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74" w:rsidRDefault="008F0838" w:rsidP="00FF4FFE">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975428" w:rsidRPr="00FF4FFE" w:rsidRDefault="00975428" w:rsidP="00FF4FFE">
      <w:pPr>
        <w:tabs>
          <w:tab w:val="left" w:pos="6936"/>
        </w:tabs>
        <w:spacing w:after="0" w:line="240" w:lineRule="auto"/>
        <w:jc w:val="center"/>
        <w:rPr>
          <w:rFonts w:ascii="Times New Roman" w:hAnsi="Times New Roman" w:cs="Times New Roman"/>
          <w:color w:val="000000" w:themeColor="text1"/>
          <w:sz w:val="12"/>
          <w:szCs w:val="12"/>
        </w:rPr>
      </w:pPr>
    </w:p>
    <w:p w:rsidR="006A3FFE" w:rsidRDefault="006A3FFE" w:rsidP="006A3FFE">
      <w:pPr>
        <w:tabs>
          <w:tab w:val="left" w:pos="284"/>
          <w:tab w:val="left" w:pos="3828"/>
        </w:tabs>
        <w:spacing w:after="0" w:line="240" w:lineRule="auto"/>
        <w:jc w:val="both"/>
        <w:rPr>
          <w:rFonts w:ascii="Times New Roman" w:eastAsia="Calibri" w:hAnsi="Times New Roman" w:cs="Times New Roman"/>
          <w:sz w:val="12"/>
          <w:szCs w:val="12"/>
        </w:rPr>
      </w:pPr>
    </w:p>
    <w:p w:rsidR="004A74D1" w:rsidRPr="004A74D1" w:rsidRDefault="008A53E9" w:rsidP="004A74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4A74D1" w:rsidRPr="004A74D1">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E81CC2" w:rsidRDefault="008A53E9" w:rsidP="008A53E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004A74D1">
        <w:rPr>
          <w:rFonts w:ascii="Times New Roman" w:eastAsia="Calibri" w:hAnsi="Times New Roman" w:cs="Times New Roman"/>
          <w:sz w:val="12"/>
          <w:szCs w:val="12"/>
        </w:rPr>
        <w:t xml:space="preserve"> от 29 мая</w:t>
      </w:r>
      <w:r>
        <w:rPr>
          <w:rFonts w:ascii="Times New Roman" w:eastAsia="Calibri" w:hAnsi="Times New Roman" w:cs="Times New Roman"/>
          <w:sz w:val="12"/>
          <w:szCs w:val="12"/>
        </w:rPr>
        <w:t xml:space="preserve">  2019г. «Об исполнении бюджета</w:t>
      </w:r>
      <w:r w:rsidRPr="008A53E9">
        <w:rPr>
          <w:rFonts w:ascii="Times New Roman" w:eastAsia="Calibri" w:hAnsi="Times New Roman" w:cs="Times New Roman"/>
          <w:sz w:val="12"/>
          <w:szCs w:val="12"/>
        </w:rPr>
        <w:t xml:space="preserve"> муниципального</w:t>
      </w:r>
      <w:r>
        <w:rPr>
          <w:rFonts w:ascii="Times New Roman" w:eastAsia="Calibri" w:hAnsi="Times New Roman" w:cs="Times New Roman"/>
          <w:sz w:val="12"/>
          <w:szCs w:val="12"/>
        </w:rPr>
        <w:t xml:space="preserve"> района Сергиевский за 2018 год</w:t>
      </w:r>
      <w:r w:rsidR="004A74D1"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277BA9">
        <w:rPr>
          <w:rFonts w:ascii="Times New Roman" w:eastAsia="Calibri" w:hAnsi="Times New Roman" w:cs="Times New Roman"/>
          <w:sz w:val="12"/>
          <w:szCs w:val="12"/>
        </w:rPr>
        <w:t>..</w:t>
      </w:r>
      <w:r>
        <w:rPr>
          <w:rFonts w:ascii="Times New Roman" w:eastAsia="Calibri" w:hAnsi="Times New Roman" w:cs="Times New Roman"/>
          <w:sz w:val="12"/>
          <w:szCs w:val="12"/>
        </w:rPr>
        <w:t>.....</w:t>
      </w:r>
      <w:r w:rsidR="00FC17B2">
        <w:rPr>
          <w:rFonts w:ascii="Times New Roman" w:eastAsia="Calibri" w:hAnsi="Times New Roman" w:cs="Times New Roman"/>
          <w:sz w:val="12"/>
          <w:szCs w:val="12"/>
        </w:rPr>
        <w:t>3</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D9760C" w:rsidRPr="004A74D1" w:rsidRDefault="00FF5EFB" w:rsidP="00D976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D9760C" w:rsidRPr="004A74D1">
        <w:rPr>
          <w:rFonts w:ascii="Times New Roman" w:eastAsia="Calibri" w:hAnsi="Times New Roman" w:cs="Times New Roman"/>
          <w:sz w:val="12"/>
          <w:szCs w:val="12"/>
        </w:rPr>
        <w:t xml:space="preserve">. Решение Собрания Представителей </w:t>
      </w:r>
      <w:r w:rsidR="00D9760C" w:rsidRPr="00D9760C">
        <w:rPr>
          <w:rFonts w:ascii="Times New Roman" w:eastAsia="Calibri" w:hAnsi="Times New Roman" w:cs="Times New Roman"/>
          <w:sz w:val="12"/>
          <w:szCs w:val="12"/>
        </w:rPr>
        <w:t xml:space="preserve">сельского  поселения  Антоновка </w:t>
      </w:r>
      <w:r w:rsidR="00D9760C" w:rsidRPr="004A74D1">
        <w:rPr>
          <w:rFonts w:ascii="Times New Roman" w:eastAsia="Calibri" w:hAnsi="Times New Roman" w:cs="Times New Roman"/>
          <w:sz w:val="12"/>
          <w:szCs w:val="12"/>
        </w:rPr>
        <w:t>муниципального района Сергиевский Самарской области</w:t>
      </w:r>
    </w:p>
    <w:p w:rsidR="00B6423E" w:rsidRDefault="00FF5EFB" w:rsidP="000A727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D9760C">
        <w:rPr>
          <w:rFonts w:ascii="Times New Roman" w:eastAsia="Calibri" w:hAnsi="Times New Roman" w:cs="Times New Roman"/>
          <w:sz w:val="12"/>
          <w:szCs w:val="12"/>
        </w:rPr>
        <w:t xml:space="preserve"> от 29 мая</w:t>
      </w:r>
      <w:r w:rsidR="00D9760C" w:rsidRPr="004A74D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Об исполнении бюджета сельского поселения Антоновка </w:t>
      </w:r>
      <w:r w:rsidRPr="00FF5EFB">
        <w:rPr>
          <w:rFonts w:ascii="Times New Roman" w:eastAsia="Calibri" w:hAnsi="Times New Roman" w:cs="Times New Roman"/>
          <w:sz w:val="12"/>
          <w:szCs w:val="12"/>
        </w:rPr>
        <w:t xml:space="preserve"> муниципального</w:t>
      </w:r>
      <w:r>
        <w:rPr>
          <w:rFonts w:ascii="Times New Roman" w:eastAsia="Calibri" w:hAnsi="Times New Roman" w:cs="Times New Roman"/>
          <w:sz w:val="12"/>
          <w:szCs w:val="12"/>
        </w:rPr>
        <w:t xml:space="preserve"> район</w:t>
      </w:r>
      <w:r w:rsidR="00D32B8A">
        <w:rPr>
          <w:rFonts w:ascii="Times New Roman" w:eastAsia="Calibri" w:hAnsi="Times New Roman" w:cs="Times New Roman"/>
          <w:sz w:val="12"/>
          <w:szCs w:val="12"/>
        </w:rPr>
        <w:t>а Сергиевский за 2018 год»……</w:t>
      </w:r>
      <w:r w:rsidR="00277BA9">
        <w:rPr>
          <w:rFonts w:ascii="Times New Roman" w:eastAsia="Calibri" w:hAnsi="Times New Roman" w:cs="Times New Roman"/>
          <w:sz w:val="12"/>
          <w:szCs w:val="12"/>
        </w:rPr>
        <w:t>……..</w:t>
      </w:r>
      <w:r w:rsidR="00D32B8A">
        <w:rPr>
          <w:rFonts w:ascii="Times New Roman" w:eastAsia="Calibri" w:hAnsi="Times New Roman" w:cs="Times New Roman"/>
          <w:sz w:val="12"/>
          <w:szCs w:val="12"/>
        </w:rPr>
        <w:t>.</w:t>
      </w:r>
      <w:r w:rsidR="00FC17B2">
        <w:rPr>
          <w:rFonts w:ascii="Times New Roman" w:eastAsia="Calibri" w:hAnsi="Times New Roman" w:cs="Times New Roman"/>
          <w:sz w:val="12"/>
          <w:szCs w:val="12"/>
        </w:rPr>
        <w:t>11</w:t>
      </w: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D32B8A" w:rsidRPr="004A74D1" w:rsidRDefault="00D32B8A" w:rsidP="00D32B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D32B8A">
        <w:rPr>
          <w:rFonts w:ascii="Times New Roman" w:eastAsia="Calibri" w:hAnsi="Times New Roman" w:cs="Times New Roman"/>
          <w:sz w:val="12"/>
          <w:szCs w:val="12"/>
        </w:rPr>
        <w:t xml:space="preserve">Верхняя Орлянка </w:t>
      </w:r>
      <w:r w:rsidRPr="004A74D1">
        <w:rPr>
          <w:rFonts w:ascii="Times New Roman" w:eastAsia="Calibri" w:hAnsi="Times New Roman" w:cs="Times New Roman"/>
          <w:sz w:val="12"/>
          <w:szCs w:val="12"/>
        </w:rPr>
        <w:t>муниципального района Сергиевский Самарской области</w:t>
      </w:r>
    </w:p>
    <w:p w:rsidR="00D32B8A" w:rsidRDefault="00D32B8A" w:rsidP="00D32B8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29 мая</w:t>
      </w:r>
      <w:r w:rsidRPr="004A74D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Об исполнении бюджета сельского поселения </w:t>
      </w:r>
      <w:r w:rsidRPr="00D32B8A">
        <w:rPr>
          <w:rFonts w:ascii="Times New Roman" w:eastAsia="Calibri" w:hAnsi="Times New Roman" w:cs="Times New Roman"/>
          <w:sz w:val="12"/>
          <w:szCs w:val="12"/>
        </w:rPr>
        <w:t xml:space="preserve">Верхняя Орлянка </w:t>
      </w:r>
      <w:r w:rsidRPr="00FF5EFB">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w:t>
      </w:r>
      <w:r w:rsidR="00FC17B2">
        <w:rPr>
          <w:rFonts w:ascii="Times New Roman" w:eastAsia="Calibri" w:hAnsi="Times New Roman" w:cs="Times New Roman"/>
          <w:sz w:val="12"/>
          <w:szCs w:val="12"/>
        </w:rPr>
        <w:t>а Сергиевский за 2018 год»…….13</w:t>
      </w:r>
    </w:p>
    <w:p w:rsidR="00D32B8A" w:rsidRDefault="00D32B8A" w:rsidP="00D32B8A">
      <w:pPr>
        <w:tabs>
          <w:tab w:val="left" w:pos="284"/>
          <w:tab w:val="left" w:pos="3828"/>
        </w:tabs>
        <w:spacing w:after="0" w:line="240" w:lineRule="auto"/>
        <w:jc w:val="both"/>
        <w:rPr>
          <w:rFonts w:ascii="Times New Roman" w:eastAsia="Calibri" w:hAnsi="Times New Roman" w:cs="Times New Roman"/>
          <w:sz w:val="12"/>
          <w:szCs w:val="12"/>
        </w:rPr>
      </w:pPr>
    </w:p>
    <w:p w:rsidR="00D32B8A" w:rsidRPr="004A74D1" w:rsidRDefault="00D32B8A" w:rsidP="00D32B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D32B8A">
        <w:rPr>
          <w:rFonts w:ascii="Times New Roman" w:eastAsia="Calibri" w:hAnsi="Times New Roman" w:cs="Times New Roman"/>
          <w:sz w:val="12"/>
          <w:szCs w:val="12"/>
        </w:rPr>
        <w:t xml:space="preserve">Воротнее </w:t>
      </w:r>
      <w:r w:rsidRPr="004A74D1">
        <w:rPr>
          <w:rFonts w:ascii="Times New Roman" w:eastAsia="Calibri" w:hAnsi="Times New Roman" w:cs="Times New Roman"/>
          <w:sz w:val="12"/>
          <w:szCs w:val="12"/>
        </w:rPr>
        <w:t>муниципального района Сергиевский Самарской области</w:t>
      </w:r>
    </w:p>
    <w:p w:rsidR="00D32B8A" w:rsidRDefault="00D32B8A" w:rsidP="00D32B8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29 мая</w:t>
      </w:r>
      <w:r w:rsidRPr="004A74D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Об исполнении бюджета сельского поселения </w:t>
      </w:r>
      <w:r w:rsidRPr="00D32B8A">
        <w:rPr>
          <w:rFonts w:ascii="Times New Roman" w:eastAsia="Calibri" w:hAnsi="Times New Roman" w:cs="Times New Roman"/>
          <w:sz w:val="12"/>
          <w:szCs w:val="12"/>
        </w:rPr>
        <w:t xml:space="preserve">Воротнее </w:t>
      </w:r>
      <w:r w:rsidRPr="00FF5EFB">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района Сергиевский за 2018 год»……</w:t>
      </w:r>
      <w:r w:rsidR="00277BA9">
        <w:rPr>
          <w:rFonts w:ascii="Times New Roman" w:eastAsia="Calibri" w:hAnsi="Times New Roman" w:cs="Times New Roman"/>
          <w:sz w:val="12"/>
          <w:szCs w:val="12"/>
        </w:rPr>
        <w:t>……….</w:t>
      </w:r>
      <w:r>
        <w:rPr>
          <w:rFonts w:ascii="Times New Roman" w:eastAsia="Calibri" w:hAnsi="Times New Roman" w:cs="Times New Roman"/>
          <w:sz w:val="12"/>
          <w:szCs w:val="12"/>
        </w:rPr>
        <w:t>.</w:t>
      </w:r>
      <w:r w:rsidR="00FC17B2">
        <w:rPr>
          <w:rFonts w:ascii="Times New Roman" w:eastAsia="Calibri" w:hAnsi="Times New Roman" w:cs="Times New Roman"/>
          <w:sz w:val="12"/>
          <w:szCs w:val="12"/>
        </w:rPr>
        <w:t>15</w:t>
      </w:r>
    </w:p>
    <w:p w:rsidR="00D32B8A" w:rsidRDefault="00D32B8A" w:rsidP="00D32B8A">
      <w:pPr>
        <w:tabs>
          <w:tab w:val="left" w:pos="284"/>
          <w:tab w:val="left" w:pos="3828"/>
        </w:tabs>
        <w:spacing w:after="0" w:line="240" w:lineRule="auto"/>
        <w:jc w:val="both"/>
        <w:rPr>
          <w:rFonts w:ascii="Times New Roman" w:eastAsia="Calibri" w:hAnsi="Times New Roman" w:cs="Times New Roman"/>
          <w:sz w:val="12"/>
          <w:szCs w:val="12"/>
        </w:rPr>
      </w:pPr>
    </w:p>
    <w:p w:rsidR="00D32B8A" w:rsidRPr="004A74D1" w:rsidRDefault="00D32B8A" w:rsidP="00D32B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D32B8A">
        <w:rPr>
          <w:rFonts w:ascii="Times New Roman" w:eastAsia="Calibri" w:hAnsi="Times New Roman" w:cs="Times New Roman"/>
          <w:sz w:val="12"/>
          <w:szCs w:val="12"/>
        </w:rPr>
        <w:t xml:space="preserve">Елшанка </w:t>
      </w:r>
      <w:r w:rsidRPr="004A74D1">
        <w:rPr>
          <w:rFonts w:ascii="Times New Roman" w:eastAsia="Calibri" w:hAnsi="Times New Roman" w:cs="Times New Roman"/>
          <w:sz w:val="12"/>
          <w:szCs w:val="12"/>
        </w:rPr>
        <w:t>муниципального района Сергиевский Самарской области</w:t>
      </w:r>
    </w:p>
    <w:p w:rsidR="00D32B8A" w:rsidRDefault="00D32B8A" w:rsidP="00D32B8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29 мая</w:t>
      </w:r>
      <w:r w:rsidRPr="004A74D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Об исполнении бюджета сельского поселения </w:t>
      </w:r>
      <w:r w:rsidRPr="00D32B8A">
        <w:rPr>
          <w:rFonts w:ascii="Times New Roman" w:eastAsia="Calibri" w:hAnsi="Times New Roman" w:cs="Times New Roman"/>
          <w:sz w:val="12"/>
          <w:szCs w:val="12"/>
        </w:rPr>
        <w:t xml:space="preserve">Елшанка </w:t>
      </w:r>
      <w:r w:rsidRPr="00FF5EFB">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района Сергиевский за 2018 год»……</w:t>
      </w:r>
      <w:r w:rsidR="00277BA9">
        <w:rPr>
          <w:rFonts w:ascii="Times New Roman" w:eastAsia="Calibri" w:hAnsi="Times New Roman" w:cs="Times New Roman"/>
          <w:sz w:val="12"/>
          <w:szCs w:val="12"/>
        </w:rPr>
        <w:t>……….</w:t>
      </w:r>
      <w:r>
        <w:rPr>
          <w:rFonts w:ascii="Times New Roman" w:eastAsia="Calibri" w:hAnsi="Times New Roman" w:cs="Times New Roman"/>
          <w:sz w:val="12"/>
          <w:szCs w:val="12"/>
        </w:rPr>
        <w:t>..</w:t>
      </w:r>
      <w:r w:rsidR="00FC17B2">
        <w:rPr>
          <w:rFonts w:ascii="Times New Roman" w:eastAsia="Calibri" w:hAnsi="Times New Roman" w:cs="Times New Roman"/>
          <w:sz w:val="12"/>
          <w:szCs w:val="12"/>
        </w:rPr>
        <w:t>18</w:t>
      </w:r>
    </w:p>
    <w:p w:rsidR="00D32B8A" w:rsidRDefault="00D32B8A" w:rsidP="00D32B8A">
      <w:pPr>
        <w:tabs>
          <w:tab w:val="left" w:pos="284"/>
          <w:tab w:val="left" w:pos="3828"/>
        </w:tabs>
        <w:spacing w:after="0" w:line="240" w:lineRule="auto"/>
        <w:jc w:val="both"/>
        <w:rPr>
          <w:rFonts w:ascii="Times New Roman" w:eastAsia="Calibri" w:hAnsi="Times New Roman" w:cs="Times New Roman"/>
          <w:sz w:val="12"/>
          <w:szCs w:val="12"/>
        </w:rPr>
      </w:pPr>
    </w:p>
    <w:p w:rsidR="00D32B8A" w:rsidRPr="004A74D1" w:rsidRDefault="00D32B8A" w:rsidP="00D32B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D32B8A">
        <w:rPr>
          <w:rFonts w:ascii="Times New Roman" w:eastAsia="Calibri" w:hAnsi="Times New Roman" w:cs="Times New Roman"/>
          <w:sz w:val="12"/>
          <w:szCs w:val="12"/>
        </w:rPr>
        <w:t xml:space="preserve">Захаркино </w:t>
      </w:r>
      <w:r w:rsidRPr="004A74D1">
        <w:rPr>
          <w:rFonts w:ascii="Times New Roman" w:eastAsia="Calibri" w:hAnsi="Times New Roman" w:cs="Times New Roman"/>
          <w:sz w:val="12"/>
          <w:szCs w:val="12"/>
        </w:rPr>
        <w:t>муниципального района Сергиевский Самарской области</w:t>
      </w:r>
    </w:p>
    <w:p w:rsidR="00D32B8A" w:rsidRDefault="00D32B8A" w:rsidP="00D32B8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29 мая</w:t>
      </w:r>
      <w:r w:rsidRPr="004A74D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Об исполнении бюджета сельского поселения </w:t>
      </w:r>
      <w:r w:rsidRPr="00D32B8A">
        <w:rPr>
          <w:rFonts w:ascii="Times New Roman" w:eastAsia="Calibri" w:hAnsi="Times New Roman" w:cs="Times New Roman"/>
          <w:sz w:val="12"/>
          <w:szCs w:val="12"/>
        </w:rPr>
        <w:t xml:space="preserve">Захаркино </w:t>
      </w:r>
      <w:r w:rsidRPr="00FF5EFB">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района Сергиевский за 2018 год»……</w:t>
      </w:r>
      <w:r w:rsidR="00277BA9">
        <w:rPr>
          <w:rFonts w:ascii="Times New Roman" w:eastAsia="Calibri" w:hAnsi="Times New Roman" w:cs="Times New Roman"/>
          <w:sz w:val="12"/>
          <w:szCs w:val="12"/>
        </w:rPr>
        <w:t>……….</w:t>
      </w:r>
      <w:r w:rsidR="00FC17B2">
        <w:rPr>
          <w:rFonts w:ascii="Times New Roman" w:eastAsia="Calibri" w:hAnsi="Times New Roman" w:cs="Times New Roman"/>
          <w:sz w:val="12"/>
          <w:szCs w:val="12"/>
        </w:rPr>
        <w:t>20</w:t>
      </w:r>
    </w:p>
    <w:p w:rsidR="00D32B8A" w:rsidRDefault="00D32B8A" w:rsidP="00D32B8A">
      <w:pPr>
        <w:tabs>
          <w:tab w:val="left" w:pos="284"/>
          <w:tab w:val="left" w:pos="3828"/>
        </w:tabs>
        <w:spacing w:after="0" w:line="240" w:lineRule="auto"/>
        <w:jc w:val="both"/>
        <w:rPr>
          <w:rFonts w:ascii="Times New Roman" w:eastAsia="Calibri" w:hAnsi="Times New Roman" w:cs="Times New Roman"/>
          <w:sz w:val="12"/>
          <w:szCs w:val="12"/>
        </w:rPr>
      </w:pPr>
    </w:p>
    <w:p w:rsidR="00C56B7A" w:rsidRPr="004A74D1" w:rsidRDefault="00C56B7A" w:rsidP="00C56B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C56B7A">
        <w:rPr>
          <w:rFonts w:ascii="Times New Roman" w:eastAsia="Calibri" w:hAnsi="Times New Roman" w:cs="Times New Roman"/>
          <w:sz w:val="12"/>
          <w:szCs w:val="12"/>
        </w:rPr>
        <w:t xml:space="preserve">Кармало-Аделяково </w:t>
      </w:r>
      <w:r w:rsidRPr="004A74D1">
        <w:rPr>
          <w:rFonts w:ascii="Times New Roman" w:eastAsia="Calibri" w:hAnsi="Times New Roman" w:cs="Times New Roman"/>
          <w:sz w:val="12"/>
          <w:szCs w:val="12"/>
        </w:rPr>
        <w:t>муниципального района Сергиевский Самарской области</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29 мая</w:t>
      </w:r>
      <w:r w:rsidRPr="004A74D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Об исполнении бюджета сельского поселения </w:t>
      </w:r>
      <w:r w:rsidRPr="00C56B7A">
        <w:rPr>
          <w:rFonts w:ascii="Times New Roman" w:eastAsia="Calibri" w:hAnsi="Times New Roman" w:cs="Times New Roman"/>
          <w:sz w:val="12"/>
          <w:szCs w:val="12"/>
        </w:rPr>
        <w:t xml:space="preserve">Кармало-Аделяково </w:t>
      </w:r>
      <w:r w:rsidRPr="00FF5EFB">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района Сергиевский за 2018 год»……</w:t>
      </w:r>
      <w:r w:rsidR="00FC17B2">
        <w:rPr>
          <w:rFonts w:ascii="Times New Roman" w:eastAsia="Calibri" w:hAnsi="Times New Roman" w:cs="Times New Roman"/>
          <w:sz w:val="12"/>
          <w:szCs w:val="12"/>
        </w:rPr>
        <w:t>…………………………………………………………………………………………………………………………………………………</w:t>
      </w:r>
      <w:r w:rsidR="00277BA9">
        <w:rPr>
          <w:rFonts w:ascii="Times New Roman" w:eastAsia="Calibri" w:hAnsi="Times New Roman" w:cs="Times New Roman"/>
          <w:sz w:val="12"/>
          <w:szCs w:val="12"/>
        </w:rPr>
        <w:t>…..</w:t>
      </w:r>
      <w:r w:rsidR="00FC17B2">
        <w:rPr>
          <w:rFonts w:ascii="Times New Roman" w:eastAsia="Calibri" w:hAnsi="Times New Roman" w:cs="Times New Roman"/>
          <w:sz w:val="12"/>
          <w:szCs w:val="12"/>
        </w:rPr>
        <w:t>…22</w:t>
      </w:r>
    </w:p>
    <w:p w:rsidR="00CD5709" w:rsidRDefault="00CD5709" w:rsidP="000A7271">
      <w:pPr>
        <w:tabs>
          <w:tab w:val="left" w:pos="284"/>
          <w:tab w:val="left" w:pos="3828"/>
        </w:tabs>
        <w:spacing w:after="0" w:line="240" w:lineRule="auto"/>
        <w:jc w:val="both"/>
        <w:rPr>
          <w:rFonts w:ascii="Times New Roman" w:eastAsia="Calibri" w:hAnsi="Times New Roman" w:cs="Times New Roman"/>
          <w:sz w:val="12"/>
          <w:szCs w:val="12"/>
        </w:rPr>
      </w:pPr>
    </w:p>
    <w:p w:rsidR="00C56B7A" w:rsidRPr="004A74D1" w:rsidRDefault="00C56B7A" w:rsidP="00C56B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C56B7A">
        <w:rPr>
          <w:rFonts w:ascii="Times New Roman" w:eastAsia="Calibri" w:hAnsi="Times New Roman" w:cs="Times New Roman"/>
          <w:sz w:val="12"/>
          <w:szCs w:val="12"/>
        </w:rPr>
        <w:t xml:space="preserve">Калиновка </w:t>
      </w:r>
      <w:r w:rsidRPr="004A74D1">
        <w:rPr>
          <w:rFonts w:ascii="Times New Roman" w:eastAsia="Calibri" w:hAnsi="Times New Roman" w:cs="Times New Roman"/>
          <w:sz w:val="12"/>
          <w:szCs w:val="12"/>
        </w:rPr>
        <w:t>муниципального района Сергиевский Самарской области</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29 мая</w:t>
      </w:r>
      <w:r w:rsidRPr="004A74D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Об исполнении бюджета сельского поселения </w:t>
      </w:r>
      <w:r w:rsidRPr="00C56B7A">
        <w:rPr>
          <w:rFonts w:ascii="Times New Roman" w:eastAsia="Calibri" w:hAnsi="Times New Roman" w:cs="Times New Roman"/>
          <w:sz w:val="12"/>
          <w:szCs w:val="12"/>
        </w:rPr>
        <w:t xml:space="preserve">Калиновка </w:t>
      </w:r>
      <w:r w:rsidRPr="00FF5EFB">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района Сергиевский за 2018 год»……</w:t>
      </w:r>
      <w:r w:rsidR="00277BA9">
        <w:rPr>
          <w:rFonts w:ascii="Times New Roman" w:eastAsia="Calibri" w:hAnsi="Times New Roman" w:cs="Times New Roman"/>
          <w:sz w:val="12"/>
          <w:szCs w:val="12"/>
        </w:rPr>
        <w:t>…….</w:t>
      </w:r>
      <w:r>
        <w:rPr>
          <w:rFonts w:ascii="Times New Roman" w:eastAsia="Calibri" w:hAnsi="Times New Roman" w:cs="Times New Roman"/>
          <w:sz w:val="12"/>
          <w:szCs w:val="12"/>
        </w:rPr>
        <w:t>..</w:t>
      </w:r>
      <w:r w:rsidR="00FC17B2">
        <w:rPr>
          <w:rFonts w:ascii="Times New Roman" w:eastAsia="Calibri" w:hAnsi="Times New Roman" w:cs="Times New Roman"/>
          <w:sz w:val="12"/>
          <w:szCs w:val="12"/>
        </w:rPr>
        <w:t>24</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p>
    <w:p w:rsidR="00C56B7A" w:rsidRPr="004A74D1" w:rsidRDefault="00C56B7A" w:rsidP="00C56B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C56B7A">
        <w:rPr>
          <w:rFonts w:ascii="Times New Roman" w:eastAsia="Calibri" w:hAnsi="Times New Roman" w:cs="Times New Roman"/>
          <w:sz w:val="12"/>
          <w:szCs w:val="12"/>
        </w:rPr>
        <w:t xml:space="preserve">Кандабулак </w:t>
      </w:r>
      <w:r w:rsidRPr="004A74D1">
        <w:rPr>
          <w:rFonts w:ascii="Times New Roman" w:eastAsia="Calibri" w:hAnsi="Times New Roman" w:cs="Times New Roman"/>
          <w:sz w:val="12"/>
          <w:szCs w:val="12"/>
        </w:rPr>
        <w:t>муниципального района Сергиевский Самарской области</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29 мая</w:t>
      </w:r>
      <w:r w:rsidRPr="004A74D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Об исполнении бюджета сельского поселения </w:t>
      </w:r>
      <w:r w:rsidRPr="00C56B7A">
        <w:rPr>
          <w:rFonts w:ascii="Times New Roman" w:eastAsia="Calibri" w:hAnsi="Times New Roman" w:cs="Times New Roman"/>
          <w:sz w:val="12"/>
          <w:szCs w:val="12"/>
        </w:rPr>
        <w:t xml:space="preserve">Кандабулак </w:t>
      </w:r>
      <w:r w:rsidRPr="00FF5EFB">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района Сергиевский за 2018 год»……</w:t>
      </w:r>
      <w:r w:rsidR="00277BA9">
        <w:rPr>
          <w:rFonts w:ascii="Times New Roman" w:eastAsia="Calibri" w:hAnsi="Times New Roman" w:cs="Times New Roman"/>
          <w:sz w:val="12"/>
          <w:szCs w:val="12"/>
        </w:rPr>
        <w:t>……</w:t>
      </w:r>
      <w:r>
        <w:rPr>
          <w:rFonts w:ascii="Times New Roman" w:eastAsia="Calibri" w:hAnsi="Times New Roman" w:cs="Times New Roman"/>
          <w:sz w:val="12"/>
          <w:szCs w:val="12"/>
        </w:rPr>
        <w:t>..</w:t>
      </w:r>
      <w:r w:rsidR="00FC17B2">
        <w:rPr>
          <w:rFonts w:ascii="Times New Roman" w:eastAsia="Calibri" w:hAnsi="Times New Roman" w:cs="Times New Roman"/>
          <w:sz w:val="12"/>
          <w:szCs w:val="12"/>
        </w:rPr>
        <w:t>26</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p>
    <w:p w:rsidR="00C56B7A" w:rsidRPr="004A74D1" w:rsidRDefault="00C56B7A" w:rsidP="00C56B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C56B7A">
        <w:rPr>
          <w:rFonts w:ascii="Times New Roman" w:eastAsia="Calibri" w:hAnsi="Times New Roman" w:cs="Times New Roman"/>
          <w:sz w:val="12"/>
          <w:szCs w:val="12"/>
        </w:rPr>
        <w:t xml:space="preserve">Красносельское </w:t>
      </w:r>
      <w:r w:rsidRPr="004A74D1">
        <w:rPr>
          <w:rFonts w:ascii="Times New Roman" w:eastAsia="Calibri" w:hAnsi="Times New Roman" w:cs="Times New Roman"/>
          <w:sz w:val="12"/>
          <w:szCs w:val="12"/>
        </w:rPr>
        <w:t>муниципального района Сергиевский Самарской области</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29 мая</w:t>
      </w:r>
      <w:r w:rsidRPr="004A74D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Об исполнении бюджета сельского поселения </w:t>
      </w:r>
      <w:r w:rsidRPr="00C56B7A">
        <w:rPr>
          <w:rFonts w:ascii="Times New Roman" w:eastAsia="Calibri" w:hAnsi="Times New Roman" w:cs="Times New Roman"/>
          <w:sz w:val="12"/>
          <w:szCs w:val="12"/>
        </w:rPr>
        <w:t xml:space="preserve">Красносельское </w:t>
      </w:r>
      <w:r w:rsidRPr="00FF5EFB">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района Сергиевский за 2018 год»……..</w:t>
      </w:r>
      <w:r w:rsidR="00FC17B2">
        <w:rPr>
          <w:rFonts w:ascii="Times New Roman" w:eastAsia="Calibri" w:hAnsi="Times New Roman" w:cs="Times New Roman"/>
          <w:sz w:val="12"/>
          <w:szCs w:val="12"/>
        </w:rPr>
        <w:t>28</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p>
    <w:p w:rsidR="00C56B7A" w:rsidRPr="004A74D1" w:rsidRDefault="00C56B7A" w:rsidP="00C56B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C56B7A">
        <w:rPr>
          <w:rFonts w:ascii="Times New Roman" w:eastAsia="Calibri" w:hAnsi="Times New Roman" w:cs="Times New Roman"/>
          <w:sz w:val="12"/>
          <w:szCs w:val="12"/>
        </w:rPr>
        <w:t xml:space="preserve">Кутузовский </w:t>
      </w:r>
      <w:r w:rsidRPr="004A74D1">
        <w:rPr>
          <w:rFonts w:ascii="Times New Roman" w:eastAsia="Calibri" w:hAnsi="Times New Roman" w:cs="Times New Roman"/>
          <w:sz w:val="12"/>
          <w:szCs w:val="12"/>
        </w:rPr>
        <w:t>муниципального района Сергиевский Самарской области</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29 мая</w:t>
      </w:r>
      <w:r w:rsidRPr="004A74D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Об исполнении бюджета сельского поселения </w:t>
      </w:r>
      <w:r w:rsidRPr="00C56B7A">
        <w:rPr>
          <w:rFonts w:ascii="Times New Roman" w:eastAsia="Calibri" w:hAnsi="Times New Roman" w:cs="Times New Roman"/>
          <w:sz w:val="12"/>
          <w:szCs w:val="12"/>
        </w:rPr>
        <w:t xml:space="preserve">Кутузовский </w:t>
      </w:r>
      <w:r w:rsidRPr="00FF5EFB">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района Сергиевский за 2018 год»……</w:t>
      </w:r>
      <w:r w:rsidR="00277BA9">
        <w:rPr>
          <w:rFonts w:ascii="Times New Roman" w:eastAsia="Calibri" w:hAnsi="Times New Roman" w:cs="Times New Roman"/>
          <w:sz w:val="12"/>
          <w:szCs w:val="12"/>
        </w:rPr>
        <w:t>……</w:t>
      </w:r>
      <w:r w:rsidR="00FC17B2">
        <w:rPr>
          <w:rFonts w:ascii="Times New Roman" w:eastAsia="Calibri" w:hAnsi="Times New Roman" w:cs="Times New Roman"/>
          <w:sz w:val="12"/>
          <w:szCs w:val="12"/>
        </w:rPr>
        <w:t>30</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p>
    <w:p w:rsidR="00C56B7A" w:rsidRPr="004A74D1" w:rsidRDefault="00C56B7A" w:rsidP="00C56B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C56B7A">
        <w:rPr>
          <w:rFonts w:ascii="Times New Roman" w:eastAsia="Calibri" w:hAnsi="Times New Roman" w:cs="Times New Roman"/>
          <w:sz w:val="12"/>
          <w:szCs w:val="12"/>
        </w:rPr>
        <w:t xml:space="preserve">Липовка </w:t>
      </w:r>
      <w:r w:rsidRPr="004A74D1">
        <w:rPr>
          <w:rFonts w:ascii="Times New Roman" w:eastAsia="Calibri" w:hAnsi="Times New Roman" w:cs="Times New Roman"/>
          <w:sz w:val="12"/>
          <w:szCs w:val="12"/>
        </w:rPr>
        <w:t>муниципального района Сергиевский Самарской области</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29 мая</w:t>
      </w:r>
      <w:r w:rsidRPr="004A74D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Об исполнении бюджета сельского поселения </w:t>
      </w:r>
      <w:r w:rsidRPr="00C56B7A">
        <w:rPr>
          <w:rFonts w:ascii="Times New Roman" w:eastAsia="Calibri" w:hAnsi="Times New Roman" w:cs="Times New Roman"/>
          <w:sz w:val="12"/>
          <w:szCs w:val="12"/>
        </w:rPr>
        <w:t xml:space="preserve">Липовка </w:t>
      </w:r>
      <w:r w:rsidRPr="00FF5EFB">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района Сергиевский за 2018 год»……</w:t>
      </w:r>
      <w:r w:rsidR="00277BA9">
        <w:rPr>
          <w:rFonts w:ascii="Times New Roman" w:eastAsia="Calibri" w:hAnsi="Times New Roman" w:cs="Times New Roman"/>
          <w:sz w:val="12"/>
          <w:szCs w:val="12"/>
        </w:rPr>
        <w:t>……….</w:t>
      </w:r>
      <w:r>
        <w:rPr>
          <w:rFonts w:ascii="Times New Roman" w:eastAsia="Calibri" w:hAnsi="Times New Roman" w:cs="Times New Roman"/>
          <w:sz w:val="12"/>
          <w:szCs w:val="12"/>
        </w:rPr>
        <w:t>..</w:t>
      </w:r>
      <w:r w:rsidR="00FC17B2">
        <w:rPr>
          <w:rFonts w:ascii="Times New Roman" w:eastAsia="Calibri" w:hAnsi="Times New Roman" w:cs="Times New Roman"/>
          <w:sz w:val="12"/>
          <w:szCs w:val="12"/>
        </w:rPr>
        <w:t>32</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p>
    <w:p w:rsidR="00C56B7A" w:rsidRPr="004A74D1" w:rsidRDefault="00C56B7A" w:rsidP="00C56B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C56B7A">
        <w:rPr>
          <w:rFonts w:ascii="Times New Roman" w:eastAsia="Calibri" w:hAnsi="Times New Roman" w:cs="Times New Roman"/>
          <w:sz w:val="12"/>
          <w:szCs w:val="12"/>
        </w:rPr>
        <w:t xml:space="preserve">Светлодольск </w:t>
      </w:r>
      <w:r w:rsidRPr="004A74D1">
        <w:rPr>
          <w:rFonts w:ascii="Times New Roman" w:eastAsia="Calibri" w:hAnsi="Times New Roman" w:cs="Times New Roman"/>
          <w:sz w:val="12"/>
          <w:szCs w:val="12"/>
        </w:rPr>
        <w:t>муниципального района Сергиевский Самарской области</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29 мая</w:t>
      </w:r>
      <w:r w:rsidRPr="004A74D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Об исполнении бюджета сельского поселения </w:t>
      </w:r>
      <w:r w:rsidRPr="00C56B7A">
        <w:rPr>
          <w:rFonts w:ascii="Times New Roman" w:eastAsia="Calibri" w:hAnsi="Times New Roman" w:cs="Times New Roman"/>
          <w:sz w:val="12"/>
          <w:szCs w:val="12"/>
        </w:rPr>
        <w:t xml:space="preserve">Светлодольск </w:t>
      </w:r>
      <w:r w:rsidRPr="00FF5EFB">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района Сергиевский за 2018 год»…</w:t>
      </w:r>
      <w:r w:rsidR="00277BA9">
        <w:rPr>
          <w:rFonts w:ascii="Times New Roman" w:eastAsia="Calibri" w:hAnsi="Times New Roman" w:cs="Times New Roman"/>
          <w:sz w:val="12"/>
          <w:szCs w:val="12"/>
        </w:rPr>
        <w:t>…</w:t>
      </w:r>
      <w:r>
        <w:rPr>
          <w:rFonts w:ascii="Times New Roman" w:eastAsia="Calibri" w:hAnsi="Times New Roman" w:cs="Times New Roman"/>
          <w:sz w:val="12"/>
          <w:szCs w:val="12"/>
        </w:rPr>
        <w:t>…..</w:t>
      </w:r>
      <w:r w:rsidR="00FC17B2">
        <w:rPr>
          <w:rFonts w:ascii="Times New Roman" w:eastAsia="Calibri" w:hAnsi="Times New Roman" w:cs="Times New Roman"/>
          <w:sz w:val="12"/>
          <w:szCs w:val="12"/>
        </w:rPr>
        <w:t>34</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p>
    <w:p w:rsidR="00C56B7A" w:rsidRPr="004A74D1" w:rsidRDefault="00C56B7A" w:rsidP="00C56B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C56B7A">
        <w:rPr>
          <w:rFonts w:ascii="Times New Roman" w:eastAsia="Calibri" w:hAnsi="Times New Roman" w:cs="Times New Roman"/>
          <w:sz w:val="12"/>
          <w:szCs w:val="12"/>
        </w:rPr>
        <w:t xml:space="preserve">Сергиевск </w:t>
      </w:r>
      <w:r w:rsidRPr="004A74D1">
        <w:rPr>
          <w:rFonts w:ascii="Times New Roman" w:eastAsia="Calibri" w:hAnsi="Times New Roman" w:cs="Times New Roman"/>
          <w:sz w:val="12"/>
          <w:szCs w:val="12"/>
        </w:rPr>
        <w:t>муниципального района Сергиевский Самарской области</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29 мая</w:t>
      </w:r>
      <w:r w:rsidRPr="004A74D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Об исполнении бюджета сельского поселения </w:t>
      </w:r>
      <w:r w:rsidRPr="00C56B7A">
        <w:rPr>
          <w:rFonts w:ascii="Times New Roman" w:eastAsia="Calibri" w:hAnsi="Times New Roman" w:cs="Times New Roman"/>
          <w:sz w:val="12"/>
          <w:szCs w:val="12"/>
        </w:rPr>
        <w:t xml:space="preserve">Сергиевск </w:t>
      </w:r>
      <w:r w:rsidRPr="00FF5EFB">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района Сергиевский за 2018 год»……</w:t>
      </w:r>
      <w:r w:rsidR="00277BA9">
        <w:rPr>
          <w:rFonts w:ascii="Times New Roman" w:eastAsia="Calibri" w:hAnsi="Times New Roman" w:cs="Times New Roman"/>
          <w:sz w:val="12"/>
          <w:szCs w:val="12"/>
        </w:rPr>
        <w:t>……...</w:t>
      </w:r>
      <w:r>
        <w:rPr>
          <w:rFonts w:ascii="Times New Roman" w:eastAsia="Calibri" w:hAnsi="Times New Roman" w:cs="Times New Roman"/>
          <w:sz w:val="12"/>
          <w:szCs w:val="12"/>
        </w:rPr>
        <w:t>..</w:t>
      </w:r>
      <w:r w:rsidR="00FC17B2">
        <w:rPr>
          <w:rFonts w:ascii="Times New Roman" w:eastAsia="Calibri" w:hAnsi="Times New Roman" w:cs="Times New Roman"/>
          <w:sz w:val="12"/>
          <w:szCs w:val="12"/>
        </w:rPr>
        <w:t>37</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p>
    <w:p w:rsidR="00C56B7A" w:rsidRPr="004A74D1" w:rsidRDefault="00C56B7A" w:rsidP="00C56B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C56B7A">
        <w:rPr>
          <w:rFonts w:ascii="Times New Roman" w:eastAsia="Calibri" w:hAnsi="Times New Roman" w:cs="Times New Roman"/>
          <w:sz w:val="12"/>
          <w:szCs w:val="12"/>
        </w:rPr>
        <w:t xml:space="preserve">Серноводск </w:t>
      </w:r>
      <w:r w:rsidRPr="004A74D1">
        <w:rPr>
          <w:rFonts w:ascii="Times New Roman" w:eastAsia="Calibri" w:hAnsi="Times New Roman" w:cs="Times New Roman"/>
          <w:sz w:val="12"/>
          <w:szCs w:val="12"/>
        </w:rPr>
        <w:t>муниципального района Сергиевский Самарской области</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29 мая</w:t>
      </w:r>
      <w:r w:rsidRPr="004A74D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Об исполнении бюджета сельского поселения </w:t>
      </w:r>
      <w:r w:rsidRPr="00C56B7A">
        <w:rPr>
          <w:rFonts w:ascii="Times New Roman" w:eastAsia="Calibri" w:hAnsi="Times New Roman" w:cs="Times New Roman"/>
          <w:sz w:val="12"/>
          <w:szCs w:val="12"/>
        </w:rPr>
        <w:t xml:space="preserve">Серноводск </w:t>
      </w:r>
      <w:r w:rsidRPr="00FF5EFB">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района Сергиевский за 2018 год»…</w:t>
      </w:r>
      <w:r w:rsidR="00277BA9">
        <w:rPr>
          <w:rFonts w:ascii="Times New Roman" w:eastAsia="Calibri" w:hAnsi="Times New Roman" w:cs="Times New Roman"/>
          <w:sz w:val="12"/>
          <w:szCs w:val="12"/>
        </w:rPr>
        <w:t>……</w:t>
      </w:r>
      <w:r>
        <w:rPr>
          <w:rFonts w:ascii="Times New Roman" w:eastAsia="Calibri" w:hAnsi="Times New Roman" w:cs="Times New Roman"/>
          <w:sz w:val="12"/>
          <w:szCs w:val="12"/>
        </w:rPr>
        <w:t>…..</w:t>
      </w:r>
      <w:r w:rsidR="00FC17B2">
        <w:rPr>
          <w:rFonts w:ascii="Times New Roman" w:eastAsia="Calibri" w:hAnsi="Times New Roman" w:cs="Times New Roman"/>
          <w:sz w:val="12"/>
          <w:szCs w:val="12"/>
        </w:rPr>
        <w:t>39</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p>
    <w:p w:rsidR="00C56B7A" w:rsidRPr="004A74D1" w:rsidRDefault="00C56B7A" w:rsidP="00C56B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C56B7A">
        <w:rPr>
          <w:rFonts w:ascii="Times New Roman" w:eastAsia="Calibri" w:hAnsi="Times New Roman" w:cs="Times New Roman"/>
          <w:sz w:val="12"/>
          <w:szCs w:val="12"/>
        </w:rPr>
        <w:t xml:space="preserve">Сургут </w:t>
      </w:r>
      <w:r w:rsidRPr="004A74D1">
        <w:rPr>
          <w:rFonts w:ascii="Times New Roman" w:eastAsia="Calibri" w:hAnsi="Times New Roman" w:cs="Times New Roman"/>
          <w:sz w:val="12"/>
          <w:szCs w:val="12"/>
        </w:rPr>
        <w:t>муниципального района Сергиевский Самарской области</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29 мая</w:t>
      </w:r>
      <w:r w:rsidRPr="004A74D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Об исполнении бюджета сельского поселения </w:t>
      </w:r>
      <w:r w:rsidRPr="00C56B7A">
        <w:rPr>
          <w:rFonts w:ascii="Times New Roman" w:eastAsia="Calibri" w:hAnsi="Times New Roman" w:cs="Times New Roman"/>
          <w:sz w:val="12"/>
          <w:szCs w:val="12"/>
        </w:rPr>
        <w:t xml:space="preserve">Сургут </w:t>
      </w:r>
      <w:r w:rsidRPr="00FF5EFB">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района Сергиевский за 2018 год»……</w:t>
      </w:r>
      <w:r w:rsidR="00277BA9">
        <w:rPr>
          <w:rFonts w:ascii="Times New Roman" w:eastAsia="Calibri" w:hAnsi="Times New Roman" w:cs="Times New Roman"/>
          <w:sz w:val="12"/>
          <w:szCs w:val="12"/>
        </w:rPr>
        <w:t>………….</w:t>
      </w:r>
      <w:r>
        <w:rPr>
          <w:rFonts w:ascii="Times New Roman" w:eastAsia="Calibri" w:hAnsi="Times New Roman" w:cs="Times New Roman"/>
          <w:sz w:val="12"/>
          <w:szCs w:val="12"/>
        </w:rPr>
        <w:t>.</w:t>
      </w:r>
      <w:r w:rsidR="00FC17B2">
        <w:rPr>
          <w:rFonts w:ascii="Times New Roman" w:eastAsia="Calibri" w:hAnsi="Times New Roman" w:cs="Times New Roman"/>
          <w:sz w:val="12"/>
          <w:szCs w:val="12"/>
        </w:rPr>
        <w:t>41</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p>
    <w:p w:rsidR="00C56B7A" w:rsidRPr="004A74D1" w:rsidRDefault="00C56B7A" w:rsidP="00C56B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4A74D1">
        <w:rPr>
          <w:rFonts w:ascii="Times New Roman" w:eastAsia="Calibri" w:hAnsi="Times New Roman" w:cs="Times New Roman"/>
          <w:sz w:val="12"/>
          <w:szCs w:val="12"/>
        </w:rPr>
        <w:t xml:space="preserve">. Решение Собрания Представителей </w:t>
      </w:r>
      <w:r w:rsidRPr="00C56B7A">
        <w:rPr>
          <w:rFonts w:ascii="Times New Roman" w:eastAsia="Calibri" w:hAnsi="Times New Roman" w:cs="Times New Roman"/>
          <w:sz w:val="12"/>
          <w:szCs w:val="12"/>
        </w:rPr>
        <w:t xml:space="preserve">городского поселения Суходол </w:t>
      </w:r>
      <w:r w:rsidRPr="004A74D1">
        <w:rPr>
          <w:rFonts w:ascii="Times New Roman" w:eastAsia="Calibri" w:hAnsi="Times New Roman" w:cs="Times New Roman"/>
          <w:sz w:val="12"/>
          <w:szCs w:val="12"/>
        </w:rPr>
        <w:t>муниципального района Сергиевский Самарской области</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29 мая</w:t>
      </w:r>
      <w:r w:rsidRPr="004A74D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Об исполнении бюджета </w:t>
      </w:r>
      <w:r w:rsidRPr="00C56B7A">
        <w:rPr>
          <w:rFonts w:ascii="Times New Roman" w:eastAsia="Calibri" w:hAnsi="Times New Roman" w:cs="Times New Roman"/>
          <w:sz w:val="12"/>
          <w:szCs w:val="12"/>
        </w:rPr>
        <w:t xml:space="preserve">городского поселения Суходол </w:t>
      </w:r>
      <w:r w:rsidRPr="00FF5EFB">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района Сергиевский за 2018 год»……</w:t>
      </w:r>
      <w:r w:rsidR="00277BA9">
        <w:rPr>
          <w:rFonts w:ascii="Times New Roman" w:eastAsia="Calibri" w:hAnsi="Times New Roman" w:cs="Times New Roman"/>
          <w:sz w:val="12"/>
          <w:szCs w:val="12"/>
        </w:rPr>
        <w:t>……..</w:t>
      </w:r>
      <w:r>
        <w:rPr>
          <w:rFonts w:ascii="Times New Roman" w:eastAsia="Calibri" w:hAnsi="Times New Roman" w:cs="Times New Roman"/>
          <w:sz w:val="12"/>
          <w:szCs w:val="12"/>
        </w:rPr>
        <w:t>..</w:t>
      </w:r>
      <w:r w:rsidR="00FC17B2">
        <w:rPr>
          <w:rFonts w:ascii="Times New Roman" w:eastAsia="Calibri" w:hAnsi="Times New Roman" w:cs="Times New Roman"/>
          <w:sz w:val="12"/>
          <w:szCs w:val="12"/>
        </w:rPr>
        <w:t>44</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p>
    <w:p w:rsidR="00C56B7A" w:rsidRPr="004A74D1" w:rsidRDefault="00C56B7A" w:rsidP="00C56B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C56B7A">
        <w:rPr>
          <w:rFonts w:ascii="Times New Roman" w:eastAsia="Calibri" w:hAnsi="Times New Roman" w:cs="Times New Roman"/>
          <w:sz w:val="12"/>
          <w:szCs w:val="12"/>
        </w:rPr>
        <w:t xml:space="preserve">Черновка </w:t>
      </w:r>
      <w:r w:rsidRPr="004A74D1">
        <w:rPr>
          <w:rFonts w:ascii="Times New Roman" w:eastAsia="Calibri" w:hAnsi="Times New Roman" w:cs="Times New Roman"/>
          <w:sz w:val="12"/>
          <w:szCs w:val="12"/>
        </w:rPr>
        <w:t>муниципального района Сергиевский Самарской области</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29 мая</w:t>
      </w:r>
      <w:r w:rsidRPr="004A74D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Об исполнении бюджета сельского поселения </w:t>
      </w:r>
      <w:r w:rsidRPr="00C56B7A">
        <w:rPr>
          <w:rFonts w:ascii="Times New Roman" w:eastAsia="Calibri" w:hAnsi="Times New Roman" w:cs="Times New Roman"/>
          <w:sz w:val="12"/>
          <w:szCs w:val="12"/>
        </w:rPr>
        <w:t xml:space="preserve">Черновка </w:t>
      </w:r>
      <w:r w:rsidRPr="00FF5EFB">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района Сергиевский за 2018 год»……</w:t>
      </w:r>
      <w:r w:rsidR="00277BA9">
        <w:rPr>
          <w:rFonts w:ascii="Times New Roman" w:eastAsia="Calibri" w:hAnsi="Times New Roman" w:cs="Times New Roman"/>
          <w:sz w:val="12"/>
          <w:szCs w:val="12"/>
        </w:rPr>
        <w:t>………</w:t>
      </w:r>
      <w:r>
        <w:rPr>
          <w:rFonts w:ascii="Times New Roman" w:eastAsia="Calibri" w:hAnsi="Times New Roman" w:cs="Times New Roman"/>
          <w:sz w:val="12"/>
          <w:szCs w:val="12"/>
        </w:rPr>
        <w:t>..</w:t>
      </w:r>
      <w:r w:rsidR="00FC17B2">
        <w:rPr>
          <w:rFonts w:ascii="Times New Roman" w:eastAsia="Calibri" w:hAnsi="Times New Roman" w:cs="Times New Roman"/>
          <w:sz w:val="12"/>
          <w:szCs w:val="12"/>
        </w:rPr>
        <w:t>46</w:t>
      </w:r>
    </w:p>
    <w:p w:rsidR="00C56B7A" w:rsidRDefault="00C56B7A" w:rsidP="00C56B7A">
      <w:pPr>
        <w:tabs>
          <w:tab w:val="left" w:pos="284"/>
          <w:tab w:val="left" w:pos="3828"/>
        </w:tabs>
        <w:spacing w:after="0" w:line="240" w:lineRule="auto"/>
        <w:jc w:val="both"/>
        <w:rPr>
          <w:rFonts w:ascii="Times New Roman" w:eastAsia="Calibri" w:hAnsi="Times New Roman" w:cs="Times New Roman"/>
          <w:sz w:val="12"/>
          <w:szCs w:val="12"/>
        </w:rPr>
      </w:pPr>
    </w:p>
    <w:p w:rsidR="00942483" w:rsidRPr="00942483" w:rsidRDefault="00942483" w:rsidP="009424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942483">
        <w:rPr>
          <w:rFonts w:ascii="Times New Roman" w:eastAsia="Calibri" w:hAnsi="Times New Roman" w:cs="Times New Roman"/>
          <w:sz w:val="12"/>
          <w:szCs w:val="12"/>
        </w:rPr>
        <w:t>. Постановление администрации</w:t>
      </w:r>
      <w:r w:rsidRPr="00942483">
        <w:t xml:space="preserve"> </w:t>
      </w:r>
      <w:r w:rsidRPr="00942483">
        <w:rPr>
          <w:rFonts w:ascii="Times New Roman" w:eastAsia="Calibri" w:hAnsi="Times New Roman" w:cs="Times New Roman"/>
          <w:sz w:val="12"/>
          <w:szCs w:val="12"/>
        </w:rPr>
        <w:t xml:space="preserve"> муниципального района Сергиевский Самарской области</w:t>
      </w:r>
    </w:p>
    <w:p w:rsidR="00C56B7A" w:rsidRDefault="002422FB" w:rsidP="002422FB">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№703</w:t>
      </w:r>
      <w:r w:rsidR="003717FE">
        <w:rPr>
          <w:rFonts w:ascii="Times New Roman" w:eastAsia="Calibri" w:hAnsi="Times New Roman" w:cs="Times New Roman"/>
          <w:sz w:val="12"/>
          <w:szCs w:val="12"/>
        </w:rPr>
        <w:t xml:space="preserve"> от 30</w:t>
      </w:r>
      <w:r w:rsidR="00942483" w:rsidRPr="00942483">
        <w:rPr>
          <w:rFonts w:ascii="Times New Roman" w:eastAsia="Calibri" w:hAnsi="Times New Roman" w:cs="Times New Roman"/>
          <w:sz w:val="12"/>
          <w:szCs w:val="12"/>
        </w:rPr>
        <w:t xml:space="preserve"> мая 2019г. «</w:t>
      </w:r>
      <w:r w:rsidRPr="002422FB">
        <w:rPr>
          <w:rFonts w:ascii="Times New Roman" w:eastAsia="Calibri" w:hAnsi="Times New Roman" w:cs="Times New Roman"/>
          <w:sz w:val="12"/>
          <w:szCs w:val="12"/>
        </w:rPr>
        <w:t>Об</w:t>
      </w:r>
      <w:r>
        <w:rPr>
          <w:rFonts w:ascii="Times New Roman" w:eastAsia="Calibri" w:hAnsi="Times New Roman" w:cs="Times New Roman"/>
          <w:sz w:val="12"/>
          <w:szCs w:val="12"/>
        </w:rPr>
        <w:t xml:space="preserve"> утверждении перечня должностей </w:t>
      </w:r>
      <w:r w:rsidRPr="002422FB">
        <w:rPr>
          <w:rFonts w:ascii="Times New Roman" w:eastAsia="Calibri" w:hAnsi="Times New Roman" w:cs="Times New Roman"/>
          <w:sz w:val="12"/>
          <w:szCs w:val="12"/>
        </w:rPr>
        <w:t>руководи</w:t>
      </w:r>
      <w:r>
        <w:rPr>
          <w:rFonts w:ascii="Times New Roman" w:eastAsia="Calibri" w:hAnsi="Times New Roman" w:cs="Times New Roman"/>
          <w:sz w:val="12"/>
          <w:szCs w:val="12"/>
        </w:rPr>
        <w:t xml:space="preserve">телей муниципальных учреждений  </w:t>
      </w:r>
      <w:r w:rsidRPr="002422FB">
        <w:rPr>
          <w:rFonts w:ascii="Times New Roman" w:eastAsia="Calibri" w:hAnsi="Times New Roman" w:cs="Times New Roman"/>
          <w:sz w:val="12"/>
          <w:szCs w:val="12"/>
        </w:rPr>
        <w:t>и муниципальн</w:t>
      </w:r>
      <w:r>
        <w:rPr>
          <w:rFonts w:ascii="Times New Roman" w:eastAsia="Calibri" w:hAnsi="Times New Roman" w:cs="Times New Roman"/>
          <w:sz w:val="12"/>
          <w:szCs w:val="12"/>
        </w:rPr>
        <w:t xml:space="preserve">ых предприятий  муниципального  </w:t>
      </w:r>
      <w:r w:rsidRPr="002422FB">
        <w:rPr>
          <w:rFonts w:ascii="Times New Roman" w:eastAsia="Calibri" w:hAnsi="Times New Roman" w:cs="Times New Roman"/>
          <w:sz w:val="12"/>
          <w:szCs w:val="12"/>
        </w:rPr>
        <w:t xml:space="preserve">района </w:t>
      </w:r>
      <w:r>
        <w:rPr>
          <w:rFonts w:ascii="Times New Roman" w:eastAsia="Calibri" w:hAnsi="Times New Roman" w:cs="Times New Roman"/>
          <w:sz w:val="12"/>
          <w:szCs w:val="12"/>
        </w:rPr>
        <w:t xml:space="preserve">Сергиевский, замещение которых  </w:t>
      </w:r>
      <w:r w:rsidRPr="002422FB">
        <w:rPr>
          <w:rFonts w:ascii="Times New Roman" w:eastAsia="Calibri" w:hAnsi="Times New Roman" w:cs="Times New Roman"/>
          <w:sz w:val="12"/>
          <w:szCs w:val="12"/>
        </w:rPr>
        <w:t>связано с коррупционными рисками</w:t>
      </w:r>
      <w:r w:rsidR="00942483" w:rsidRPr="00942483">
        <w:rPr>
          <w:rFonts w:ascii="Times New Roman" w:eastAsia="Calibri" w:hAnsi="Times New Roman" w:cs="Times New Roman"/>
          <w:sz w:val="12"/>
          <w:szCs w:val="12"/>
        </w:rPr>
        <w:t>»…………………</w:t>
      </w:r>
      <w:r>
        <w:rPr>
          <w:rFonts w:ascii="Times New Roman" w:eastAsia="Calibri" w:hAnsi="Times New Roman" w:cs="Times New Roman"/>
          <w:sz w:val="12"/>
          <w:szCs w:val="12"/>
        </w:rPr>
        <w:t>……………………</w:t>
      </w:r>
      <w:r w:rsidR="00703B48">
        <w:rPr>
          <w:rFonts w:ascii="Times New Roman" w:eastAsia="Calibri" w:hAnsi="Times New Roman" w:cs="Times New Roman"/>
          <w:sz w:val="12"/>
          <w:szCs w:val="12"/>
        </w:rPr>
        <w:t>…</w:t>
      </w:r>
      <w:r w:rsidR="00EA22C7">
        <w:rPr>
          <w:rFonts w:ascii="Times New Roman" w:eastAsia="Calibri" w:hAnsi="Times New Roman" w:cs="Times New Roman"/>
          <w:sz w:val="12"/>
          <w:szCs w:val="12"/>
        </w:rPr>
        <w:t>……...</w:t>
      </w:r>
      <w:r w:rsidR="00703B48">
        <w:rPr>
          <w:rFonts w:ascii="Times New Roman" w:eastAsia="Calibri" w:hAnsi="Times New Roman" w:cs="Times New Roman"/>
          <w:sz w:val="12"/>
          <w:szCs w:val="12"/>
        </w:rPr>
        <w:t>…</w:t>
      </w:r>
      <w:r w:rsidR="00EA22C7">
        <w:rPr>
          <w:rFonts w:ascii="Times New Roman" w:eastAsia="Calibri" w:hAnsi="Times New Roman" w:cs="Times New Roman"/>
          <w:sz w:val="12"/>
          <w:szCs w:val="12"/>
        </w:rPr>
        <w:t>48</w:t>
      </w: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703B48" w:rsidRPr="00942483"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942483">
        <w:rPr>
          <w:rFonts w:ascii="Times New Roman" w:eastAsia="Calibri" w:hAnsi="Times New Roman" w:cs="Times New Roman"/>
          <w:sz w:val="12"/>
          <w:szCs w:val="12"/>
        </w:rPr>
        <w:t>. Постановление администрации</w:t>
      </w:r>
      <w:r w:rsidRPr="00942483">
        <w:t xml:space="preserve"> </w:t>
      </w:r>
      <w:r w:rsidRPr="00942483">
        <w:rPr>
          <w:rFonts w:ascii="Times New Roman" w:eastAsia="Calibri" w:hAnsi="Times New Roman" w:cs="Times New Roman"/>
          <w:sz w:val="12"/>
          <w:szCs w:val="12"/>
        </w:rPr>
        <w:t xml:space="preserve"> муниципального района Сергиевский Самарской области</w:t>
      </w:r>
    </w:p>
    <w:p w:rsidR="00703B48" w:rsidRDefault="00703B48" w:rsidP="00703B48">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№704</w:t>
      </w:r>
      <w:r w:rsidR="003717FE">
        <w:rPr>
          <w:rFonts w:ascii="Times New Roman" w:eastAsia="Calibri" w:hAnsi="Times New Roman" w:cs="Times New Roman"/>
          <w:sz w:val="12"/>
          <w:szCs w:val="12"/>
        </w:rPr>
        <w:t xml:space="preserve"> от 30</w:t>
      </w:r>
      <w:r w:rsidRPr="00942483">
        <w:rPr>
          <w:rFonts w:ascii="Times New Roman" w:eastAsia="Calibri" w:hAnsi="Times New Roman" w:cs="Times New Roman"/>
          <w:sz w:val="12"/>
          <w:szCs w:val="12"/>
        </w:rPr>
        <w:t xml:space="preserve"> мая 2019г. </w:t>
      </w:r>
      <w:proofErr w:type="gramStart"/>
      <w:r w:rsidRPr="00942483">
        <w:rPr>
          <w:rFonts w:ascii="Times New Roman" w:eastAsia="Calibri" w:hAnsi="Times New Roman" w:cs="Times New Roman"/>
          <w:sz w:val="12"/>
          <w:szCs w:val="12"/>
        </w:rPr>
        <w:t>«</w:t>
      </w:r>
      <w:r w:rsidRPr="00703B48">
        <w:rPr>
          <w:rFonts w:ascii="Times New Roman" w:eastAsia="Calibri" w:hAnsi="Times New Roman" w:cs="Times New Roman"/>
          <w:sz w:val="12"/>
          <w:szCs w:val="12"/>
        </w:rPr>
        <w:t>Об утверждении Положения «Об условиях и  порядке осуществления переданны</w:t>
      </w:r>
      <w:r>
        <w:rPr>
          <w:rFonts w:ascii="Times New Roman" w:eastAsia="Calibri" w:hAnsi="Times New Roman" w:cs="Times New Roman"/>
          <w:sz w:val="12"/>
          <w:szCs w:val="12"/>
        </w:rPr>
        <w:t xml:space="preserve">х государственных полномочий по </w:t>
      </w:r>
      <w:r w:rsidRPr="00703B48">
        <w:rPr>
          <w:rFonts w:ascii="Times New Roman" w:eastAsia="Calibri" w:hAnsi="Times New Roman" w:cs="Times New Roman"/>
          <w:sz w:val="12"/>
          <w:szCs w:val="12"/>
        </w:rPr>
        <w:t>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 в части обеспечения мероприятий, связанных с организацией питания отдыхающих в лагерях детей и направленных н</w:t>
      </w:r>
      <w:r>
        <w:rPr>
          <w:rFonts w:ascii="Times New Roman" w:eastAsia="Calibri" w:hAnsi="Times New Roman" w:cs="Times New Roman"/>
          <w:sz w:val="12"/>
          <w:szCs w:val="12"/>
        </w:rPr>
        <w:t>а соблюдение ими режима питания</w:t>
      </w:r>
      <w:r w:rsidRPr="00942483">
        <w:rPr>
          <w:rFonts w:ascii="Times New Roman" w:eastAsia="Calibri" w:hAnsi="Times New Roman" w:cs="Times New Roman"/>
          <w:sz w:val="12"/>
          <w:szCs w:val="12"/>
        </w:rPr>
        <w:t>»…………………</w:t>
      </w:r>
      <w:r>
        <w:rPr>
          <w:rFonts w:ascii="Times New Roman" w:eastAsia="Calibri" w:hAnsi="Times New Roman" w:cs="Times New Roman"/>
          <w:sz w:val="12"/>
          <w:szCs w:val="12"/>
        </w:rPr>
        <w:t>……………………………</w:t>
      </w:r>
      <w:r w:rsidR="00EA22C7">
        <w:rPr>
          <w:rFonts w:ascii="Times New Roman" w:eastAsia="Calibri" w:hAnsi="Times New Roman" w:cs="Times New Roman"/>
          <w:sz w:val="12"/>
          <w:szCs w:val="12"/>
        </w:rPr>
        <w:t>……….</w:t>
      </w:r>
      <w:r>
        <w:rPr>
          <w:rFonts w:ascii="Times New Roman" w:eastAsia="Calibri" w:hAnsi="Times New Roman" w:cs="Times New Roman"/>
          <w:sz w:val="12"/>
          <w:szCs w:val="12"/>
        </w:rPr>
        <w:t>..</w:t>
      </w:r>
      <w:r w:rsidR="00EA22C7">
        <w:rPr>
          <w:rFonts w:ascii="Times New Roman" w:eastAsia="Calibri" w:hAnsi="Times New Roman" w:cs="Times New Roman"/>
          <w:sz w:val="12"/>
          <w:szCs w:val="12"/>
        </w:rPr>
        <w:t>49</w:t>
      </w:r>
      <w:proofErr w:type="gramEnd"/>
    </w:p>
    <w:p w:rsidR="00C56B7A" w:rsidRDefault="00C56B7A" w:rsidP="000A7271">
      <w:pPr>
        <w:tabs>
          <w:tab w:val="left" w:pos="284"/>
          <w:tab w:val="left" w:pos="3828"/>
        </w:tabs>
        <w:spacing w:after="0" w:line="240" w:lineRule="auto"/>
        <w:jc w:val="both"/>
        <w:rPr>
          <w:rFonts w:ascii="Times New Roman" w:eastAsia="Calibri" w:hAnsi="Times New Roman" w:cs="Times New Roman"/>
          <w:sz w:val="12"/>
          <w:szCs w:val="12"/>
        </w:rPr>
      </w:pPr>
    </w:p>
    <w:p w:rsidR="003717FE" w:rsidRPr="00942483"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942483">
        <w:rPr>
          <w:rFonts w:ascii="Times New Roman" w:eastAsia="Calibri" w:hAnsi="Times New Roman" w:cs="Times New Roman"/>
          <w:sz w:val="12"/>
          <w:szCs w:val="12"/>
        </w:rPr>
        <w:t>. Постановление администрации</w:t>
      </w:r>
      <w:r w:rsidRPr="00942483">
        <w:t xml:space="preserve"> </w:t>
      </w:r>
      <w:r w:rsidRPr="00942483">
        <w:rPr>
          <w:rFonts w:ascii="Times New Roman" w:eastAsia="Calibri" w:hAnsi="Times New Roman" w:cs="Times New Roman"/>
          <w:sz w:val="12"/>
          <w:szCs w:val="12"/>
        </w:rPr>
        <w:t xml:space="preserve"> муниципального района Сергиевский Самарской области</w:t>
      </w:r>
    </w:p>
    <w:p w:rsidR="003717FE" w:rsidRDefault="003717FE" w:rsidP="003717F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№713 от 30 </w:t>
      </w:r>
      <w:r w:rsidRPr="00942483">
        <w:rPr>
          <w:rFonts w:ascii="Times New Roman" w:eastAsia="Calibri" w:hAnsi="Times New Roman" w:cs="Times New Roman"/>
          <w:sz w:val="12"/>
          <w:szCs w:val="12"/>
        </w:rPr>
        <w:t xml:space="preserve"> мая 2019г. «</w:t>
      </w:r>
      <w:r w:rsidRPr="003717FE">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№1553 от 27.12.2017 года «Об утвер</w:t>
      </w:r>
      <w:r>
        <w:rPr>
          <w:rFonts w:ascii="Times New Roman" w:eastAsia="Calibri" w:hAnsi="Times New Roman" w:cs="Times New Roman"/>
          <w:sz w:val="12"/>
          <w:szCs w:val="12"/>
        </w:rPr>
        <w:t xml:space="preserve">ждении муниципальной программы </w:t>
      </w:r>
      <w:r w:rsidRPr="003717FE">
        <w:rPr>
          <w:rFonts w:ascii="Times New Roman" w:eastAsia="Calibri" w:hAnsi="Times New Roman" w:cs="Times New Roman"/>
          <w:sz w:val="12"/>
          <w:szCs w:val="12"/>
        </w:rPr>
        <w:t>«Формирование комфортной горо</w:t>
      </w:r>
      <w:r>
        <w:rPr>
          <w:rFonts w:ascii="Times New Roman" w:eastAsia="Calibri" w:hAnsi="Times New Roman" w:cs="Times New Roman"/>
          <w:sz w:val="12"/>
          <w:szCs w:val="12"/>
        </w:rPr>
        <w:t>дской среды на 2018-2024 годы</w:t>
      </w:r>
      <w:r w:rsidRPr="00942483">
        <w:rPr>
          <w:rFonts w:ascii="Times New Roman" w:eastAsia="Calibri" w:hAnsi="Times New Roman" w:cs="Times New Roman"/>
          <w:sz w:val="12"/>
          <w:szCs w:val="12"/>
        </w:rPr>
        <w:t>»……</w:t>
      </w:r>
      <w:r w:rsidR="00EA22C7">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EA22C7">
        <w:rPr>
          <w:rFonts w:ascii="Times New Roman" w:eastAsia="Calibri" w:hAnsi="Times New Roman" w:cs="Times New Roman"/>
          <w:sz w:val="12"/>
          <w:szCs w:val="12"/>
        </w:rPr>
        <w:t>49</w:t>
      </w:r>
    </w:p>
    <w:p w:rsidR="009635D1" w:rsidRDefault="009635D1" w:rsidP="000A7271">
      <w:pPr>
        <w:tabs>
          <w:tab w:val="left" w:pos="284"/>
          <w:tab w:val="left" w:pos="3828"/>
        </w:tabs>
        <w:spacing w:after="0" w:line="240" w:lineRule="auto"/>
        <w:jc w:val="both"/>
        <w:rPr>
          <w:rFonts w:ascii="Times New Roman" w:eastAsia="Calibri" w:hAnsi="Times New Roman" w:cs="Times New Roman"/>
          <w:sz w:val="12"/>
          <w:szCs w:val="12"/>
        </w:rPr>
      </w:pPr>
    </w:p>
    <w:p w:rsidR="00C56B7A" w:rsidRDefault="00C56B7A" w:rsidP="000A7271">
      <w:pPr>
        <w:tabs>
          <w:tab w:val="left" w:pos="284"/>
          <w:tab w:val="left" w:pos="3828"/>
        </w:tabs>
        <w:spacing w:after="0" w:line="240" w:lineRule="auto"/>
        <w:jc w:val="both"/>
        <w:rPr>
          <w:rFonts w:ascii="Times New Roman" w:eastAsia="Calibri" w:hAnsi="Times New Roman" w:cs="Times New Roman"/>
          <w:sz w:val="12"/>
          <w:szCs w:val="12"/>
        </w:rPr>
      </w:pPr>
    </w:p>
    <w:p w:rsidR="00DA2AF5" w:rsidRDefault="00DA2AF5" w:rsidP="000A7271">
      <w:pPr>
        <w:tabs>
          <w:tab w:val="left" w:pos="284"/>
          <w:tab w:val="left" w:pos="3828"/>
        </w:tabs>
        <w:spacing w:after="0" w:line="240" w:lineRule="auto"/>
        <w:jc w:val="both"/>
        <w:rPr>
          <w:rFonts w:ascii="Times New Roman" w:eastAsia="Calibri" w:hAnsi="Times New Roman" w:cs="Times New Roman"/>
          <w:sz w:val="12"/>
          <w:szCs w:val="12"/>
        </w:rPr>
      </w:pPr>
    </w:p>
    <w:p w:rsidR="00C56B7A" w:rsidRDefault="00C56B7A" w:rsidP="000A7271">
      <w:pPr>
        <w:tabs>
          <w:tab w:val="left" w:pos="284"/>
          <w:tab w:val="left" w:pos="3828"/>
        </w:tabs>
        <w:spacing w:after="0" w:line="240" w:lineRule="auto"/>
        <w:jc w:val="both"/>
        <w:rPr>
          <w:rFonts w:ascii="Times New Roman" w:eastAsia="Calibri" w:hAnsi="Times New Roman" w:cs="Times New Roman"/>
          <w:sz w:val="12"/>
          <w:szCs w:val="12"/>
        </w:rPr>
      </w:pPr>
    </w:p>
    <w:p w:rsidR="00C56B7A" w:rsidRDefault="00C56B7A" w:rsidP="000A7271">
      <w:pPr>
        <w:tabs>
          <w:tab w:val="left" w:pos="284"/>
          <w:tab w:val="left" w:pos="3828"/>
        </w:tabs>
        <w:spacing w:after="0" w:line="240" w:lineRule="auto"/>
        <w:jc w:val="both"/>
        <w:rPr>
          <w:rFonts w:ascii="Times New Roman" w:eastAsia="Calibri" w:hAnsi="Times New Roman" w:cs="Times New Roman"/>
          <w:sz w:val="12"/>
          <w:szCs w:val="12"/>
        </w:rPr>
      </w:pPr>
    </w:p>
    <w:p w:rsidR="00C56B7A" w:rsidRDefault="00C56B7A" w:rsidP="000A7271">
      <w:pPr>
        <w:tabs>
          <w:tab w:val="left" w:pos="284"/>
          <w:tab w:val="left" w:pos="3828"/>
        </w:tabs>
        <w:spacing w:after="0" w:line="240" w:lineRule="auto"/>
        <w:jc w:val="both"/>
        <w:rPr>
          <w:rFonts w:ascii="Times New Roman" w:eastAsia="Calibri" w:hAnsi="Times New Roman" w:cs="Times New Roman"/>
          <w:sz w:val="12"/>
          <w:szCs w:val="12"/>
        </w:rPr>
      </w:pPr>
    </w:p>
    <w:p w:rsidR="00CD5709" w:rsidRDefault="00CD5709" w:rsidP="000A7271">
      <w:pPr>
        <w:tabs>
          <w:tab w:val="left" w:pos="284"/>
          <w:tab w:val="left" w:pos="3828"/>
        </w:tabs>
        <w:spacing w:after="0" w:line="240" w:lineRule="auto"/>
        <w:jc w:val="both"/>
        <w:rPr>
          <w:rFonts w:ascii="Times New Roman" w:eastAsia="Calibri" w:hAnsi="Times New Roman" w:cs="Times New Roman"/>
          <w:sz w:val="12"/>
          <w:szCs w:val="12"/>
        </w:rPr>
      </w:pPr>
    </w:p>
    <w:p w:rsidR="00C56B7A" w:rsidRDefault="00C56B7A"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273F62" w:rsidRDefault="00273F62"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273F62" w:rsidRDefault="00273F62"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BD4E93" w:rsidRDefault="00BD4E93" w:rsidP="000A7271">
      <w:pPr>
        <w:tabs>
          <w:tab w:val="left" w:pos="284"/>
          <w:tab w:val="left" w:pos="3828"/>
        </w:tabs>
        <w:spacing w:after="0" w:line="240" w:lineRule="auto"/>
        <w:jc w:val="both"/>
        <w:rPr>
          <w:rFonts w:ascii="Times New Roman" w:eastAsia="Calibri" w:hAnsi="Times New Roman" w:cs="Times New Roman"/>
          <w:sz w:val="12"/>
          <w:szCs w:val="12"/>
        </w:rPr>
      </w:pPr>
    </w:p>
    <w:p w:rsidR="00046067" w:rsidRPr="00046067" w:rsidRDefault="00046067" w:rsidP="00046067">
      <w:pPr>
        <w:tabs>
          <w:tab w:val="left" w:pos="284"/>
          <w:tab w:val="left" w:pos="3828"/>
        </w:tabs>
        <w:spacing w:after="0" w:line="240" w:lineRule="auto"/>
        <w:rPr>
          <w:rFonts w:ascii="Times New Roman" w:eastAsia="Calibri" w:hAnsi="Times New Roman" w:cs="Times New Roman"/>
          <w:sz w:val="12"/>
          <w:szCs w:val="12"/>
        </w:rPr>
      </w:pPr>
    </w:p>
    <w:p w:rsidR="00B206F5" w:rsidRPr="00B206F5" w:rsidRDefault="00B206F5" w:rsidP="00B206F5">
      <w:pPr>
        <w:tabs>
          <w:tab w:val="left" w:pos="284"/>
          <w:tab w:val="left" w:pos="3828"/>
        </w:tabs>
        <w:spacing w:after="0" w:line="240" w:lineRule="auto"/>
        <w:jc w:val="center"/>
        <w:rPr>
          <w:rFonts w:ascii="Times New Roman" w:eastAsia="Calibri" w:hAnsi="Times New Roman" w:cs="Times New Roman"/>
          <w:b/>
          <w:sz w:val="12"/>
          <w:szCs w:val="12"/>
        </w:rPr>
      </w:pPr>
      <w:r w:rsidRPr="00B206F5">
        <w:rPr>
          <w:rFonts w:ascii="Times New Roman" w:eastAsia="Calibri" w:hAnsi="Times New Roman" w:cs="Times New Roman"/>
          <w:b/>
          <w:sz w:val="12"/>
          <w:szCs w:val="12"/>
        </w:rPr>
        <w:lastRenderedPageBreak/>
        <w:t>СОБРАНИЕ ПРЕДСТАВИТЕЛЕЙ</w:t>
      </w:r>
    </w:p>
    <w:p w:rsidR="00B206F5" w:rsidRPr="00B206F5" w:rsidRDefault="00B206F5" w:rsidP="00B206F5">
      <w:pPr>
        <w:tabs>
          <w:tab w:val="left" w:pos="284"/>
          <w:tab w:val="left" w:pos="3828"/>
        </w:tabs>
        <w:spacing w:after="0" w:line="240" w:lineRule="auto"/>
        <w:jc w:val="center"/>
        <w:rPr>
          <w:rFonts w:ascii="Times New Roman" w:eastAsia="Calibri" w:hAnsi="Times New Roman" w:cs="Times New Roman"/>
          <w:b/>
          <w:sz w:val="12"/>
          <w:szCs w:val="12"/>
        </w:rPr>
      </w:pPr>
      <w:r w:rsidRPr="00B206F5">
        <w:rPr>
          <w:rFonts w:ascii="Times New Roman" w:eastAsia="Calibri" w:hAnsi="Times New Roman" w:cs="Times New Roman"/>
          <w:b/>
          <w:sz w:val="12"/>
          <w:szCs w:val="12"/>
        </w:rPr>
        <w:t>МУНИЦИПАЛЬНОГО РАЙОНА СЕРГИЕВСКИЙ</w:t>
      </w:r>
    </w:p>
    <w:p w:rsidR="00B206F5" w:rsidRPr="00B206F5" w:rsidRDefault="00B206F5" w:rsidP="00B206F5">
      <w:pPr>
        <w:tabs>
          <w:tab w:val="left" w:pos="284"/>
        </w:tabs>
        <w:spacing w:after="0" w:line="240" w:lineRule="auto"/>
        <w:jc w:val="center"/>
        <w:rPr>
          <w:rFonts w:ascii="Times New Roman" w:eastAsia="Calibri" w:hAnsi="Times New Roman" w:cs="Times New Roman"/>
          <w:b/>
          <w:sz w:val="12"/>
          <w:szCs w:val="12"/>
        </w:rPr>
      </w:pPr>
      <w:r w:rsidRPr="00B206F5">
        <w:rPr>
          <w:rFonts w:ascii="Times New Roman" w:eastAsia="Calibri" w:hAnsi="Times New Roman" w:cs="Times New Roman"/>
          <w:b/>
          <w:sz w:val="12"/>
          <w:szCs w:val="12"/>
        </w:rPr>
        <w:t>САМАРСКОЙ ОБЛАСТИ</w:t>
      </w:r>
    </w:p>
    <w:p w:rsidR="00B206F5" w:rsidRPr="00B206F5" w:rsidRDefault="00B206F5" w:rsidP="00B206F5">
      <w:pPr>
        <w:tabs>
          <w:tab w:val="left" w:pos="284"/>
        </w:tabs>
        <w:spacing w:after="0" w:line="240" w:lineRule="auto"/>
        <w:jc w:val="center"/>
        <w:rPr>
          <w:rFonts w:ascii="Times New Roman" w:eastAsia="Calibri" w:hAnsi="Times New Roman" w:cs="Times New Roman"/>
          <w:sz w:val="12"/>
          <w:szCs w:val="12"/>
        </w:rPr>
      </w:pPr>
    </w:p>
    <w:p w:rsidR="00B206F5" w:rsidRPr="00B206F5" w:rsidRDefault="00B206F5" w:rsidP="00B206F5">
      <w:pPr>
        <w:tabs>
          <w:tab w:val="left" w:pos="284"/>
        </w:tabs>
        <w:spacing w:after="0" w:line="240" w:lineRule="auto"/>
        <w:jc w:val="center"/>
        <w:rPr>
          <w:rFonts w:ascii="Times New Roman" w:eastAsia="Calibri" w:hAnsi="Times New Roman" w:cs="Times New Roman"/>
          <w:sz w:val="12"/>
          <w:szCs w:val="12"/>
        </w:rPr>
      </w:pPr>
      <w:r w:rsidRPr="00B206F5">
        <w:rPr>
          <w:rFonts w:ascii="Times New Roman" w:eastAsia="Calibri" w:hAnsi="Times New Roman" w:cs="Times New Roman"/>
          <w:sz w:val="12"/>
          <w:szCs w:val="12"/>
        </w:rPr>
        <w:t>РЕШЕНИЕ</w:t>
      </w:r>
    </w:p>
    <w:p w:rsidR="00B206F5" w:rsidRPr="00B206F5" w:rsidRDefault="00B206F5" w:rsidP="00B206F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«29» мая </w:t>
      </w:r>
      <w:r w:rsidRPr="00B206F5">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00DA72E1">
        <w:rPr>
          <w:rFonts w:ascii="Times New Roman" w:eastAsia="Calibri" w:hAnsi="Times New Roman" w:cs="Times New Roman"/>
          <w:sz w:val="12"/>
          <w:szCs w:val="12"/>
        </w:rPr>
        <w:t xml:space="preserve">       №17</w:t>
      </w:r>
    </w:p>
    <w:p w:rsidR="00B206F5" w:rsidRDefault="00DA72E1" w:rsidP="00DA72E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«Об исполнении бюджета </w:t>
      </w:r>
      <w:r w:rsidRPr="00DA72E1">
        <w:rPr>
          <w:rFonts w:ascii="Times New Roman" w:eastAsia="Calibri" w:hAnsi="Times New Roman" w:cs="Times New Roman"/>
          <w:b/>
          <w:sz w:val="12"/>
          <w:szCs w:val="12"/>
        </w:rPr>
        <w:t xml:space="preserve"> муниципального района Сергиевский за 2018 год»</w:t>
      </w:r>
    </w:p>
    <w:p w:rsidR="00DA72E1" w:rsidRPr="00B206F5" w:rsidRDefault="00DA72E1" w:rsidP="00DA72E1">
      <w:pPr>
        <w:tabs>
          <w:tab w:val="left" w:pos="284"/>
        </w:tabs>
        <w:spacing w:after="0" w:line="240" w:lineRule="auto"/>
        <w:jc w:val="center"/>
        <w:rPr>
          <w:rFonts w:ascii="Times New Roman" w:eastAsia="Calibri" w:hAnsi="Times New Roman" w:cs="Times New Roman"/>
          <w:sz w:val="12"/>
          <w:szCs w:val="12"/>
        </w:rPr>
      </w:pPr>
    </w:p>
    <w:p w:rsidR="00DA72E1" w:rsidRPr="00DA72E1" w:rsidRDefault="00DA72E1" w:rsidP="00DA72E1">
      <w:pPr>
        <w:tabs>
          <w:tab w:val="left" w:pos="284"/>
        </w:tabs>
        <w:spacing w:after="0" w:line="240" w:lineRule="auto"/>
        <w:ind w:firstLine="284"/>
        <w:jc w:val="both"/>
        <w:rPr>
          <w:rFonts w:ascii="Times New Roman" w:eastAsia="Calibri" w:hAnsi="Times New Roman" w:cs="Times New Roman"/>
          <w:sz w:val="12"/>
          <w:szCs w:val="12"/>
        </w:rPr>
      </w:pPr>
      <w:proofErr w:type="gramStart"/>
      <w:r w:rsidRPr="00DA72E1">
        <w:rPr>
          <w:rFonts w:ascii="Times New Roman" w:eastAsia="Calibri" w:hAnsi="Times New Roman" w:cs="Times New Roman"/>
          <w:sz w:val="12"/>
          <w:szCs w:val="12"/>
        </w:rPr>
        <w:t>Рассмотрев представленный Администрацией муниципального района Сергиевский отчет об исполнении бюджета муниципального района Сергиевский за 2018</w:t>
      </w:r>
      <w:proofErr w:type="gramEnd"/>
      <w:r w:rsidRPr="00DA72E1">
        <w:rPr>
          <w:rFonts w:ascii="Times New Roman" w:eastAsia="Calibri" w:hAnsi="Times New Roman" w:cs="Times New Roman"/>
          <w:sz w:val="12"/>
          <w:szCs w:val="12"/>
        </w:rPr>
        <w:t xml:space="preserve"> год, Собрание Представителей муниципального района Сергиевский</w:t>
      </w:r>
    </w:p>
    <w:p w:rsidR="00DA72E1" w:rsidRPr="00DA72E1" w:rsidRDefault="00DA72E1" w:rsidP="00DA72E1">
      <w:pPr>
        <w:tabs>
          <w:tab w:val="left" w:pos="284"/>
        </w:tabs>
        <w:spacing w:after="0" w:line="240" w:lineRule="auto"/>
        <w:ind w:firstLine="284"/>
        <w:jc w:val="both"/>
        <w:rPr>
          <w:rFonts w:ascii="Times New Roman" w:eastAsia="Calibri" w:hAnsi="Times New Roman" w:cs="Times New Roman"/>
          <w:b/>
          <w:sz w:val="12"/>
          <w:szCs w:val="12"/>
        </w:rPr>
      </w:pPr>
      <w:r w:rsidRPr="00DA72E1">
        <w:rPr>
          <w:rFonts w:ascii="Times New Roman" w:eastAsia="Calibri" w:hAnsi="Times New Roman" w:cs="Times New Roman"/>
          <w:b/>
          <w:sz w:val="12"/>
          <w:szCs w:val="12"/>
        </w:rPr>
        <w:t>РЕШИЛО:</w:t>
      </w:r>
    </w:p>
    <w:p w:rsidR="00DA72E1" w:rsidRPr="00DA72E1" w:rsidRDefault="00DA72E1" w:rsidP="00DA72E1">
      <w:pPr>
        <w:tabs>
          <w:tab w:val="left" w:pos="284"/>
        </w:tabs>
        <w:spacing w:after="0" w:line="240" w:lineRule="auto"/>
        <w:ind w:firstLine="284"/>
        <w:jc w:val="both"/>
        <w:rPr>
          <w:rFonts w:ascii="Times New Roman" w:eastAsia="Calibri" w:hAnsi="Times New Roman" w:cs="Times New Roman"/>
          <w:sz w:val="12"/>
          <w:szCs w:val="12"/>
        </w:rPr>
      </w:pPr>
      <w:r w:rsidRPr="00DA72E1">
        <w:rPr>
          <w:rFonts w:ascii="Times New Roman" w:eastAsia="Calibri" w:hAnsi="Times New Roman" w:cs="Times New Roman"/>
          <w:sz w:val="12"/>
          <w:szCs w:val="12"/>
        </w:rPr>
        <w:t>1.</w:t>
      </w:r>
      <w:r w:rsidRPr="00DA72E1">
        <w:rPr>
          <w:rFonts w:ascii="Times New Roman" w:eastAsia="Calibri" w:hAnsi="Times New Roman" w:cs="Times New Roman"/>
          <w:sz w:val="12"/>
          <w:szCs w:val="12"/>
        </w:rPr>
        <w:tab/>
        <w:t>Утвердить исполнение бюджета муниципального района Сергиевский за 2018 год по доходам 977 393 тыс. рублей и по расходам в сумме 969 634 тыс. рублей с превышением доходов над расходами в сумме 7 759 тыс. рублей.</w:t>
      </w:r>
    </w:p>
    <w:p w:rsidR="00DA72E1" w:rsidRPr="00DA72E1" w:rsidRDefault="00DA72E1" w:rsidP="00DA72E1">
      <w:pPr>
        <w:tabs>
          <w:tab w:val="left" w:pos="284"/>
        </w:tabs>
        <w:spacing w:after="0" w:line="240" w:lineRule="auto"/>
        <w:ind w:firstLine="284"/>
        <w:jc w:val="both"/>
        <w:rPr>
          <w:rFonts w:ascii="Times New Roman" w:eastAsia="Calibri" w:hAnsi="Times New Roman" w:cs="Times New Roman"/>
          <w:sz w:val="12"/>
          <w:szCs w:val="12"/>
        </w:rPr>
      </w:pPr>
      <w:r w:rsidRPr="00DA72E1">
        <w:rPr>
          <w:rFonts w:ascii="Times New Roman" w:eastAsia="Calibri" w:hAnsi="Times New Roman" w:cs="Times New Roman"/>
          <w:sz w:val="12"/>
          <w:szCs w:val="12"/>
        </w:rPr>
        <w:t>2.</w:t>
      </w:r>
      <w:r w:rsidRPr="00DA72E1">
        <w:rPr>
          <w:rFonts w:ascii="Times New Roman" w:eastAsia="Calibri" w:hAnsi="Times New Roman" w:cs="Times New Roman"/>
          <w:sz w:val="12"/>
          <w:szCs w:val="12"/>
        </w:rPr>
        <w:tab/>
        <w:t xml:space="preserve">Утвердить поступление доходов </w:t>
      </w:r>
      <w:proofErr w:type="gramStart"/>
      <w:r w:rsidRPr="00DA72E1">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бюджетов в соответствии с приложением</w:t>
      </w:r>
      <w:proofErr w:type="gramEnd"/>
      <w:r w:rsidRPr="00DA72E1">
        <w:rPr>
          <w:rFonts w:ascii="Times New Roman" w:eastAsia="Calibri" w:hAnsi="Times New Roman" w:cs="Times New Roman"/>
          <w:sz w:val="12"/>
          <w:szCs w:val="12"/>
        </w:rPr>
        <w:t xml:space="preserve"> 1.</w:t>
      </w:r>
    </w:p>
    <w:p w:rsidR="00DA72E1" w:rsidRPr="00DA72E1" w:rsidRDefault="00DA72E1" w:rsidP="00DA72E1">
      <w:pPr>
        <w:tabs>
          <w:tab w:val="left" w:pos="284"/>
        </w:tabs>
        <w:spacing w:after="0" w:line="240" w:lineRule="auto"/>
        <w:ind w:firstLine="284"/>
        <w:jc w:val="both"/>
        <w:rPr>
          <w:rFonts w:ascii="Times New Roman" w:eastAsia="Calibri" w:hAnsi="Times New Roman" w:cs="Times New Roman"/>
          <w:sz w:val="12"/>
          <w:szCs w:val="12"/>
        </w:rPr>
      </w:pPr>
      <w:r w:rsidRPr="00DA72E1">
        <w:rPr>
          <w:rFonts w:ascii="Times New Roman" w:eastAsia="Calibri" w:hAnsi="Times New Roman" w:cs="Times New Roman"/>
          <w:sz w:val="12"/>
          <w:szCs w:val="12"/>
        </w:rPr>
        <w:t>3.</w:t>
      </w:r>
      <w:r w:rsidRPr="00DA72E1">
        <w:rPr>
          <w:rFonts w:ascii="Times New Roman" w:eastAsia="Calibri" w:hAnsi="Times New Roman" w:cs="Times New Roman"/>
          <w:sz w:val="12"/>
          <w:szCs w:val="12"/>
        </w:rPr>
        <w:tab/>
        <w:t>Утвердить расходы местного бюджета по ведомственной структуре расходов местного бюджета  в соответствии с приложением 2.</w:t>
      </w:r>
    </w:p>
    <w:p w:rsidR="00DA72E1" w:rsidRPr="00DA72E1" w:rsidRDefault="00DA72E1" w:rsidP="00DA72E1">
      <w:pPr>
        <w:tabs>
          <w:tab w:val="left" w:pos="284"/>
        </w:tabs>
        <w:spacing w:after="0" w:line="240" w:lineRule="auto"/>
        <w:ind w:firstLine="284"/>
        <w:jc w:val="both"/>
        <w:rPr>
          <w:rFonts w:ascii="Times New Roman" w:eastAsia="Calibri" w:hAnsi="Times New Roman" w:cs="Times New Roman"/>
          <w:sz w:val="12"/>
          <w:szCs w:val="12"/>
        </w:rPr>
      </w:pPr>
      <w:r w:rsidRPr="00DA72E1">
        <w:rPr>
          <w:rFonts w:ascii="Times New Roman" w:eastAsia="Calibri" w:hAnsi="Times New Roman" w:cs="Times New Roman"/>
          <w:sz w:val="12"/>
          <w:szCs w:val="12"/>
        </w:rPr>
        <w:t>4.</w:t>
      </w:r>
      <w:r w:rsidRPr="00DA72E1">
        <w:rPr>
          <w:rFonts w:ascii="Times New Roman" w:eastAsia="Calibri" w:hAnsi="Times New Roman" w:cs="Times New Roman"/>
          <w:sz w:val="12"/>
          <w:szCs w:val="12"/>
        </w:rPr>
        <w:tab/>
        <w:t>Утвердить расходы местного бюджета по разделам и подразделам классификации расходов бюджета в соответствии с приложением 3.</w:t>
      </w:r>
    </w:p>
    <w:p w:rsidR="00DA72E1" w:rsidRPr="00DA72E1" w:rsidRDefault="00DA72E1" w:rsidP="00DA72E1">
      <w:pPr>
        <w:tabs>
          <w:tab w:val="left" w:pos="284"/>
        </w:tabs>
        <w:spacing w:after="0" w:line="240" w:lineRule="auto"/>
        <w:ind w:firstLine="284"/>
        <w:jc w:val="both"/>
        <w:rPr>
          <w:rFonts w:ascii="Times New Roman" w:eastAsia="Calibri" w:hAnsi="Times New Roman" w:cs="Times New Roman"/>
          <w:sz w:val="12"/>
          <w:szCs w:val="12"/>
        </w:rPr>
      </w:pPr>
      <w:r w:rsidRPr="00DA72E1">
        <w:rPr>
          <w:rFonts w:ascii="Times New Roman" w:eastAsia="Calibri" w:hAnsi="Times New Roman" w:cs="Times New Roman"/>
          <w:sz w:val="12"/>
          <w:szCs w:val="12"/>
        </w:rPr>
        <w:t>5.</w:t>
      </w:r>
      <w:r w:rsidRPr="00DA72E1">
        <w:rPr>
          <w:rFonts w:ascii="Times New Roman" w:eastAsia="Calibri" w:hAnsi="Times New Roman" w:cs="Times New Roman"/>
          <w:sz w:val="12"/>
          <w:szCs w:val="12"/>
        </w:rPr>
        <w:tab/>
        <w:t xml:space="preserve">Утвердить источники финансирования дефицита бюджета муниципального района Сергиевский по кодам </w:t>
      </w:r>
      <w:proofErr w:type="gramStart"/>
      <w:r w:rsidRPr="00DA72E1">
        <w:rPr>
          <w:rFonts w:ascii="Times New Roman" w:eastAsia="Calibri" w:hAnsi="Times New Roman" w:cs="Times New Roman"/>
          <w:sz w:val="12"/>
          <w:szCs w:val="12"/>
        </w:rPr>
        <w:t>классификации источников финансирования дефицитов бюджетов</w:t>
      </w:r>
      <w:proofErr w:type="gramEnd"/>
      <w:r w:rsidRPr="00DA72E1">
        <w:rPr>
          <w:rFonts w:ascii="Times New Roman" w:eastAsia="Calibri" w:hAnsi="Times New Roman" w:cs="Times New Roman"/>
          <w:sz w:val="12"/>
          <w:szCs w:val="12"/>
        </w:rPr>
        <w:t xml:space="preserve">  в соответствии с приложением 4.</w:t>
      </w:r>
    </w:p>
    <w:p w:rsidR="00DA72E1" w:rsidRPr="00DA72E1" w:rsidRDefault="00DA72E1" w:rsidP="00DA72E1">
      <w:pPr>
        <w:tabs>
          <w:tab w:val="left" w:pos="284"/>
        </w:tabs>
        <w:spacing w:after="0" w:line="240" w:lineRule="auto"/>
        <w:ind w:firstLine="284"/>
        <w:jc w:val="both"/>
        <w:rPr>
          <w:rFonts w:ascii="Times New Roman" w:eastAsia="Calibri" w:hAnsi="Times New Roman" w:cs="Times New Roman"/>
          <w:sz w:val="12"/>
          <w:szCs w:val="12"/>
        </w:rPr>
      </w:pPr>
      <w:r w:rsidRPr="00DA72E1">
        <w:rPr>
          <w:rFonts w:ascii="Times New Roman" w:eastAsia="Calibri" w:hAnsi="Times New Roman" w:cs="Times New Roman"/>
          <w:sz w:val="12"/>
          <w:szCs w:val="12"/>
        </w:rPr>
        <w:t>6.</w:t>
      </w:r>
      <w:r w:rsidRPr="00DA72E1">
        <w:rPr>
          <w:rFonts w:ascii="Times New Roman" w:eastAsia="Calibri" w:hAnsi="Times New Roman" w:cs="Times New Roman"/>
          <w:sz w:val="12"/>
          <w:szCs w:val="12"/>
        </w:rPr>
        <w:tab/>
        <w:t>Утвердить отчет о расходовании средств резервного фонда администрации муниципального района Сергиевский в соответствии с приложением 5.</w:t>
      </w:r>
    </w:p>
    <w:p w:rsidR="00DA72E1" w:rsidRPr="00DA72E1" w:rsidRDefault="00DA72E1" w:rsidP="00DA72E1">
      <w:pPr>
        <w:tabs>
          <w:tab w:val="left" w:pos="284"/>
        </w:tabs>
        <w:spacing w:after="0" w:line="240" w:lineRule="auto"/>
        <w:ind w:firstLine="284"/>
        <w:jc w:val="both"/>
        <w:rPr>
          <w:rFonts w:ascii="Times New Roman" w:eastAsia="Calibri" w:hAnsi="Times New Roman" w:cs="Times New Roman"/>
          <w:sz w:val="12"/>
          <w:szCs w:val="12"/>
        </w:rPr>
      </w:pPr>
      <w:r w:rsidRPr="00DA72E1">
        <w:rPr>
          <w:rFonts w:ascii="Times New Roman" w:eastAsia="Calibri" w:hAnsi="Times New Roman" w:cs="Times New Roman"/>
          <w:sz w:val="12"/>
          <w:szCs w:val="12"/>
        </w:rPr>
        <w:t>7.</w:t>
      </w:r>
      <w:r w:rsidRPr="00DA72E1">
        <w:rPr>
          <w:rFonts w:ascii="Times New Roman" w:eastAsia="Calibri" w:hAnsi="Times New Roman" w:cs="Times New Roman"/>
          <w:sz w:val="12"/>
          <w:szCs w:val="12"/>
        </w:rPr>
        <w:tab/>
        <w:t>Утвердить отчет об использовании средств дорожного фонда муниципального района Сергиевский в соответствии с приложением 6.</w:t>
      </w:r>
    </w:p>
    <w:p w:rsidR="00DA72E1" w:rsidRPr="00DA72E1" w:rsidRDefault="00DA72E1" w:rsidP="00DA72E1">
      <w:pPr>
        <w:tabs>
          <w:tab w:val="left" w:pos="284"/>
        </w:tabs>
        <w:spacing w:after="0" w:line="240" w:lineRule="auto"/>
        <w:ind w:firstLine="284"/>
        <w:jc w:val="both"/>
        <w:rPr>
          <w:rFonts w:ascii="Times New Roman" w:eastAsia="Calibri" w:hAnsi="Times New Roman" w:cs="Times New Roman"/>
          <w:sz w:val="12"/>
          <w:szCs w:val="12"/>
        </w:rPr>
      </w:pPr>
      <w:r w:rsidRPr="00DA72E1">
        <w:rPr>
          <w:rFonts w:ascii="Times New Roman" w:eastAsia="Calibri" w:hAnsi="Times New Roman" w:cs="Times New Roman"/>
          <w:sz w:val="12"/>
          <w:szCs w:val="12"/>
        </w:rPr>
        <w:t>8.</w:t>
      </w:r>
      <w:r w:rsidRPr="00DA72E1">
        <w:rPr>
          <w:rFonts w:ascii="Times New Roman" w:eastAsia="Calibri" w:hAnsi="Times New Roman" w:cs="Times New Roman"/>
          <w:sz w:val="12"/>
          <w:szCs w:val="12"/>
        </w:rPr>
        <w:tab/>
        <w:t xml:space="preserve">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rsidR="00DA72E1" w:rsidRPr="00DA72E1" w:rsidRDefault="00DA72E1" w:rsidP="00DA72E1">
      <w:pPr>
        <w:tabs>
          <w:tab w:val="left" w:pos="284"/>
        </w:tabs>
        <w:spacing w:after="0" w:line="240" w:lineRule="auto"/>
        <w:ind w:firstLine="284"/>
        <w:jc w:val="both"/>
        <w:rPr>
          <w:rFonts w:ascii="Times New Roman" w:eastAsia="Calibri" w:hAnsi="Times New Roman" w:cs="Times New Roman"/>
          <w:sz w:val="12"/>
          <w:szCs w:val="12"/>
        </w:rPr>
      </w:pPr>
      <w:r w:rsidRPr="00DA72E1">
        <w:rPr>
          <w:rFonts w:ascii="Times New Roman" w:eastAsia="Calibri" w:hAnsi="Times New Roman" w:cs="Times New Roman"/>
          <w:sz w:val="12"/>
          <w:szCs w:val="12"/>
        </w:rPr>
        <w:t>9.</w:t>
      </w:r>
      <w:r w:rsidRPr="00DA72E1">
        <w:rPr>
          <w:rFonts w:ascii="Times New Roman" w:eastAsia="Calibri" w:hAnsi="Times New Roman" w:cs="Times New Roman"/>
          <w:sz w:val="12"/>
          <w:szCs w:val="12"/>
        </w:rPr>
        <w:tab/>
        <w:t xml:space="preserve">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DA72E1" w:rsidRPr="00DA72E1" w:rsidRDefault="00DA72E1" w:rsidP="00DA72E1">
      <w:pPr>
        <w:tabs>
          <w:tab w:val="left" w:pos="284"/>
        </w:tabs>
        <w:spacing w:after="0" w:line="240" w:lineRule="auto"/>
        <w:ind w:firstLine="284"/>
        <w:jc w:val="both"/>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r w:rsidRPr="00DA72E1">
        <w:rPr>
          <w:rFonts w:ascii="Times New Roman" w:eastAsia="Calibri" w:hAnsi="Times New Roman" w:cs="Times New Roman"/>
          <w:sz w:val="12"/>
          <w:szCs w:val="12"/>
        </w:rPr>
        <w:tab/>
        <w:t xml:space="preserve"> Настоящее решение вступает в силу с момента его официального </w:t>
      </w:r>
      <w:r>
        <w:rPr>
          <w:rFonts w:ascii="Times New Roman" w:eastAsia="Calibri" w:hAnsi="Times New Roman" w:cs="Times New Roman"/>
          <w:sz w:val="12"/>
          <w:szCs w:val="12"/>
        </w:rPr>
        <w:t>опубликования.</w:t>
      </w:r>
    </w:p>
    <w:p w:rsidR="00DA72E1" w:rsidRDefault="00DA72E1" w:rsidP="00DA72E1">
      <w:pPr>
        <w:tabs>
          <w:tab w:val="left" w:pos="284"/>
        </w:tabs>
        <w:spacing w:after="0" w:line="240" w:lineRule="auto"/>
        <w:jc w:val="right"/>
        <w:rPr>
          <w:rFonts w:ascii="Times New Roman" w:eastAsia="Calibri" w:hAnsi="Times New Roman" w:cs="Times New Roman"/>
          <w:sz w:val="12"/>
          <w:szCs w:val="12"/>
        </w:rPr>
      </w:pPr>
      <w:r w:rsidRPr="00DA72E1">
        <w:rPr>
          <w:rFonts w:ascii="Times New Roman" w:eastAsia="Calibri" w:hAnsi="Times New Roman" w:cs="Times New Roman"/>
          <w:sz w:val="12"/>
          <w:szCs w:val="12"/>
        </w:rPr>
        <w:t>Глава муниципального района Сергиевский</w:t>
      </w:r>
    </w:p>
    <w:p w:rsidR="00DA72E1" w:rsidRPr="00DA72E1" w:rsidRDefault="00DA72E1" w:rsidP="00DA72E1">
      <w:pPr>
        <w:tabs>
          <w:tab w:val="left" w:pos="284"/>
        </w:tabs>
        <w:spacing w:after="0" w:line="240" w:lineRule="auto"/>
        <w:jc w:val="right"/>
        <w:rPr>
          <w:rFonts w:ascii="Times New Roman" w:eastAsia="Calibri" w:hAnsi="Times New Roman" w:cs="Times New Roman"/>
          <w:sz w:val="12"/>
          <w:szCs w:val="12"/>
        </w:rPr>
      </w:pPr>
      <w:r w:rsidRPr="00DA72E1">
        <w:rPr>
          <w:rFonts w:ascii="Times New Roman" w:eastAsia="Calibri" w:hAnsi="Times New Roman" w:cs="Times New Roman"/>
          <w:sz w:val="12"/>
          <w:szCs w:val="12"/>
        </w:rPr>
        <w:t>А.А. Веселов</w:t>
      </w:r>
    </w:p>
    <w:p w:rsidR="00DA72E1" w:rsidRPr="00DA72E1" w:rsidRDefault="00DA72E1" w:rsidP="00DA72E1">
      <w:pPr>
        <w:tabs>
          <w:tab w:val="left" w:pos="284"/>
        </w:tabs>
        <w:spacing w:after="0" w:line="240" w:lineRule="auto"/>
        <w:rPr>
          <w:rFonts w:ascii="Times New Roman" w:eastAsia="Calibri" w:hAnsi="Times New Roman" w:cs="Times New Roman"/>
          <w:sz w:val="12"/>
          <w:szCs w:val="12"/>
        </w:rPr>
      </w:pPr>
    </w:p>
    <w:p w:rsidR="00DA72E1" w:rsidRPr="00DA72E1" w:rsidRDefault="00DA72E1" w:rsidP="00DA72E1">
      <w:pPr>
        <w:tabs>
          <w:tab w:val="left" w:pos="284"/>
        </w:tabs>
        <w:spacing w:after="0" w:line="240" w:lineRule="auto"/>
        <w:jc w:val="right"/>
        <w:rPr>
          <w:rFonts w:ascii="Times New Roman" w:eastAsia="Calibri" w:hAnsi="Times New Roman" w:cs="Times New Roman"/>
          <w:sz w:val="12"/>
          <w:szCs w:val="12"/>
        </w:rPr>
      </w:pPr>
      <w:r w:rsidRPr="00DA72E1">
        <w:rPr>
          <w:rFonts w:ascii="Times New Roman" w:eastAsia="Calibri" w:hAnsi="Times New Roman" w:cs="Times New Roman"/>
          <w:sz w:val="12"/>
          <w:szCs w:val="12"/>
        </w:rPr>
        <w:t>Председатель Собрания Представителей</w:t>
      </w:r>
    </w:p>
    <w:p w:rsidR="00DA72E1" w:rsidRDefault="00DA72E1" w:rsidP="00DA72E1">
      <w:pPr>
        <w:tabs>
          <w:tab w:val="left" w:pos="284"/>
        </w:tabs>
        <w:spacing w:after="0" w:line="240" w:lineRule="auto"/>
        <w:jc w:val="right"/>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муниципального района Сергиевский</w:t>
      </w:r>
    </w:p>
    <w:p w:rsidR="00DA72E1" w:rsidRDefault="00DA72E1" w:rsidP="00DA72E1">
      <w:pPr>
        <w:tabs>
          <w:tab w:val="left" w:pos="284"/>
        </w:tabs>
        <w:spacing w:after="0" w:line="240" w:lineRule="auto"/>
        <w:jc w:val="right"/>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Ю.В. </w:t>
      </w:r>
      <w:proofErr w:type="spellStart"/>
      <w:r w:rsidRPr="00DA72E1">
        <w:rPr>
          <w:rFonts w:ascii="Times New Roman" w:eastAsia="Calibri" w:hAnsi="Times New Roman" w:cs="Times New Roman"/>
          <w:sz w:val="12"/>
          <w:szCs w:val="12"/>
        </w:rPr>
        <w:t>Анцинов</w:t>
      </w:r>
      <w:proofErr w:type="spellEnd"/>
    </w:p>
    <w:p w:rsidR="00DA72E1" w:rsidRPr="00DA72E1" w:rsidRDefault="00DA72E1" w:rsidP="00DA72E1">
      <w:pPr>
        <w:tabs>
          <w:tab w:val="left" w:pos="284"/>
        </w:tabs>
        <w:spacing w:after="0" w:line="240" w:lineRule="auto"/>
        <w:jc w:val="right"/>
        <w:rPr>
          <w:rFonts w:ascii="Times New Roman" w:eastAsia="Calibri" w:hAnsi="Times New Roman" w:cs="Times New Roman"/>
          <w:sz w:val="12"/>
          <w:szCs w:val="12"/>
        </w:rPr>
      </w:pPr>
    </w:p>
    <w:p w:rsidR="00DA72E1" w:rsidRPr="00B206F5" w:rsidRDefault="00DA72E1" w:rsidP="00DA72E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DA72E1" w:rsidRPr="00B206F5" w:rsidRDefault="00DA72E1" w:rsidP="00DA72E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A72E1" w:rsidRPr="00B206F5" w:rsidRDefault="00DA72E1" w:rsidP="00DA72E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A72E1" w:rsidRPr="00B206F5" w:rsidRDefault="00DA72E1" w:rsidP="00DA72E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№17</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DA72E1" w:rsidRPr="00257A45" w:rsidRDefault="00DA72E1" w:rsidP="00DA72E1">
      <w:pPr>
        <w:tabs>
          <w:tab w:val="left" w:pos="284"/>
        </w:tabs>
        <w:spacing w:after="0" w:line="240" w:lineRule="auto"/>
        <w:jc w:val="center"/>
        <w:rPr>
          <w:rFonts w:ascii="Times New Roman" w:eastAsia="Calibri" w:hAnsi="Times New Roman" w:cs="Times New Roman"/>
          <w:b/>
          <w:sz w:val="12"/>
          <w:szCs w:val="12"/>
        </w:rPr>
      </w:pPr>
      <w:r w:rsidRPr="00257A45">
        <w:rPr>
          <w:rFonts w:ascii="Times New Roman" w:eastAsia="Calibri" w:hAnsi="Times New Roman" w:cs="Times New Roman"/>
          <w:b/>
          <w:sz w:val="12"/>
          <w:szCs w:val="12"/>
        </w:rPr>
        <w:t>ДОХОДЫ</w:t>
      </w:r>
    </w:p>
    <w:p w:rsidR="00DA72E1" w:rsidRDefault="00DA72E1" w:rsidP="00DA72E1">
      <w:pPr>
        <w:tabs>
          <w:tab w:val="left" w:pos="284"/>
        </w:tabs>
        <w:spacing w:after="0" w:line="240" w:lineRule="auto"/>
        <w:jc w:val="center"/>
        <w:rPr>
          <w:rFonts w:ascii="Times New Roman" w:eastAsia="Calibri" w:hAnsi="Times New Roman" w:cs="Times New Roman"/>
          <w:b/>
          <w:sz w:val="12"/>
          <w:szCs w:val="12"/>
        </w:rPr>
      </w:pPr>
      <w:r w:rsidRPr="00257A45">
        <w:rPr>
          <w:rFonts w:ascii="Times New Roman" w:eastAsia="Calibri" w:hAnsi="Times New Roman" w:cs="Times New Roman"/>
          <w:b/>
          <w:sz w:val="12"/>
          <w:szCs w:val="12"/>
        </w:rPr>
        <w:t>районного бюджета за 2018 год</w:t>
      </w:r>
      <w:r>
        <w:rPr>
          <w:rFonts w:ascii="Times New Roman" w:eastAsia="Calibri" w:hAnsi="Times New Roman" w:cs="Times New Roman"/>
          <w:b/>
          <w:sz w:val="12"/>
          <w:szCs w:val="12"/>
        </w:rPr>
        <w:t xml:space="preserve"> </w:t>
      </w:r>
      <w:r w:rsidRPr="00257A45">
        <w:rPr>
          <w:rFonts w:ascii="Times New Roman" w:eastAsia="Calibri" w:hAnsi="Times New Roman" w:cs="Times New Roman"/>
          <w:b/>
          <w:sz w:val="12"/>
          <w:szCs w:val="12"/>
        </w:rPr>
        <w:t xml:space="preserve">по кодам классификации </w:t>
      </w:r>
    </w:p>
    <w:p w:rsidR="00DA72E1" w:rsidRPr="00257A45" w:rsidRDefault="00DA72E1" w:rsidP="00DA72E1">
      <w:pPr>
        <w:tabs>
          <w:tab w:val="left" w:pos="284"/>
        </w:tabs>
        <w:spacing w:after="0" w:line="240" w:lineRule="auto"/>
        <w:jc w:val="center"/>
        <w:rPr>
          <w:rFonts w:ascii="Times New Roman" w:eastAsia="Calibri" w:hAnsi="Times New Roman" w:cs="Times New Roman"/>
          <w:b/>
          <w:sz w:val="12"/>
          <w:szCs w:val="12"/>
        </w:rPr>
      </w:pPr>
      <w:r w:rsidRPr="00257A45">
        <w:rPr>
          <w:rFonts w:ascii="Times New Roman" w:eastAsia="Calibri" w:hAnsi="Times New Roman" w:cs="Times New Roman"/>
          <w:b/>
          <w:sz w:val="12"/>
          <w:szCs w:val="12"/>
        </w:rPr>
        <w:t>доходов бюджетов</w:t>
      </w:r>
      <w:r>
        <w:rPr>
          <w:rFonts w:ascii="Times New Roman" w:eastAsia="Calibri" w:hAnsi="Times New Roman" w:cs="Times New Roman"/>
          <w:b/>
          <w:sz w:val="12"/>
          <w:szCs w:val="12"/>
        </w:rPr>
        <w:t xml:space="preserve"> </w:t>
      </w:r>
      <w:r w:rsidRPr="00257A45">
        <w:rPr>
          <w:rFonts w:ascii="Times New Roman" w:eastAsia="Calibri" w:hAnsi="Times New Roman" w:cs="Times New Roman"/>
          <w:b/>
          <w:sz w:val="12"/>
          <w:szCs w:val="12"/>
        </w:rPr>
        <w:t>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709"/>
        <w:gridCol w:w="1559"/>
        <w:gridCol w:w="4536"/>
        <w:gridCol w:w="709"/>
      </w:tblGrid>
      <w:tr w:rsidR="00DA72E1" w:rsidRPr="00DA72E1" w:rsidTr="00DA72E1">
        <w:trPr>
          <w:trHeight w:val="20"/>
        </w:trPr>
        <w:tc>
          <w:tcPr>
            <w:tcW w:w="70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Код главного администратора</w:t>
            </w:r>
          </w:p>
        </w:tc>
        <w:tc>
          <w:tcPr>
            <w:tcW w:w="155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536"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Наименование показателя</w:t>
            </w:r>
          </w:p>
        </w:tc>
        <w:tc>
          <w:tcPr>
            <w:tcW w:w="70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Исполнено тыс. рублей</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О48</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Управление Федеральной службы по надзору в сфере природопользования (</w:t>
            </w:r>
            <w:proofErr w:type="spellStart"/>
            <w:r w:rsidRPr="00DA72E1">
              <w:rPr>
                <w:rFonts w:ascii="Times New Roman" w:eastAsia="Calibri" w:hAnsi="Times New Roman" w:cs="Times New Roman"/>
                <w:bCs/>
                <w:sz w:val="12"/>
                <w:szCs w:val="12"/>
              </w:rPr>
              <w:t>Росприроднадзор</w:t>
            </w:r>
            <w:proofErr w:type="spellEnd"/>
            <w:r w:rsidRPr="00DA72E1">
              <w:rPr>
                <w:rFonts w:ascii="Times New Roman" w:eastAsia="Calibri" w:hAnsi="Times New Roman" w:cs="Times New Roman"/>
                <w:bCs/>
                <w:sz w:val="12"/>
                <w:szCs w:val="12"/>
              </w:rPr>
              <w:t>) по Самарской области</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2 595</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О48</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112 01010 01 6000 120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Плата за выбросы загрязняющих веществ в атмосферный воздух стационарными объектами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347</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О48</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112 01030 01 6000 120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Плата за сбросы загрязняющих веществ в водные объекты</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191</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О48</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112 01041 01 6000 120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Плата за размещение отходов производства</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770</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О48</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112 01070 01 6000 120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1 051</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О48</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1 16 25050 01 6000 140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236</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О76</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proofErr w:type="spellStart"/>
            <w:r w:rsidRPr="00DA72E1">
              <w:rPr>
                <w:rFonts w:ascii="Times New Roman" w:eastAsia="Calibri" w:hAnsi="Times New Roman" w:cs="Times New Roman"/>
                <w:bCs/>
                <w:sz w:val="12"/>
                <w:szCs w:val="12"/>
              </w:rPr>
              <w:t>Средневолжское</w:t>
            </w:r>
            <w:proofErr w:type="spellEnd"/>
            <w:r w:rsidRPr="00DA72E1">
              <w:rPr>
                <w:rFonts w:ascii="Times New Roman" w:eastAsia="Calibri" w:hAnsi="Times New Roman" w:cs="Times New Roman"/>
                <w:bCs/>
                <w:sz w:val="12"/>
                <w:szCs w:val="12"/>
              </w:rPr>
              <w:t xml:space="preserve"> территориальное управление Федерального </w:t>
            </w:r>
            <w:r w:rsidR="00206A47" w:rsidRPr="00DA72E1">
              <w:rPr>
                <w:rFonts w:ascii="Times New Roman" w:eastAsia="Calibri" w:hAnsi="Times New Roman" w:cs="Times New Roman"/>
                <w:bCs/>
                <w:sz w:val="12"/>
                <w:szCs w:val="12"/>
              </w:rPr>
              <w:t>агентства</w:t>
            </w:r>
            <w:r w:rsidRPr="00DA72E1">
              <w:rPr>
                <w:rFonts w:ascii="Times New Roman" w:eastAsia="Calibri" w:hAnsi="Times New Roman" w:cs="Times New Roman"/>
                <w:bCs/>
                <w:sz w:val="12"/>
                <w:szCs w:val="12"/>
              </w:rPr>
              <w:t xml:space="preserve"> по рыболовству</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2</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О76</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1 16 90050 05 6000 140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498</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Федеральная служба по экологическому, технологическому и атомному надзору</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20</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498</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1 16 45000 01 0000 140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нарушения законодательства Российской Федерации о промышленной безопасности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100</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4 813</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100</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1 03 02230 01 0000 110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2 144</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100</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1 03 02240 01 0000 110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21</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100</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1 03 02250 01 0000 110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3 128</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100</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1 03 02260 01 0000 110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Доходы от уплаты акцизов на прямогонный бензин, производимый на территории </w:t>
            </w:r>
            <w:r w:rsidRPr="00DA72E1">
              <w:rPr>
                <w:rFonts w:ascii="Times New Roman" w:eastAsia="Calibri" w:hAnsi="Times New Roman" w:cs="Times New Roman"/>
                <w:sz w:val="12"/>
                <w:szCs w:val="12"/>
              </w:rPr>
              <w:lastRenderedPageBreak/>
              <w:t>Российской Федерации, зачисляемые в консолидированные бюджеты субъектов Российской Федерации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-480</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141</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 xml:space="preserve"> Управление Федеральной службы по  надзору в сфере защиты прав потребителей и благополучия человека по Самарской области</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1 194</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141</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1 16 08010 01 6000 140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25</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141</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1 16 25050 01 6000 140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1 16 28000 01 6000 140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1 038</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1 16 43000 01 6000 140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34</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1 16 90050 05 6000 140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36</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177</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 xml:space="preserve">Министерство РФ по делам гражданской обороны, чрезвычайным ситуациям и ликвидации последствий стихийных бедствий </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2</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177</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1 16 43000 05 6000 140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161</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Управление Федеральной антимонопольной службы по Самарской области</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6</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161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1 16 33050 05 6000 140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w:t>
            </w:r>
            <w:proofErr w:type="gramStart"/>
            <w:r w:rsidRPr="00DA72E1">
              <w:rPr>
                <w:rFonts w:ascii="Times New Roman" w:eastAsia="Calibri" w:hAnsi="Times New Roman" w:cs="Times New Roman"/>
                <w:sz w:val="12"/>
                <w:szCs w:val="12"/>
              </w:rPr>
              <w:t>я(</w:t>
            </w:r>
            <w:proofErr w:type="gramEnd"/>
            <w:r w:rsidRPr="00DA72E1">
              <w:rPr>
                <w:rFonts w:ascii="Times New Roman" w:eastAsia="Calibri" w:hAnsi="Times New Roman" w:cs="Times New Roman"/>
                <w:sz w:val="12"/>
                <w:szCs w:val="12"/>
              </w:rPr>
              <w:t>штрафы) за нарушение законодательства РФ о размещении заказов на поставку товаров,</w:t>
            </w:r>
            <w:r w:rsidR="00206A47">
              <w:rPr>
                <w:rFonts w:ascii="Times New Roman" w:eastAsia="Calibri" w:hAnsi="Times New Roman" w:cs="Times New Roman"/>
                <w:sz w:val="12"/>
                <w:szCs w:val="12"/>
              </w:rPr>
              <w:t xml:space="preserve"> </w:t>
            </w:r>
            <w:r w:rsidRPr="00DA72E1">
              <w:rPr>
                <w:rFonts w:ascii="Times New Roman" w:eastAsia="Calibri" w:hAnsi="Times New Roman" w:cs="Times New Roman"/>
                <w:sz w:val="12"/>
                <w:szCs w:val="12"/>
              </w:rPr>
              <w:t>выполнение работ,</w:t>
            </w:r>
            <w:r w:rsidR="00206A47">
              <w:rPr>
                <w:rFonts w:ascii="Times New Roman" w:eastAsia="Calibri" w:hAnsi="Times New Roman" w:cs="Times New Roman"/>
                <w:sz w:val="12"/>
                <w:szCs w:val="12"/>
              </w:rPr>
              <w:t xml:space="preserve"> </w:t>
            </w:r>
            <w:r w:rsidRPr="00DA72E1">
              <w:rPr>
                <w:rFonts w:ascii="Times New Roman" w:eastAsia="Calibri" w:hAnsi="Times New Roman" w:cs="Times New Roman"/>
                <w:sz w:val="12"/>
                <w:szCs w:val="12"/>
              </w:rPr>
              <w:t>оказание услуг для нужд муниципального района</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182</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225 806</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182</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1 01 02000 01 0000 110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Налог на доходы физических лиц </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198 956</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182</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1 05 01000 01 0000 110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Налог, взымаемый в связи с применением упрощенной системы налогообложения</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4 081</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182</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1 05 02000 02 0000 110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Единый налог на вмененный доход для отдельных видов деятельности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14 475</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182</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1 05 03000 01 0000 110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Единый сельскохозяйственный налог</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847</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182</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105 04020 02 0000 110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Налог, взымаемый в связи с применением патентной системы налогообложения</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3 563</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182</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1 08 03010 01 0000 110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3 716</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182</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1 08 07010 01 8000 110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77</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182</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1 16 03010 01 6000 140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нарушение законодательства о налогах и сборах, предусмотренные статьями 116, 117, 118, пунктами 1 2 статьи 120, статьями 125, 126, 128, 129, 129.1, 132, 133, 134, 135, 135.1 Налогового кодекса Российской Федерации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34</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182</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1 16 03030 01 6000 140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182</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1 16 06000 01 6000 140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35</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182</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1 16 90050 05 6000 140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19</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188</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 xml:space="preserve"> Главное управление Министерства внутренних дел Российской Федерации по Самарской области</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2 376</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188</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1 08 06000 01 8003 110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317</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188</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1 08 06000 01 8005 110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32</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188</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1 08 07100 01 8034 110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 (через МФЦ)</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193</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188</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1 08 07100 01 8035 110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 (через МФЦ)</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37</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188</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1 16 08010 01 6000 140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146</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188</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1 16 28000 01 6000 140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19</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188</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1 16 30014 01 6000 140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250</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lastRenderedPageBreak/>
              <w:t>188</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1 16 30030 01 6000 140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административные правонарушения в области дорожного движения</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216</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188</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116 43000 01 6000 140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нарушения законодательства РФ об административных правонарушениях предусмотренных ст.20.25 Кодекса РФ об административных правонарушениях</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304</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188</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1 16 90050 05 0000 140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863</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321</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 xml:space="preserve"> Управление Федеральной службы государственной регистрации, кадастра и картографии по Самарской области</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4 715</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321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1 08 07020 01 8000 110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Государственная пошлина за государственную регистрацию прав, ограничений (обременений) прав на недвижимое имущество и сделок с ним</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4 443</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321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 1 16 25060 01 6000 140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нарушение  земельного законодательства</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272</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415</w:t>
            </w:r>
          </w:p>
        </w:tc>
        <w:tc>
          <w:tcPr>
            <w:tcW w:w="6095" w:type="dxa"/>
            <w:gridSpan w:val="2"/>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Прокуратура Самарской области</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43</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415</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1 16 90050 05 0000 140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43</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498</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Федеральная служба по экологическому, технологическому и атомному надзору</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20</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498</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1 16 45000 01 6000 140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нарушения законодательства Российской Федерации о промышленной безопасности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601</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506 597</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1 13 01995 05 0000 130</w:t>
            </w:r>
          </w:p>
        </w:tc>
        <w:tc>
          <w:tcPr>
            <w:tcW w:w="4536"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Прочие доходы от оказания платных услуг</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306</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1 13 02995 05 0000 130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Прочие доходы от компенсации затрат бюджетов муниципальных районов</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48</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1 16 33050 05 0000 140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1 17 05050 05 0000 180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Прочие неналоговые доходы бюджетов муниципальных районов </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266</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2 02 19999 05 0000 151 </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Дотации на стимулирование предоставления государственных услуг через многофункциональные центры предоставления государственных и муниципальных услуг по принципу "одного окна"</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33</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2 02 19999 05 0000 151 </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Дотация на стимулирование повышения качества управления муниципальными финансами для развития </w:t>
            </w:r>
            <w:r w:rsidR="00206A47" w:rsidRPr="00DA72E1">
              <w:rPr>
                <w:rFonts w:ascii="Times New Roman" w:eastAsia="Calibri" w:hAnsi="Times New Roman" w:cs="Times New Roman"/>
                <w:sz w:val="12"/>
                <w:szCs w:val="12"/>
              </w:rPr>
              <w:t>сельскохозяйственного</w:t>
            </w:r>
            <w:r w:rsidRPr="00DA72E1">
              <w:rPr>
                <w:rFonts w:ascii="Times New Roman" w:eastAsia="Calibri" w:hAnsi="Times New Roman" w:cs="Times New Roman"/>
                <w:sz w:val="12"/>
                <w:szCs w:val="12"/>
              </w:rPr>
              <w:t xml:space="preserve"> производства</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1 052</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2 02 20000 05 0000 151 </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Субсидии бюджетам муниципальных образований </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286 442</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2 02 30000 05 0000 151 </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Субвенции бюджетам муниципальных образований</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32 125</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2 02 40000 05 0000 151</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Межбюджетные трансферты бюджетам муниципальных образований</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174 839</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2 07 05030 05 0000 180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Прочие безвозмездные поступления в бюджеты муниципальных районов</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11 476</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2 19 60010 05 0000 151</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Возврат прочих остатков субсидий, субвенций и иных межбюджетных </w:t>
            </w:r>
            <w:r w:rsidR="00206A47" w:rsidRPr="00DA72E1">
              <w:rPr>
                <w:rFonts w:ascii="Times New Roman" w:eastAsia="Calibri" w:hAnsi="Times New Roman" w:cs="Times New Roman"/>
                <w:sz w:val="12"/>
                <w:szCs w:val="12"/>
              </w:rPr>
              <w:t>трансфертов</w:t>
            </w:r>
            <w:r w:rsidRPr="00DA72E1">
              <w:rPr>
                <w:rFonts w:ascii="Times New Roman" w:eastAsia="Calibri" w:hAnsi="Times New Roman" w:cs="Times New Roman"/>
                <w:sz w:val="12"/>
                <w:szCs w:val="12"/>
              </w:rPr>
              <w:t>, имеющих целевое назначение, прошлых лет из бюджетов муниципальных районов</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603</w:t>
            </w:r>
          </w:p>
        </w:tc>
        <w:tc>
          <w:tcPr>
            <w:tcW w:w="6095" w:type="dxa"/>
            <w:gridSpan w:val="2"/>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Контрольное ревизионное управление</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176</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603</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2 02 40014 05 0000 151</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176</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608</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96 134</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1 11 05013 05 0000 120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proofErr w:type="gramStart"/>
            <w:r w:rsidRPr="00DA72E1">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43 883</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1 11 05013 13 0000 120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12 215</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1 11 05025 05 0000 120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proofErr w:type="gramStart"/>
            <w:r w:rsidRPr="00DA72E1">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1 11 05035 05 0000 120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5 345</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1 11 07015 05 0000 120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65</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1 11 09045 05 0003 120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187</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1 14 02053 05 0000 430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18 774</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1 14 06013 05 0000 430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4 485</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lastRenderedPageBreak/>
              <w:t>608</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1 14 06013 13 0000 430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587</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1 14 06025 05 0000 430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6 269</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1 17 01050 05 0000 180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-282</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1 17 05050 05 0000 180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Прочие неналоговые доходы бюджетов муниципальных районов</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2 02 40014 05 0000 151</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4 587</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631</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Управление культуры администрации муниципального района Сергиевский Самарской области</w:t>
            </w:r>
          </w:p>
        </w:tc>
        <w:tc>
          <w:tcPr>
            <w:tcW w:w="70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20 009</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2 02 20000 05 0000 151 </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Субсидии бюджетам муниципальных образований </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3 285</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2 02 40014 05 0000 151</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16 366</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2 02 49999 05 0000 151</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Прочие межбюджетные трансферты, передаваемые бюджетам муниципальных районов на выплату денежных поощрений за лучшие концертные программы</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358</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707</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 xml:space="preserve">Министерство </w:t>
            </w:r>
            <w:r w:rsidR="00206A47" w:rsidRPr="00DA72E1">
              <w:rPr>
                <w:rFonts w:ascii="Times New Roman" w:eastAsia="Calibri" w:hAnsi="Times New Roman" w:cs="Times New Roman"/>
                <w:bCs/>
                <w:sz w:val="12"/>
                <w:szCs w:val="12"/>
              </w:rPr>
              <w:t>сельского</w:t>
            </w:r>
            <w:r w:rsidRPr="00DA72E1">
              <w:rPr>
                <w:rFonts w:ascii="Times New Roman" w:eastAsia="Calibri" w:hAnsi="Times New Roman" w:cs="Times New Roman"/>
                <w:bCs/>
                <w:sz w:val="12"/>
                <w:szCs w:val="12"/>
              </w:rPr>
              <w:t xml:space="preserve"> хозяйства и продовольствия Самарской области</w:t>
            </w:r>
          </w:p>
        </w:tc>
        <w:tc>
          <w:tcPr>
            <w:tcW w:w="70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9</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707</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1 16 90050 05 3000 140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718</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Департамент по управлению делами Губернатора Самарской области и Правительства Самарской области</w:t>
            </w:r>
          </w:p>
        </w:tc>
        <w:tc>
          <w:tcPr>
            <w:tcW w:w="70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99</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718</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1 16 90050 05 3000 140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99</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720</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Департамент охоты и рыболовства</w:t>
            </w:r>
          </w:p>
        </w:tc>
        <w:tc>
          <w:tcPr>
            <w:tcW w:w="70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271</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720</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1 16 25030 01 0000 140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Денежные взыскания (штрафы) за нарушение законодательства Российской Федерации об охране и использовании животного мира</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720</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1 16 90050 05 0000 140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268</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730</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Государственная жилищная инспекция Самарской области</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773</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730</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1 16 90050 05 0000 140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773</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931</w:t>
            </w:r>
          </w:p>
        </w:tc>
        <w:tc>
          <w:tcPr>
            <w:tcW w:w="6095" w:type="dxa"/>
            <w:gridSpan w:val="2"/>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 xml:space="preserve"> Управление финансами Администрации муниципального района Сергиевский Самарской области</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111 754</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1 16 90050 05 0000 140</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25 667</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2 02 10000 00 0000 151</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43 399</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2 02 20000 00 0000 151</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37 541</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155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2 02 30000 00 0000 151</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Субвенции бюджетам субъектов Российской Федерации и муниципальных образований </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1 245</w:t>
            </w:r>
          </w:p>
        </w:tc>
      </w:tr>
      <w:tr w:rsidR="00DA72E1" w:rsidRPr="00DA72E1" w:rsidTr="00DA72E1">
        <w:trPr>
          <w:trHeight w:val="20"/>
        </w:trPr>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155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2 02 40014 05 0000 151</w:t>
            </w:r>
          </w:p>
        </w:tc>
        <w:tc>
          <w:tcPr>
            <w:tcW w:w="4536"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3 902</w:t>
            </w:r>
          </w:p>
        </w:tc>
      </w:tr>
      <w:tr w:rsidR="00DA72E1" w:rsidRPr="00DA72E1" w:rsidTr="00DA72E1">
        <w:trPr>
          <w:trHeight w:val="20"/>
        </w:trPr>
        <w:tc>
          <w:tcPr>
            <w:tcW w:w="6804" w:type="dxa"/>
            <w:gridSpan w:val="3"/>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 xml:space="preserve">    ВСЕГО ДОХОДОВ</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977 393</w:t>
            </w:r>
          </w:p>
        </w:tc>
      </w:tr>
    </w:tbl>
    <w:p w:rsidR="00484AE1" w:rsidRDefault="00484AE1" w:rsidP="00EC3D1F">
      <w:pPr>
        <w:tabs>
          <w:tab w:val="left" w:pos="284"/>
        </w:tabs>
        <w:spacing w:after="0" w:line="240" w:lineRule="auto"/>
        <w:jc w:val="both"/>
        <w:rPr>
          <w:rFonts w:ascii="Times New Roman" w:eastAsia="Calibri" w:hAnsi="Times New Roman" w:cs="Times New Roman"/>
          <w:sz w:val="12"/>
          <w:szCs w:val="12"/>
        </w:rPr>
      </w:pPr>
    </w:p>
    <w:p w:rsidR="00DA72E1" w:rsidRPr="00B206F5" w:rsidRDefault="00DA72E1" w:rsidP="00DA72E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DA72E1" w:rsidRPr="00B206F5" w:rsidRDefault="00DA72E1" w:rsidP="00DA72E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A72E1" w:rsidRPr="00B206F5" w:rsidRDefault="00DA72E1" w:rsidP="00DA72E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A72E1" w:rsidRPr="00B206F5" w:rsidRDefault="00DA72E1" w:rsidP="00DA72E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№17</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484AE1" w:rsidRPr="00DA72E1" w:rsidRDefault="00DA72E1" w:rsidP="00DA72E1">
      <w:pPr>
        <w:tabs>
          <w:tab w:val="left" w:pos="284"/>
        </w:tabs>
        <w:spacing w:after="0" w:line="240" w:lineRule="auto"/>
        <w:jc w:val="center"/>
        <w:rPr>
          <w:rFonts w:ascii="Times New Roman" w:eastAsia="Calibri" w:hAnsi="Times New Roman" w:cs="Times New Roman"/>
          <w:b/>
          <w:sz w:val="12"/>
          <w:szCs w:val="12"/>
        </w:rPr>
      </w:pPr>
      <w:r w:rsidRPr="00DA72E1">
        <w:rPr>
          <w:rFonts w:ascii="Times New Roman" w:eastAsia="Calibri" w:hAnsi="Times New Roman" w:cs="Times New Roman"/>
          <w:b/>
          <w:sz w:val="12"/>
          <w:szCs w:val="12"/>
        </w:rPr>
        <w:t>Ведомственная структура расходов бюджета муниципального района Сергиевский Самарской области за 2018 год</w:t>
      </w:r>
    </w:p>
    <w:tbl>
      <w:tblPr>
        <w:tblStyle w:val="af4"/>
        <w:tblW w:w="0" w:type="auto"/>
        <w:tblInd w:w="108" w:type="dxa"/>
        <w:tblLayout w:type="fixed"/>
        <w:tblLook w:val="04A0" w:firstRow="1" w:lastRow="0" w:firstColumn="1" w:lastColumn="0" w:noHBand="0" w:noVBand="1"/>
      </w:tblPr>
      <w:tblGrid>
        <w:gridCol w:w="567"/>
        <w:gridCol w:w="2939"/>
        <w:gridCol w:w="395"/>
        <w:gridCol w:w="370"/>
        <w:gridCol w:w="964"/>
        <w:gridCol w:w="470"/>
        <w:gridCol w:w="1099"/>
        <w:gridCol w:w="709"/>
      </w:tblGrid>
      <w:tr w:rsidR="00DA72E1" w:rsidRPr="00DA72E1" w:rsidTr="004F3FC8">
        <w:trPr>
          <w:trHeight w:val="20"/>
        </w:trPr>
        <w:tc>
          <w:tcPr>
            <w:tcW w:w="567" w:type="dxa"/>
            <w:vMerge w:val="restart"/>
            <w:hideMark/>
          </w:tcPr>
          <w:p w:rsidR="00DA72E1" w:rsidRPr="004F3FC8" w:rsidRDefault="00DA72E1" w:rsidP="00DA72E1">
            <w:pPr>
              <w:tabs>
                <w:tab w:val="left" w:pos="284"/>
              </w:tabs>
              <w:rPr>
                <w:rFonts w:ascii="Times New Roman" w:eastAsia="Calibri" w:hAnsi="Times New Roman" w:cs="Times New Roman"/>
                <w:sz w:val="10"/>
                <w:szCs w:val="10"/>
              </w:rPr>
            </w:pPr>
            <w:r w:rsidRPr="004F3FC8">
              <w:rPr>
                <w:rFonts w:ascii="Times New Roman" w:eastAsia="Calibri" w:hAnsi="Times New Roman" w:cs="Times New Roman"/>
                <w:sz w:val="10"/>
                <w:szCs w:val="10"/>
              </w:rPr>
              <w:t>Код главного распорядителя бюджетных средств</w:t>
            </w:r>
          </w:p>
        </w:tc>
        <w:tc>
          <w:tcPr>
            <w:tcW w:w="2939" w:type="dxa"/>
            <w:vMerge w:val="restart"/>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395" w:type="dxa"/>
            <w:vMerge w:val="restart"/>
            <w:noWrap/>
            <w:hideMark/>
          </w:tcPr>
          <w:p w:rsidR="00DA72E1" w:rsidRPr="00DA72E1" w:rsidRDefault="00DA72E1" w:rsidP="00DA72E1">
            <w:pPr>
              <w:tabs>
                <w:tab w:val="left" w:pos="284"/>
              </w:tabs>
              <w:rPr>
                <w:rFonts w:ascii="Times New Roman" w:eastAsia="Calibri" w:hAnsi="Times New Roman" w:cs="Times New Roman"/>
                <w:sz w:val="12"/>
                <w:szCs w:val="12"/>
              </w:rPr>
            </w:pPr>
            <w:proofErr w:type="spellStart"/>
            <w:r w:rsidRPr="00DA72E1">
              <w:rPr>
                <w:rFonts w:ascii="Times New Roman" w:eastAsia="Calibri" w:hAnsi="Times New Roman" w:cs="Times New Roman"/>
                <w:sz w:val="12"/>
                <w:szCs w:val="12"/>
              </w:rPr>
              <w:t>Рз</w:t>
            </w:r>
            <w:proofErr w:type="spellEnd"/>
          </w:p>
        </w:tc>
        <w:tc>
          <w:tcPr>
            <w:tcW w:w="370" w:type="dxa"/>
            <w:vMerge w:val="restart"/>
            <w:noWrap/>
            <w:hideMark/>
          </w:tcPr>
          <w:p w:rsidR="00DA72E1" w:rsidRPr="00DA72E1" w:rsidRDefault="00DA72E1" w:rsidP="00DA72E1">
            <w:pPr>
              <w:tabs>
                <w:tab w:val="left" w:pos="284"/>
              </w:tabs>
              <w:rPr>
                <w:rFonts w:ascii="Times New Roman" w:eastAsia="Calibri" w:hAnsi="Times New Roman" w:cs="Times New Roman"/>
                <w:sz w:val="12"/>
                <w:szCs w:val="12"/>
              </w:rPr>
            </w:pPr>
            <w:proofErr w:type="gramStart"/>
            <w:r w:rsidRPr="00DA72E1">
              <w:rPr>
                <w:rFonts w:ascii="Times New Roman" w:eastAsia="Calibri" w:hAnsi="Times New Roman" w:cs="Times New Roman"/>
                <w:sz w:val="12"/>
                <w:szCs w:val="12"/>
              </w:rPr>
              <w:t>ПР</w:t>
            </w:r>
            <w:proofErr w:type="gramEnd"/>
            <w:r w:rsidRPr="00DA72E1">
              <w:rPr>
                <w:rFonts w:ascii="Times New Roman" w:eastAsia="Calibri" w:hAnsi="Times New Roman" w:cs="Times New Roman"/>
                <w:sz w:val="12"/>
                <w:szCs w:val="12"/>
              </w:rPr>
              <w:t xml:space="preserve"> </w:t>
            </w:r>
          </w:p>
        </w:tc>
        <w:tc>
          <w:tcPr>
            <w:tcW w:w="964" w:type="dxa"/>
            <w:vMerge w:val="restart"/>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ЦСР</w:t>
            </w:r>
          </w:p>
        </w:tc>
        <w:tc>
          <w:tcPr>
            <w:tcW w:w="470" w:type="dxa"/>
            <w:vMerge w:val="restart"/>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ВР</w:t>
            </w:r>
          </w:p>
        </w:tc>
        <w:tc>
          <w:tcPr>
            <w:tcW w:w="1808" w:type="dxa"/>
            <w:gridSpan w:val="2"/>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Исполнено, тыс.</w:t>
            </w:r>
            <w:r>
              <w:rPr>
                <w:rFonts w:ascii="Times New Roman" w:eastAsia="Calibri" w:hAnsi="Times New Roman" w:cs="Times New Roman"/>
                <w:sz w:val="12"/>
                <w:szCs w:val="12"/>
              </w:rPr>
              <w:t xml:space="preserve"> </w:t>
            </w:r>
            <w:r w:rsidRPr="00DA72E1">
              <w:rPr>
                <w:rFonts w:ascii="Times New Roman" w:eastAsia="Calibri" w:hAnsi="Times New Roman" w:cs="Times New Roman"/>
                <w:sz w:val="12"/>
                <w:szCs w:val="12"/>
              </w:rPr>
              <w:t>рублей</w:t>
            </w:r>
          </w:p>
        </w:tc>
      </w:tr>
      <w:tr w:rsidR="00DA72E1" w:rsidRPr="00DA72E1" w:rsidTr="004F3FC8">
        <w:trPr>
          <w:trHeight w:val="20"/>
        </w:trPr>
        <w:tc>
          <w:tcPr>
            <w:tcW w:w="567" w:type="dxa"/>
            <w:vMerge/>
            <w:hideMark/>
          </w:tcPr>
          <w:p w:rsidR="00DA72E1" w:rsidRPr="00DA72E1" w:rsidRDefault="00DA72E1" w:rsidP="00DA72E1">
            <w:pPr>
              <w:tabs>
                <w:tab w:val="left" w:pos="284"/>
              </w:tabs>
              <w:rPr>
                <w:rFonts w:ascii="Times New Roman" w:eastAsia="Calibri" w:hAnsi="Times New Roman" w:cs="Times New Roman"/>
                <w:sz w:val="12"/>
                <w:szCs w:val="12"/>
              </w:rPr>
            </w:pPr>
          </w:p>
        </w:tc>
        <w:tc>
          <w:tcPr>
            <w:tcW w:w="2939" w:type="dxa"/>
            <w:vMerge/>
            <w:hideMark/>
          </w:tcPr>
          <w:p w:rsidR="00DA72E1" w:rsidRPr="00DA72E1" w:rsidRDefault="00DA72E1" w:rsidP="00DA72E1">
            <w:pPr>
              <w:tabs>
                <w:tab w:val="left" w:pos="284"/>
              </w:tabs>
              <w:rPr>
                <w:rFonts w:ascii="Times New Roman" w:eastAsia="Calibri" w:hAnsi="Times New Roman" w:cs="Times New Roman"/>
                <w:sz w:val="12"/>
                <w:szCs w:val="12"/>
              </w:rPr>
            </w:pPr>
          </w:p>
        </w:tc>
        <w:tc>
          <w:tcPr>
            <w:tcW w:w="395" w:type="dxa"/>
            <w:vMerge/>
            <w:hideMark/>
          </w:tcPr>
          <w:p w:rsidR="00DA72E1" w:rsidRPr="00DA72E1" w:rsidRDefault="00DA72E1" w:rsidP="00DA72E1">
            <w:pPr>
              <w:tabs>
                <w:tab w:val="left" w:pos="284"/>
              </w:tabs>
              <w:rPr>
                <w:rFonts w:ascii="Times New Roman" w:eastAsia="Calibri" w:hAnsi="Times New Roman" w:cs="Times New Roman"/>
                <w:sz w:val="12"/>
                <w:szCs w:val="12"/>
              </w:rPr>
            </w:pPr>
          </w:p>
        </w:tc>
        <w:tc>
          <w:tcPr>
            <w:tcW w:w="370" w:type="dxa"/>
            <w:vMerge/>
            <w:hideMark/>
          </w:tcPr>
          <w:p w:rsidR="00DA72E1" w:rsidRPr="00DA72E1" w:rsidRDefault="00DA72E1" w:rsidP="00DA72E1">
            <w:pPr>
              <w:tabs>
                <w:tab w:val="left" w:pos="284"/>
              </w:tabs>
              <w:rPr>
                <w:rFonts w:ascii="Times New Roman" w:eastAsia="Calibri" w:hAnsi="Times New Roman" w:cs="Times New Roman"/>
                <w:sz w:val="12"/>
                <w:szCs w:val="12"/>
              </w:rPr>
            </w:pPr>
          </w:p>
        </w:tc>
        <w:tc>
          <w:tcPr>
            <w:tcW w:w="964" w:type="dxa"/>
            <w:vMerge/>
            <w:hideMark/>
          </w:tcPr>
          <w:p w:rsidR="00DA72E1" w:rsidRPr="00DA72E1" w:rsidRDefault="00DA72E1" w:rsidP="00DA72E1">
            <w:pPr>
              <w:tabs>
                <w:tab w:val="left" w:pos="284"/>
              </w:tabs>
              <w:rPr>
                <w:rFonts w:ascii="Times New Roman" w:eastAsia="Calibri" w:hAnsi="Times New Roman" w:cs="Times New Roman"/>
                <w:sz w:val="12"/>
                <w:szCs w:val="12"/>
              </w:rPr>
            </w:pPr>
          </w:p>
        </w:tc>
        <w:tc>
          <w:tcPr>
            <w:tcW w:w="470" w:type="dxa"/>
            <w:vMerge/>
            <w:hideMark/>
          </w:tcPr>
          <w:p w:rsidR="00DA72E1" w:rsidRPr="00DA72E1" w:rsidRDefault="00DA72E1" w:rsidP="00DA72E1">
            <w:pPr>
              <w:tabs>
                <w:tab w:val="left" w:pos="284"/>
              </w:tabs>
              <w:rPr>
                <w:rFonts w:ascii="Times New Roman" w:eastAsia="Calibri" w:hAnsi="Times New Roman" w:cs="Times New Roman"/>
                <w:sz w:val="12"/>
                <w:szCs w:val="12"/>
              </w:rPr>
            </w:pP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Всего</w:t>
            </w:r>
          </w:p>
        </w:tc>
        <w:tc>
          <w:tcPr>
            <w:tcW w:w="709" w:type="dxa"/>
            <w:hideMark/>
          </w:tcPr>
          <w:p w:rsidR="00DA72E1" w:rsidRPr="00DA72E1" w:rsidRDefault="00DA72E1" w:rsidP="00DA72E1">
            <w:pPr>
              <w:tabs>
                <w:tab w:val="left" w:pos="284"/>
              </w:tabs>
              <w:rPr>
                <w:rFonts w:ascii="Times New Roman" w:eastAsia="Calibri" w:hAnsi="Times New Roman" w:cs="Times New Roman"/>
                <w:sz w:val="10"/>
                <w:szCs w:val="10"/>
              </w:rPr>
            </w:pPr>
            <w:r w:rsidRPr="00DA72E1">
              <w:rPr>
                <w:rFonts w:ascii="Times New Roman" w:eastAsia="Calibri" w:hAnsi="Times New Roman" w:cs="Times New Roman"/>
                <w:sz w:val="10"/>
                <w:szCs w:val="10"/>
              </w:rPr>
              <w:t>в том числе за счёт безвозмездных поступлений</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600</w:t>
            </w:r>
          </w:p>
        </w:tc>
        <w:tc>
          <w:tcPr>
            <w:tcW w:w="293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Собрание Представителей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 </w:t>
            </w:r>
          </w:p>
        </w:tc>
        <w:tc>
          <w:tcPr>
            <w:tcW w:w="3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964"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1 604</w:t>
            </w:r>
          </w:p>
        </w:tc>
        <w:tc>
          <w:tcPr>
            <w:tcW w:w="70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32</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600</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1 604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32</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600</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Непрограммные направления расходов местного бюджета</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99 0 00 00000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1 604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32</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600</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99 0 00 00000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1 415</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600</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99 0 00 00000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189</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32</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763 908</w:t>
            </w:r>
          </w:p>
        </w:tc>
        <w:tc>
          <w:tcPr>
            <w:tcW w:w="70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373 679</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Функционирование высшего должностного лица субъекта Российской Федерации и муниципального </w:t>
            </w:r>
            <w:r w:rsidRPr="00DA72E1">
              <w:rPr>
                <w:rFonts w:ascii="Times New Roman" w:eastAsia="Calibri" w:hAnsi="Times New Roman" w:cs="Times New Roman"/>
                <w:sz w:val="12"/>
                <w:szCs w:val="12"/>
              </w:rPr>
              <w:lastRenderedPageBreak/>
              <w:t>образования</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lastRenderedPageBreak/>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1 662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276</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lastRenderedPageBreak/>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1 662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276</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1 662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276</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Функционирование местных администраций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29 954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1 930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29 954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1 930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28 993</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1 930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Уплата налогов, сборов и иных платежей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850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Судебная система</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183</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183</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183</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Другие общегосударственные вопросы</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57 385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2 824</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6 066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1 000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3 555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1 000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автономным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2 512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5 772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455</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18 3 00 00000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5 772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455</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Расходы на выплаты персоналу казенных учреждений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18 3 00 00000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5 087</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455</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18 3 00 00000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685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19 0 00 00000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12 174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948</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Расходы на выплаты персоналу казенных учреждений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19 0 00 00000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10 282</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948</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19 0 00 00000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1 886</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Уплата налогов, сборов и иных платежей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19 0 00 00000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850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33 373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421</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Расходы на выплаты персоналу казенных учреждений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3 635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2 534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3 227</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201</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бюджетным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8 989</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67</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автономным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14 896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151</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Исполнение судебных актов</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830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lastRenderedPageBreak/>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7 758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"Профилактика терроризма и экстремизма в муниципальном районе Сергиевский Самарской области"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автономным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DA72E1">
              <w:rPr>
                <w:rFonts w:ascii="Times New Roman" w:eastAsia="Calibri" w:hAnsi="Times New Roman" w:cs="Times New Roman"/>
                <w:sz w:val="12"/>
                <w:szCs w:val="12"/>
              </w:rPr>
              <w:t>м.р</w:t>
            </w:r>
            <w:proofErr w:type="spellEnd"/>
            <w:r w:rsidRPr="00DA72E1">
              <w:rPr>
                <w:rFonts w:ascii="Times New Roman" w:eastAsia="Calibri" w:hAnsi="Times New Roman" w:cs="Times New Roman"/>
                <w:sz w:val="12"/>
                <w:szCs w:val="12"/>
              </w:rPr>
              <w:t xml:space="preserve">.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20 0 00 00000</w:t>
            </w:r>
          </w:p>
        </w:tc>
        <w:tc>
          <w:tcPr>
            <w:tcW w:w="4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4 109</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343</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автономным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3 767</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1 025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бюджетным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41</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автономным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985</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Непрограммные направления расходов местного бюджета</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99 0 00 00000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2 023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99 0 00 00000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1 682</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99 0 00 00000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341</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1 424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798</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"Комплексная программа профилактики правонарушений в муниципальном районе Сергиевский Самарской области"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342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342</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1 027</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798</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1 021</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792</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30 0 00 00000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30 0 00 00000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55</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Сельское хозяйство и рыболовство</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16 322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8 220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7 803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198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Бюджетные инвестиции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7 605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3 610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3 311</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Расходы на выплаты персоналу казенных учреждений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3 077</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3 077</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519</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235</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lastRenderedPageBreak/>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Уплата налогов, сборов и иных платежей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850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proofErr w:type="gramStart"/>
            <w:r w:rsidRPr="00DA72E1">
              <w:rPr>
                <w:rFonts w:ascii="Times New Roman" w:eastAsia="Calibri" w:hAnsi="Times New Roman" w:cs="Times New Roman"/>
                <w:sz w:val="12"/>
                <w:szCs w:val="12"/>
              </w:rPr>
              <w:t>Муниципальная</w:t>
            </w:r>
            <w:proofErr w:type="gramEnd"/>
            <w:r w:rsidRPr="00DA72E1">
              <w:rPr>
                <w:rFonts w:ascii="Times New Roman" w:eastAsia="Calibri" w:hAnsi="Times New Roman" w:cs="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36 0 00 00000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4 908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4 908</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36 0 00 00000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4 908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4 908</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Транспорт</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2 750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500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2 750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500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2 750</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500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Дорожное хозяйство (дорожные фонды)</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140 717</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69 999</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2 162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2 162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71 413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69 182</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Бюджетные инвестиции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71 388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69 182</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17 0 00 00000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50 351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818</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17 0 00 00000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50 351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818</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21 0 00 00000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16 791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21 0 00 00000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16 791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Другие вопросы в области национальной экономики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3 597</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442</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3 136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3 136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462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442</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426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407</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35</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Жилищное хозяйство</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33 831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29 707</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1 102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1 102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"Переселение граждан из аварийного жилищного фонда на территории муниципального района Сергиевский Самарской области на 2014-2017 годы"</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31 271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29 707</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lastRenderedPageBreak/>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Бюджетные инвестиции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31 271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29 707</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1 458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1 458</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Коммунальное хозяйство</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179 048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135 568</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179 048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135 568</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15 834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7 279</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6 952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3 289</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156 263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125 000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Благоустройство</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52 307</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19 030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21 0 00 00000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30 955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21 0 00 00000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30 955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"Формирование комфортной городской среды"</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21 144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19 030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21 144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19 030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Другие вопросы в области охраны окружающей среды</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7 400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1 258</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1 114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858</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1 075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819</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39</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39</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27 0 00 00000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2 368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27 0 00 00000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2 368</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"Обращение с отходами на территории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28 0 00 00000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3 918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28 0 00 00000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3 918</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Дошкольное образование</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9 666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7 111</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w:t>
            </w:r>
            <w:r w:rsidRPr="00DA72E1">
              <w:rPr>
                <w:rFonts w:ascii="Times New Roman" w:eastAsia="Calibri" w:hAnsi="Times New Roman" w:cs="Times New Roman"/>
                <w:sz w:val="12"/>
                <w:szCs w:val="12"/>
              </w:rPr>
              <w:lastRenderedPageBreak/>
              <w:t>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lastRenderedPageBreak/>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9 666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7 111</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lastRenderedPageBreak/>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9 666</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7 111</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Общее образование</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74 404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4 728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3 002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Бюджетные инвестиции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автономным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1 631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23 0 00 0000 0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69 676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автономным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23 0 00 0000 0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69 676</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Дополнительное образование детей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2 789</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147</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2 789</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147</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2 789</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147</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Молодежная политика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1 586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283</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1 232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бюджетным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1 232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16 0 00 00000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355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275</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бюджетным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16 0 00 00000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355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275</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Другие вопросы в области образования</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21 061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17 910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21 061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17 910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21 061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17 910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Культура</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2 956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2 956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2 956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Другие вопросы в области культуры, кинематографии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347</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"Реализация молодёжной политики, патриотическое, военное </w:t>
            </w:r>
            <w:r w:rsidRPr="00DA72E1">
              <w:rPr>
                <w:rFonts w:ascii="Times New Roman" w:eastAsia="Calibri" w:hAnsi="Times New Roman" w:cs="Times New Roman"/>
                <w:sz w:val="12"/>
                <w:szCs w:val="12"/>
              </w:rPr>
              <w:lastRenderedPageBreak/>
              <w:t>гражданское и духовно-нравственное воспитание детей, молодежи и населения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бюджетным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Социальное обеспечение населения</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12 968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10 173</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3 737</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3 684</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3 737</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3 684</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671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671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DA72E1">
              <w:rPr>
                <w:rFonts w:ascii="Times New Roman" w:eastAsia="Calibri" w:hAnsi="Times New Roman" w:cs="Times New Roman"/>
                <w:sz w:val="12"/>
                <w:szCs w:val="12"/>
              </w:rPr>
              <w:t>семье-доступное</w:t>
            </w:r>
            <w:proofErr w:type="gramEnd"/>
            <w:r w:rsidRPr="00DA72E1">
              <w:rPr>
                <w:rFonts w:ascii="Times New Roman" w:eastAsia="Calibri" w:hAnsi="Times New Roman" w:cs="Times New Roman"/>
                <w:sz w:val="12"/>
                <w:szCs w:val="12"/>
              </w:rPr>
              <w:t xml:space="preserve"> жилье"</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6 365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4 739</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6 365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4 739</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23 0 00 0000 0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1 914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1 750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23 0 00 0000 0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Публичные нормативные социальные выплаты гражданам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23 0 00 0000 0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1 858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1 750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26 0 00 0000 0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26 0 00 0000 0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Непрограммные направления расходов местного бюджета</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99 0 00 00000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Резервные средства</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99 0 00 00000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360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Охрана семьи и детства</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58 981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58 981</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06 0 00 00000</w:t>
            </w:r>
          </w:p>
        </w:tc>
        <w:tc>
          <w:tcPr>
            <w:tcW w:w="4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6 117</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6 117</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выплаты населению</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06 0 00 00000</w:t>
            </w:r>
          </w:p>
        </w:tc>
        <w:tc>
          <w:tcPr>
            <w:tcW w:w="4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6 117</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6 117</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23 0 00 0000 0</w:t>
            </w:r>
          </w:p>
        </w:tc>
        <w:tc>
          <w:tcPr>
            <w:tcW w:w="4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52 865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52 865</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Бюджетные инвестиции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23 0 00 0000 0</w:t>
            </w:r>
          </w:p>
        </w:tc>
        <w:tc>
          <w:tcPr>
            <w:tcW w:w="4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52 865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52 865</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Другие вопросы в области социальной политики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5 070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3 866</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395"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06 0 00 00000</w:t>
            </w:r>
          </w:p>
        </w:tc>
        <w:tc>
          <w:tcPr>
            <w:tcW w:w="4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3 272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3 259</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Расходы на выплаты персоналу казенных учреждений</w:t>
            </w:r>
          </w:p>
        </w:tc>
        <w:tc>
          <w:tcPr>
            <w:tcW w:w="395"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06 0 00 00000</w:t>
            </w:r>
          </w:p>
        </w:tc>
        <w:tc>
          <w:tcPr>
            <w:tcW w:w="4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2 906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2 906</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lastRenderedPageBreak/>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06 0 00 00000</w:t>
            </w:r>
          </w:p>
        </w:tc>
        <w:tc>
          <w:tcPr>
            <w:tcW w:w="4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349</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349</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Уплата налогов, сборов и иных платежей</w:t>
            </w:r>
          </w:p>
        </w:tc>
        <w:tc>
          <w:tcPr>
            <w:tcW w:w="395"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06 0 00 00000</w:t>
            </w:r>
          </w:p>
        </w:tc>
        <w:tc>
          <w:tcPr>
            <w:tcW w:w="4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850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17</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"Дети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16 0 00 00000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785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16 0 00 00000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447</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автономным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16 0 00 00000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339</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643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607</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577</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541</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66</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371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313</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Физическая культура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39 684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4 473</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4 585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4 356</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Бюджетные инвестиции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4 585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4 356</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35 099</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117</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автономным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35 094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117</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603</w:t>
            </w:r>
          </w:p>
        </w:tc>
        <w:tc>
          <w:tcPr>
            <w:tcW w:w="293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Контрольно-ревизионное управление муниципального района Сергиевский Самарской области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593</w:t>
            </w:r>
          </w:p>
        </w:tc>
        <w:tc>
          <w:tcPr>
            <w:tcW w:w="70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603</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593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603</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593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603</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18 3 00 00000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593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603</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18 3 00 00000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554</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603</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18 3 00 00000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39</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603</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Уплата налогов, сборов и иных платежей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18 3 00 00000</w:t>
            </w:r>
          </w:p>
        </w:tc>
        <w:tc>
          <w:tcPr>
            <w:tcW w:w="4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850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608</w:t>
            </w:r>
          </w:p>
        </w:tc>
        <w:tc>
          <w:tcPr>
            <w:tcW w:w="293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7 654</w:t>
            </w:r>
          </w:p>
        </w:tc>
        <w:tc>
          <w:tcPr>
            <w:tcW w:w="70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Функционирование местных администраций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5 055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5 055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4 951</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99</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Уплата налогов, сборов и иных платежей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850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Другие общегосударственные вопросы</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2 563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lastRenderedPageBreak/>
              <w:t>608</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273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273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2 290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1 837</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Исполнение судебных актов</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830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83</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Уплата налогов, сборов и иных платежей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850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370</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Социальное обеспечение населения</w:t>
            </w:r>
          </w:p>
        </w:tc>
        <w:tc>
          <w:tcPr>
            <w:tcW w:w="395"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35</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608</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35</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МКУ "Управление культуры, туризма и молодежной политики" муниципального района Сергиевский Самарской области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90 716</w:t>
            </w:r>
          </w:p>
        </w:tc>
        <w:tc>
          <w:tcPr>
            <w:tcW w:w="70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27 483</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237</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DA72E1">
              <w:rPr>
                <w:rFonts w:ascii="Times New Roman" w:eastAsia="Calibri" w:hAnsi="Times New Roman" w:cs="Times New Roman"/>
                <w:sz w:val="12"/>
                <w:szCs w:val="12"/>
              </w:rPr>
              <w:t>м.р</w:t>
            </w:r>
            <w:proofErr w:type="spellEnd"/>
            <w:r w:rsidRPr="00DA72E1">
              <w:rPr>
                <w:rFonts w:ascii="Times New Roman" w:eastAsia="Calibri" w:hAnsi="Times New Roman" w:cs="Times New Roman"/>
                <w:sz w:val="12"/>
                <w:szCs w:val="12"/>
              </w:rPr>
              <w:t>.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бюджетным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137</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бюджетным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автономным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Дополнительное образование детей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13 601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4 468</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13 601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4 468</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бюджетным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13 601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4 468</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Культура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55 780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22 612</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55 680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22 612</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бюджетным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18 468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9 110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автономным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37 212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13 503</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автономным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Другие вопросы в области культуры и кинематографии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21 014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403</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20 108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403</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Расходы на выплаты персоналу казенных учреждений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12 077</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403</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460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бюджетным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412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автономным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7 158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lastRenderedPageBreak/>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Уплата налогов, сборов и иных платежей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07 0 00 00000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850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806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автономным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806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бюджетным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08</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04</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100</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Другие вопросы в области социальной политики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"Дети муниципального района Сергиевский" на 2015-2017гг.</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16 0 000 00000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автономным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16 0 000 00000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395"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3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964"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105 159</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2 307</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10 203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10 203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Подпрограмма "Организация планирования и исполнения консолидированного бюджета </w:t>
            </w:r>
            <w:proofErr w:type="spellStart"/>
            <w:r w:rsidRPr="00DA72E1">
              <w:rPr>
                <w:rFonts w:ascii="Times New Roman" w:eastAsia="Calibri" w:hAnsi="Times New Roman" w:cs="Times New Roman"/>
                <w:sz w:val="12"/>
                <w:szCs w:val="12"/>
              </w:rPr>
              <w:t>м.р</w:t>
            </w:r>
            <w:proofErr w:type="spellEnd"/>
            <w:r w:rsidRPr="00DA72E1">
              <w:rPr>
                <w:rFonts w:ascii="Times New Roman" w:eastAsia="Calibri" w:hAnsi="Times New Roman" w:cs="Times New Roman"/>
                <w:sz w:val="12"/>
                <w:szCs w:val="12"/>
              </w:rPr>
              <w:t xml:space="preserve">.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18 3 00 00000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10 203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18 3 00 00000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120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9 966</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18 3 00 00000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237</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Уплата налогов, сборов и иных платежей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18 3 00 00000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850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Другие общегосударственные вопросы</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40 212</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782</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31 919</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17</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бюджетным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31 919</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17</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8 293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765</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602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бюджетным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15 0 00 00000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7 692</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765</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Субсидии бюджетным учреждениям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09</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Пенсионное обеспечение</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3 371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279</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Непрограммные направления расходов местного бюджета</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99 0 00 00000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3 371</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279</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Публичные нормативные социальные выплаты гражданам</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99 0 00 00000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3 371</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279</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Социальное обеспечение населения</w:t>
            </w:r>
          </w:p>
        </w:tc>
        <w:tc>
          <w:tcPr>
            <w:tcW w:w="395"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67</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lastRenderedPageBreak/>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67</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10</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06</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32 0 00 00000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240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67</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Обслуживание внутреннего государственного и муниципального долга</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834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834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18 1 00 00000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834</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Обслуживание муниципального долга</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13</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18 1 00 00000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730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834</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36 245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1 245</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36 245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1 245</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18 2 00 00000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36 245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1 245</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Дотации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01</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18 2 00 00000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510</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36 245</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1 245</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Иные дотации</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14 206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18 0 00 00000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14 206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18 2 00 00000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14 206</w:t>
            </w:r>
          </w:p>
        </w:tc>
        <w:tc>
          <w:tcPr>
            <w:tcW w:w="70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931</w:t>
            </w:r>
          </w:p>
        </w:tc>
        <w:tc>
          <w:tcPr>
            <w:tcW w:w="2939"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xml:space="preserve">Дотации </w:t>
            </w:r>
          </w:p>
        </w:tc>
        <w:tc>
          <w:tcPr>
            <w:tcW w:w="395"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w:t>
            </w:r>
          </w:p>
        </w:tc>
        <w:tc>
          <w:tcPr>
            <w:tcW w:w="3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02</w:t>
            </w:r>
          </w:p>
        </w:tc>
        <w:tc>
          <w:tcPr>
            <w:tcW w:w="964"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18 2 00 00000</w:t>
            </w:r>
          </w:p>
        </w:tc>
        <w:tc>
          <w:tcPr>
            <w:tcW w:w="470" w:type="dxa"/>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510</w:t>
            </w:r>
          </w:p>
        </w:tc>
        <w:tc>
          <w:tcPr>
            <w:tcW w:w="109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14 206</w:t>
            </w:r>
          </w:p>
        </w:tc>
        <w:tc>
          <w:tcPr>
            <w:tcW w:w="709"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0</w:t>
            </w:r>
          </w:p>
        </w:tc>
      </w:tr>
      <w:tr w:rsidR="00DA72E1" w:rsidRPr="00DA72E1" w:rsidTr="004F3FC8">
        <w:trPr>
          <w:trHeight w:val="20"/>
        </w:trPr>
        <w:tc>
          <w:tcPr>
            <w:tcW w:w="567"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293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ИТОГО:</w:t>
            </w:r>
          </w:p>
        </w:tc>
        <w:tc>
          <w:tcPr>
            <w:tcW w:w="395"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3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964"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470" w:type="dxa"/>
            <w:noWrap/>
            <w:hideMark/>
          </w:tcPr>
          <w:p w:rsidR="00DA72E1" w:rsidRPr="00DA72E1" w:rsidRDefault="00DA72E1" w:rsidP="00DA72E1">
            <w:pPr>
              <w:tabs>
                <w:tab w:val="left" w:pos="284"/>
              </w:tabs>
              <w:rPr>
                <w:rFonts w:ascii="Times New Roman" w:eastAsia="Calibri" w:hAnsi="Times New Roman" w:cs="Times New Roman"/>
                <w:sz w:val="12"/>
                <w:szCs w:val="12"/>
              </w:rPr>
            </w:pPr>
            <w:r w:rsidRPr="00DA72E1">
              <w:rPr>
                <w:rFonts w:ascii="Times New Roman" w:eastAsia="Calibri" w:hAnsi="Times New Roman" w:cs="Times New Roman"/>
                <w:sz w:val="12"/>
                <w:szCs w:val="12"/>
              </w:rPr>
              <w:t> </w:t>
            </w:r>
          </w:p>
        </w:tc>
        <w:tc>
          <w:tcPr>
            <w:tcW w:w="109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969 634</w:t>
            </w:r>
          </w:p>
        </w:tc>
        <w:tc>
          <w:tcPr>
            <w:tcW w:w="709" w:type="dxa"/>
            <w:noWrap/>
            <w:hideMark/>
          </w:tcPr>
          <w:p w:rsidR="00DA72E1" w:rsidRPr="00DA72E1" w:rsidRDefault="00DA72E1" w:rsidP="00DA72E1">
            <w:pPr>
              <w:tabs>
                <w:tab w:val="left" w:pos="284"/>
              </w:tabs>
              <w:rPr>
                <w:rFonts w:ascii="Times New Roman" w:eastAsia="Calibri" w:hAnsi="Times New Roman" w:cs="Times New Roman"/>
                <w:bCs/>
                <w:sz w:val="12"/>
                <w:szCs w:val="12"/>
              </w:rPr>
            </w:pPr>
            <w:r w:rsidRPr="00DA72E1">
              <w:rPr>
                <w:rFonts w:ascii="Times New Roman" w:eastAsia="Calibri" w:hAnsi="Times New Roman" w:cs="Times New Roman"/>
                <w:bCs/>
                <w:sz w:val="12"/>
                <w:szCs w:val="12"/>
              </w:rPr>
              <w:t>403 501</w:t>
            </w:r>
          </w:p>
        </w:tc>
      </w:tr>
    </w:tbl>
    <w:p w:rsidR="00484AE1" w:rsidRDefault="00484AE1" w:rsidP="00EC3D1F">
      <w:pPr>
        <w:tabs>
          <w:tab w:val="left" w:pos="284"/>
        </w:tabs>
        <w:spacing w:after="0" w:line="240" w:lineRule="auto"/>
        <w:jc w:val="both"/>
        <w:rPr>
          <w:rFonts w:ascii="Times New Roman" w:eastAsia="Calibri" w:hAnsi="Times New Roman" w:cs="Times New Roman"/>
          <w:sz w:val="12"/>
          <w:szCs w:val="12"/>
        </w:rPr>
      </w:pPr>
    </w:p>
    <w:p w:rsidR="004F3FC8" w:rsidRPr="00B206F5" w:rsidRDefault="004F3FC8" w:rsidP="004F3FC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4F3FC8" w:rsidRPr="00B206F5" w:rsidRDefault="004F3FC8" w:rsidP="004F3FC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4F3FC8" w:rsidRPr="00B206F5" w:rsidRDefault="004F3FC8" w:rsidP="004F3FC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4F3FC8" w:rsidRPr="00B206F5" w:rsidRDefault="004F3FC8" w:rsidP="004F3FC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№17</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4F3FC8" w:rsidRDefault="004F3FC8" w:rsidP="004F3FC8">
      <w:pPr>
        <w:tabs>
          <w:tab w:val="left" w:pos="284"/>
        </w:tabs>
        <w:spacing w:after="0" w:line="240" w:lineRule="auto"/>
        <w:jc w:val="center"/>
        <w:rPr>
          <w:rFonts w:ascii="Times New Roman" w:eastAsia="Calibri" w:hAnsi="Times New Roman" w:cs="Times New Roman"/>
          <w:b/>
          <w:sz w:val="12"/>
          <w:szCs w:val="12"/>
        </w:rPr>
      </w:pPr>
      <w:r w:rsidRPr="004F3FC8">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w:t>
      </w:r>
    </w:p>
    <w:p w:rsidR="00B62F0A" w:rsidRPr="004F3FC8" w:rsidRDefault="004F3FC8" w:rsidP="004F3FC8">
      <w:pPr>
        <w:tabs>
          <w:tab w:val="left" w:pos="284"/>
        </w:tabs>
        <w:spacing w:after="0" w:line="240" w:lineRule="auto"/>
        <w:jc w:val="center"/>
        <w:rPr>
          <w:rFonts w:ascii="Times New Roman" w:eastAsia="Calibri" w:hAnsi="Times New Roman" w:cs="Times New Roman"/>
          <w:b/>
          <w:sz w:val="12"/>
          <w:szCs w:val="12"/>
        </w:rPr>
      </w:pPr>
      <w:r w:rsidRPr="004F3FC8">
        <w:rPr>
          <w:rFonts w:ascii="Times New Roman" w:eastAsia="Calibri" w:hAnsi="Times New Roman" w:cs="Times New Roman"/>
          <w:b/>
          <w:sz w:val="12"/>
          <w:szCs w:val="12"/>
        </w:rPr>
        <w:t>классификации расходов бюджета муниципального района Сергиевский Самарской области</w:t>
      </w:r>
    </w:p>
    <w:tbl>
      <w:tblPr>
        <w:tblStyle w:val="af4"/>
        <w:tblW w:w="0" w:type="auto"/>
        <w:tblInd w:w="108" w:type="dxa"/>
        <w:tblLook w:val="04A0" w:firstRow="1" w:lastRow="0" w:firstColumn="1" w:lastColumn="0" w:noHBand="0" w:noVBand="1"/>
      </w:tblPr>
      <w:tblGrid>
        <w:gridCol w:w="4395"/>
        <w:gridCol w:w="567"/>
        <w:gridCol w:w="708"/>
        <w:gridCol w:w="851"/>
        <w:gridCol w:w="992"/>
      </w:tblGrid>
      <w:tr w:rsidR="004F3FC8" w:rsidRPr="004F3FC8" w:rsidTr="004F3FC8">
        <w:trPr>
          <w:trHeight w:val="20"/>
        </w:trPr>
        <w:tc>
          <w:tcPr>
            <w:tcW w:w="4395" w:type="dxa"/>
            <w:vMerge w:val="restart"/>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Наименование показателя</w:t>
            </w:r>
          </w:p>
        </w:tc>
        <w:tc>
          <w:tcPr>
            <w:tcW w:w="567" w:type="dxa"/>
            <w:vMerge w:val="restart"/>
            <w:noWrap/>
            <w:hideMark/>
          </w:tcPr>
          <w:p w:rsidR="004F3FC8" w:rsidRPr="004F3FC8" w:rsidRDefault="004F3FC8" w:rsidP="004F3FC8">
            <w:pPr>
              <w:tabs>
                <w:tab w:val="left" w:pos="284"/>
              </w:tabs>
              <w:rPr>
                <w:rFonts w:ascii="Times New Roman" w:eastAsia="Calibri" w:hAnsi="Times New Roman" w:cs="Times New Roman"/>
                <w:sz w:val="12"/>
                <w:szCs w:val="12"/>
              </w:rPr>
            </w:pPr>
            <w:proofErr w:type="spellStart"/>
            <w:r w:rsidRPr="004F3FC8">
              <w:rPr>
                <w:rFonts w:ascii="Times New Roman" w:eastAsia="Calibri" w:hAnsi="Times New Roman" w:cs="Times New Roman"/>
                <w:sz w:val="12"/>
                <w:szCs w:val="12"/>
              </w:rPr>
              <w:t>Рз</w:t>
            </w:r>
            <w:proofErr w:type="spellEnd"/>
          </w:p>
        </w:tc>
        <w:tc>
          <w:tcPr>
            <w:tcW w:w="708" w:type="dxa"/>
            <w:vMerge w:val="restart"/>
            <w:noWrap/>
            <w:hideMark/>
          </w:tcPr>
          <w:p w:rsidR="004F3FC8" w:rsidRPr="004F3FC8" w:rsidRDefault="004F3FC8" w:rsidP="004F3FC8">
            <w:pPr>
              <w:tabs>
                <w:tab w:val="left" w:pos="284"/>
              </w:tabs>
              <w:rPr>
                <w:rFonts w:ascii="Times New Roman" w:eastAsia="Calibri" w:hAnsi="Times New Roman" w:cs="Times New Roman"/>
                <w:sz w:val="12"/>
                <w:szCs w:val="12"/>
              </w:rPr>
            </w:pPr>
            <w:proofErr w:type="gramStart"/>
            <w:r w:rsidRPr="004F3FC8">
              <w:rPr>
                <w:rFonts w:ascii="Times New Roman" w:eastAsia="Calibri" w:hAnsi="Times New Roman" w:cs="Times New Roman"/>
                <w:sz w:val="12"/>
                <w:szCs w:val="12"/>
              </w:rPr>
              <w:t>ПР</w:t>
            </w:r>
            <w:proofErr w:type="gramEnd"/>
            <w:r w:rsidRPr="004F3FC8">
              <w:rPr>
                <w:rFonts w:ascii="Times New Roman" w:eastAsia="Calibri" w:hAnsi="Times New Roman" w:cs="Times New Roman"/>
                <w:sz w:val="12"/>
                <w:szCs w:val="12"/>
              </w:rPr>
              <w:t xml:space="preserve"> </w:t>
            </w:r>
          </w:p>
        </w:tc>
        <w:tc>
          <w:tcPr>
            <w:tcW w:w="1843" w:type="dxa"/>
            <w:gridSpan w:val="2"/>
            <w:noWrap/>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Исполнено, тыс.</w:t>
            </w:r>
            <w:r>
              <w:rPr>
                <w:rFonts w:ascii="Times New Roman" w:eastAsia="Calibri" w:hAnsi="Times New Roman" w:cs="Times New Roman"/>
                <w:sz w:val="12"/>
                <w:szCs w:val="12"/>
              </w:rPr>
              <w:t xml:space="preserve"> </w:t>
            </w:r>
            <w:r w:rsidRPr="004F3FC8">
              <w:rPr>
                <w:rFonts w:ascii="Times New Roman" w:eastAsia="Calibri" w:hAnsi="Times New Roman" w:cs="Times New Roman"/>
                <w:sz w:val="12"/>
                <w:szCs w:val="12"/>
              </w:rPr>
              <w:t>рублей</w:t>
            </w:r>
          </w:p>
        </w:tc>
      </w:tr>
      <w:tr w:rsidR="004F3FC8" w:rsidRPr="004F3FC8" w:rsidTr="004F3FC8">
        <w:trPr>
          <w:trHeight w:val="20"/>
        </w:trPr>
        <w:tc>
          <w:tcPr>
            <w:tcW w:w="4395" w:type="dxa"/>
            <w:vMerge/>
            <w:hideMark/>
          </w:tcPr>
          <w:p w:rsidR="004F3FC8" w:rsidRPr="004F3FC8" w:rsidRDefault="004F3FC8" w:rsidP="004F3FC8">
            <w:pPr>
              <w:tabs>
                <w:tab w:val="left" w:pos="284"/>
              </w:tabs>
              <w:rPr>
                <w:rFonts w:ascii="Times New Roman" w:eastAsia="Calibri" w:hAnsi="Times New Roman" w:cs="Times New Roman"/>
                <w:sz w:val="12"/>
                <w:szCs w:val="12"/>
              </w:rPr>
            </w:pPr>
          </w:p>
        </w:tc>
        <w:tc>
          <w:tcPr>
            <w:tcW w:w="567" w:type="dxa"/>
            <w:vMerge/>
            <w:hideMark/>
          </w:tcPr>
          <w:p w:rsidR="004F3FC8" w:rsidRPr="004F3FC8" w:rsidRDefault="004F3FC8" w:rsidP="004F3FC8">
            <w:pPr>
              <w:tabs>
                <w:tab w:val="left" w:pos="284"/>
              </w:tabs>
              <w:rPr>
                <w:rFonts w:ascii="Times New Roman" w:eastAsia="Calibri" w:hAnsi="Times New Roman" w:cs="Times New Roman"/>
                <w:sz w:val="12"/>
                <w:szCs w:val="12"/>
              </w:rPr>
            </w:pPr>
          </w:p>
        </w:tc>
        <w:tc>
          <w:tcPr>
            <w:tcW w:w="708" w:type="dxa"/>
            <w:vMerge/>
            <w:hideMark/>
          </w:tcPr>
          <w:p w:rsidR="004F3FC8" w:rsidRPr="004F3FC8" w:rsidRDefault="004F3FC8" w:rsidP="004F3FC8">
            <w:pPr>
              <w:tabs>
                <w:tab w:val="left" w:pos="284"/>
              </w:tabs>
              <w:rPr>
                <w:rFonts w:ascii="Times New Roman" w:eastAsia="Calibri" w:hAnsi="Times New Roman" w:cs="Times New Roman"/>
                <w:sz w:val="12"/>
                <w:szCs w:val="12"/>
              </w:rPr>
            </w:pP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 xml:space="preserve">всего </w:t>
            </w:r>
          </w:p>
        </w:tc>
        <w:tc>
          <w:tcPr>
            <w:tcW w:w="992" w:type="dxa"/>
            <w:hideMark/>
          </w:tcPr>
          <w:p w:rsidR="004F3FC8" w:rsidRPr="004F3FC8" w:rsidRDefault="004F3FC8" w:rsidP="004F3FC8">
            <w:pPr>
              <w:tabs>
                <w:tab w:val="left" w:pos="284"/>
              </w:tabs>
              <w:rPr>
                <w:rFonts w:ascii="Times New Roman" w:eastAsia="Calibri" w:hAnsi="Times New Roman" w:cs="Times New Roman"/>
                <w:sz w:val="10"/>
                <w:szCs w:val="10"/>
              </w:rPr>
            </w:pPr>
            <w:r w:rsidRPr="004F3FC8">
              <w:rPr>
                <w:rFonts w:ascii="Times New Roman" w:eastAsia="Calibri" w:hAnsi="Times New Roman" w:cs="Times New Roman"/>
                <w:sz w:val="10"/>
                <w:szCs w:val="10"/>
              </w:rPr>
              <w:t>в том числе за счёт безвозмездных поступлений</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ОБЩЕГОСУДАРСТВЕННЫЕ ВОПРОСЫ</w:t>
            </w:r>
          </w:p>
        </w:tc>
        <w:tc>
          <w:tcPr>
            <w:tcW w:w="567"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01</w:t>
            </w:r>
          </w:p>
        </w:tc>
        <w:tc>
          <w:tcPr>
            <w:tcW w:w="708" w:type="dxa"/>
            <w:noWrap/>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 </w:t>
            </w:r>
          </w:p>
        </w:tc>
        <w:tc>
          <w:tcPr>
            <w:tcW w:w="851"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149 414</w:t>
            </w:r>
          </w:p>
        </w:tc>
        <w:tc>
          <w:tcPr>
            <w:tcW w:w="992"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6 028</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01</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02</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1 662</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276</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01</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03</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1 604</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32</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Функционирование местных администраций</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01</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04</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35 009</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1 930</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Судебная система</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01</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05</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183</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183</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01</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06</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10 796</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Другие общегосударственные вопросы</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01</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13</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100 160</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3 606</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НАЦИОНАЛЬНАЯ БЕЗОПАСНОСТЬ И ПРАВООХРАНИТЕЛЬНАЯ ДЕЯТЕЛЬНОСТЬ</w:t>
            </w:r>
          </w:p>
        </w:tc>
        <w:tc>
          <w:tcPr>
            <w:tcW w:w="567"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03</w:t>
            </w:r>
          </w:p>
        </w:tc>
        <w:tc>
          <w:tcPr>
            <w:tcW w:w="708"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 </w:t>
            </w:r>
          </w:p>
        </w:tc>
        <w:tc>
          <w:tcPr>
            <w:tcW w:w="851"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9 440</w:t>
            </w:r>
          </w:p>
        </w:tc>
        <w:tc>
          <w:tcPr>
            <w:tcW w:w="992"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798</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03</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09</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8 016</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03</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14</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1 424</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798</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НАЦИОНАЛЬНАЯ ЭКОНОМИКА</w:t>
            </w:r>
          </w:p>
        </w:tc>
        <w:tc>
          <w:tcPr>
            <w:tcW w:w="567"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04</w:t>
            </w:r>
          </w:p>
        </w:tc>
        <w:tc>
          <w:tcPr>
            <w:tcW w:w="708"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 </w:t>
            </w:r>
          </w:p>
        </w:tc>
        <w:tc>
          <w:tcPr>
            <w:tcW w:w="851"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163 386</w:t>
            </w:r>
          </w:p>
        </w:tc>
        <w:tc>
          <w:tcPr>
            <w:tcW w:w="992"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79 161</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Сельское хозяйство и рыболовство</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04</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05</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16 322</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8 220</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Транспорт</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04</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08</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2 750</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500</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Дорожное хозяйство (дорожные фонды)</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04</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09</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140 717</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69 999</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Другие вопросы в области национальной экономики</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04</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12</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3 597</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442</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ЖИЛИЩНО-КОММУНАЛЬНОЕ ХОЗЯЙСТВО</w:t>
            </w:r>
          </w:p>
        </w:tc>
        <w:tc>
          <w:tcPr>
            <w:tcW w:w="567"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05</w:t>
            </w:r>
          </w:p>
        </w:tc>
        <w:tc>
          <w:tcPr>
            <w:tcW w:w="708"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 </w:t>
            </w:r>
          </w:p>
        </w:tc>
        <w:tc>
          <w:tcPr>
            <w:tcW w:w="851"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265 185</w:t>
            </w:r>
          </w:p>
        </w:tc>
        <w:tc>
          <w:tcPr>
            <w:tcW w:w="992"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184 305</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Жилищное хозяйство</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05</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01</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33 831</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29 707</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Коммунальное хозяйство</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05</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02</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179 048</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135 568</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lastRenderedPageBreak/>
              <w:t>Благоустройство</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05</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03</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52 307</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19 030</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ОХРАНА ОКРУЖАЮЩЕЙ СРЕДЫ</w:t>
            </w:r>
          </w:p>
        </w:tc>
        <w:tc>
          <w:tcPr>
            <w:tcW w:w="567"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06</w:t>
            </w:r>
          </w:p>
        </w:tc>
        <w:tc>
          <w:tcPr>
            <w:tcW w:w="708"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 </w:t>
            </w:r>
          </w:p>
        </w:tc>
        <w:tc>
          <w:tcPr>
            <w:tcW w:w="851"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7 400</w:t>
            </w:r>
          </w:p>
        </w:tc>
        <w:tc>
          <w:tcPr>
            <w:tcW w:w="992"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1 258</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Другие вопросы в области охраны окружающей среды</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06</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05</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7 400</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1 258</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ОБРАЗОВАНИЕ</w:t>
            </w:r>
          </w:p>
        </w:tc>
        <w:tc>
          <w:tcPr>
            <w:tcW w:w="567"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07</w:t>
            </w:r>
          </w:p>
        </w:tc>
        <w:tc>
          <w:tcPr>
            <w:tcW w:w="708"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 </w:t>
            </w:r>
          </w:p>
        </w:tc>
        <w:tc>
          <w:tcPr>
            <w:tcW w:w="851"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123 167</w:t>
            </w:r>
          </w:p>
        </w:tc>
        <w:tc>
          <w:tcPr>
            <w:tcW w:w="992"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29 919</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Дошкольное образование</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07</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01</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9 666</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7 111</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Общее образование</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07</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02</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74 404</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Дополнительное образование детей</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07</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03</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16 390</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4 615</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07</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05</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61</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Молодежная политика и оздоровление детей</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07</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07</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1 586</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283</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Другие вопросы в области образования</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07</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09</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21 061</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17 910</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КУЛЬТУРА И КИНЕМАТОГРАФИЯ</w:t>
            </w:r>
          </w:p>
        </w:tc>
        <w:tc>
          <w:tcPr>
            <w:tcW w:w="567"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08</w:t>
            </w:r>
          </w:p>
        </w:tc>
        <w:tc>
          <w:tcPr>
            <w:tcW w:w="708"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 </w:t>
            </w:r>
          </w:p>
        </w:tc>
        <w:tc>
          <w:tcPr>
            <w:tcW w:w="851"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80 096</w:t>
            </w:r>
          </w:p>
        </w:tc>
        <w:tc>
          <w:tcPr>
            <w:tcW w:w="992"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23 015</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Культура</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08</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01</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58 736</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22 612</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 xml:space="preserve">Другие вопросы в области культуры, кинематографии </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08</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04</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21 361</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403</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СОЦИАЛЬНАЯ ПОЛИТИКА</w:t>
            </w:r>
          </w:p>
        </w:tc>
        <w:tc>
          <w:tcPr>
            <w:tcW w:w="567"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10</w:t>
            </w:r>
          </w:p>
        </w:tc>
        <w:tc>
          <w:tcPr>
            <w:tcW w:w="708"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 </w:t>
            </w:r>
          </w:p>
        </w:tc>
        <w:tc>
          <w:tcPr>
            <w:tcW w:w="851"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80 576</w:t>
            </w:r>
          </w:p>
        </w:tc>
        <w:tc>
          <w:tcPr>
            <w:tcW w:w="992"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73 300</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Пенсионное обеспечение</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10</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01</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3 371</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279</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Социальное обеспечение населения</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10</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03</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12 968</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10 173</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Охрана семьи и детства</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10</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04</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58 981</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58 981</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Другие вопросы в области социальной политики</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10</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06</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5 256</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3 866</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ФИЗИЧЕСКАЯ КУЛЬТУРА И СПОРТ</w:t>
            </w:r>
          </w:p>
        </w:tc>
        <w:tc>
          <w:tcPr>
            <w:tcW w:w="567"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11</w:t>
            </w:r>
          </w:p>
        </w:tc>
        <w:tc>
          <w:tcPr>
            <w:tcW w:w="708"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 </w:t>
            </w:r>
          </w:p>
        </w:tc>
        <w:tc>
          <w:tcPr>
            <w:tcW w:w="851"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39 684</w:t>
            </w:r>
          </w:p>
        </w:tc>
        <w:tc>
          <w:tcPr>
            <w:tcW w:w="992"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4 473</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 xml:space="preserve">Физическая культура </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11</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01</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39 684</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4 473</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ОБСЛУЖИВАНИЕ ГОСУДАРСТВЕННОГО И МУНИЦИПАЛЬНОГО ДОЛГА</w:t>
            </w:r>
          </w:p>
        </w:tc>
        <w:tc>
          <w:tcPr>
            <w:tcW w:w="567"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13</w:t>
            </w:r>
          </w:p>
        </w:tc>
        <w:tc>
          <w:tcPr>
            <w:tcW w:w="708"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 </w:t>
            </w:r>
          </w:p>
        </w:tc>
        <w:tc>
          <w:tcPr>
            <w:tcW w:w="851"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834</w:t>
            </w:r>
          </w:p>
        </w:tc>
        <w:tc>
          <w:tcPr>
            <w:tcW w:w="992"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0</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Обслуживание внутреннего государственного и муниципального долга</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13</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01</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834</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МЕЖБЮДЖЕТНЫЕ ТРАНСФЕРТЫ БЮДЖЕТАМ СУБЪЕКТОВ  РФ И МУНИЦИПАЛЬНЫХ ОБРАЗОВАНИЙ ОБЩЕГО ХАРАКТЕРА</w:t>
            </w:r>
          </w:p>
        </w:tc>
        <w:tc>
          <w:tcPr>
            <w:tcW w:w="567"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14</w:t>
            </w:r>
          </w:p>
        </w:tc>
        <w:tc>
          <w:tcPr>
            <w:tcW w:w="708"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 </w:t>
            </w:r>
          </w:p>
        </w:tc>
        <w:tc>
          <w:tcPr>
            <w:tcW w:w="851"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50 451</w:t>
            </w:r>
          </w:p>
        </w:tc>
        <w:tc>
          <w:tcPr>
            <w:tcW w:w="992" w:type="dxa"/>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1 245</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14</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01</w:t>
            </w:r>
          </w:p>
        </w:tc>
        <w:tc>
          <w:tcPr>
            <w:tcW w:w="851"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36 245</w:t>
            </w:r>
          </w:p>
        </w:tc>
        <w:tc>
          <w:tcPr>
            <w:tcW w:w="992"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1 245</w:t>
            </w:r>
          </w:p>
        </w:tc>
      </w:tr>
      <w:tr w:rsidR="004F3FC8" w:rsidRPr="004F3FC8" w:rsidTr="004F3FC8">
        <w:trPr>
          <w:trHeight w:val="20"/>
        </w:trPr>
        <w:tc>
          <w:tcPr>
            <w:tcW w:w="4395"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Иные дотации</w:t>
            </w:r>
          </w:p>
        </w:tc>
        <w:tc>
          <w:tcPr>
            <w:tcW w:w="567"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14</w:t>
            </w:r>
          </w:p>
        </w:tc>
        <w:tc>
          <w:tcPr>
            <w:tcW w:w="708" w:type="dxa"/>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02</w:t>
            </w:r>
          </w:p>
        </w:tc>
        <w:tc>
          <w:tcPr>
            <w:tcW w:w="851" w:type="dxa"/>
            <w:noWrap/>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14 206</w:t>
            </w:r>
          </w:p>
        </w:tc>
        <w:tc>
          <w:tcPr>
            <w:tcW w:w="992" w:type="dxa"/>
            <w:noWrap/>
            <w:hideMark/>
          </w:tcPr>
          <w:p w:rsidR="004F3FC8" w:rsidRPr="004F3FC8" w:rsidRDefault="004F3FC8" w:rsidP="004F3FC8">
            <w:pPr>
              <w:tabs>
                <w:tab w:val="left" w:pos="284"/>
              </w:tabs>
              <w:rPr>
                <w:rFonts w:ascii="Times New Roman" w:eastAsia="Calibri" w:hAnsi="Times New Roman" w:cs="Times New Roman"/>
                <w:sz w:val="12"/>
                <w:szCs w:val="12"/>
              </w:rPr>
            </w:pPr>
            <w:r w:rsidRPr="004F3FC8">
              <w:rPr>
                <w:rFonts w:ascii="Times New Roman" w:eastAsia="Calibri" w:hAnsi="Times New Roman" w:cs="Times New Roman"/>
                <w:sz w:val="12"/>
                <w:szCs w:val="12"/>
              </w:rPr>
              <w:t>0</w:t>
            </w:r>
          </w:p>
        </w:tc>
      </w:tr>
      <w:tr w:rsidR="004F3FC8" w:rsidRPr="004F3FC8" w:rsidTr="004F3FC8">
        <w:trPr>
          <w:trHeight w:val="20"/>
        </w:trPr>
        <w:tc>
          <w:tcPr>
            <w:tcW w:w="4395" w:type="dxa"/>
            <w:noWrap/>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 xml:space="preserve">И Т О Г О </w:t>
            </w:r>
          </w:p>
        </w:tc>
        <w:tc>
          <w:tcPr>
            <w:tcW w:w="567" w:type="dxa"/>
            <w:noWrap/>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 </w:t>
            </w:r>
          </w:p>
        </w:tc>
        <w:tc>
          <w:tcPr>
            <w:tcW w:w="708" w:type="dxa"/>
            <w:noWrap/>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 </w:t>
            </w:r>
          </w:p>
        </w:tc>
        <w:tc>
          <w:tcPr>
            <w:tcW w:w="851" w:type="dxa"/>
            <w:noWrap/>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969 634</w:t>
            </w:r>
          </w:p>
        </w:tc>
        <w:tc>
          <w:tcPr>
            <w:tcW w:w="992" w:type="dxa"/>
            <w:noWrap/>
            <w:hideMark/>
          </w:tcPr>
          <w:p w:rsidR="004F3FC8" w:rsidRPr="004F3FC8" w:rsidRDefault="004F3FC8" w:rsidP="004F3FC8">
            <w:pPr>
              <w:tabs>
                <w:tab w:val="left" w:pos="284"/>
              </w:tabs>
              <w:rPr>
                <w:rFonts w:ascii="Times New Roman" w:eastAsia="Calibri" w:hAnsi="Times New Roman" w:cs="Times New Roman"/>
                <w:bCs/>
                <w:sz w:val="12"/>
                <w:szCs w:val="12"/>
              </w:rPr>
            </w:pPr>
            <w:r w:rsidRPr="004F3FC8">
              <w:rPr>
                <w:rFonts w:ascii="Times New Roman" w:eastAsia="Calibri" w:hAnsi="Times New Roman" w:cs="Times New Roman"/>
                <w:bCs/>
                <w:sz w:val="12"/>
                <w:szCs w:val="12"/>
              </w:rPr>
              <w:t>403 501</w:t>
            </w:r>
          </w:p>
        </w:tc>
      </w:tr>
    </w:tbl>
    <w:p w:rsidR="00B62F0A" w:rsidRDefault="00B62F0A" w:rsidP="00EC3D1F">
      <w:pPr>
        <w:tabs>
          <w:tab w:val="left" w:pos="284"/>
        </w:tabs>
        <w:spacing w:after="0" w:line="240" w:lineRule="auto"/>
        <w:jc w:val="both"/>
        <w:rPr>
          <w:rFonts w:ascii="Times New Roman" w:eastAsia="Calibri" w:hAnsi="Times New Roman" w:cs="Times New Roman"/>
          <w:sz w:val="12"/>
          <w:szCs w:val="12"/>
        </w:rPr>
      </w:pPr>
    </w:p>
    <w:p w:rsidR="004F3FC8" w:rsidRPr="00B206F5" w:rsidRDefault="004F3FC8" w:rsidP="004F3FC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4F3FC8" w:rsidRPr="00B206F5" w:rsidRDefault="004F3FC8" w:rsidP="004F3FC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4F3FC8" w:rsidRPr="00B206F5" w:rsidRDefault="004F3FC8" w:rsidP="004F3FC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4F3FC8" w:rsidRPr="00B206F5" w:rsidRDefault="004F3FC8" w:rsidP="004F3FC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№17</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210A87" w:rsidRDefault="00210A87" w:rsidP="00210A87">
      <w:pPr>
        <w:tabs>
          <w:tab w:val="left" w:pos="284"/>
        </w:tabs>
        <w:spacing w:after="0" w:line="240" w:lineRule="auto"/>
        <w:jc w:val="center"/>
        <w:rPr>
          <w:rFonts w:ascii="Times New Roman" w:eastAsia="Calibri" w:hAnsi="Times New Roman" w:cs="Times New Roman"/>
          <w:b/>
          <w:sz w:val="12"/>
          <w:szCs w:val="12"/>
        </w:rPr>
      </w:pPr>
      <w:r w:rsidRPr="00210A87">
        <w:rPr>
          <w:rFonts w:ascii="Times New Roman" w:eastAsia="Calibri" w:hAnsi="Times New Roman" w:cs="Times New Roman"/>
          <w:b/>
          <w:sz w:val="12"/>
          <w:szCs w:val="12"/>
        </w:rPr>
        <w:t xml:space="preserve">Источники финансирования дефицита бюджета за 2018 год </w:t>
      </w:r>
    </w:p>
    <w:p w:rsidR="00DA72E1" w:rsidRPr="00210A87" w:rsidRDefault="00210A87" w:rsidP="00210A87">
      <w:pPr>
        <w:tabs>
          <w:tab w:val="left" w:pos="284"/>
        </w:tabs>
        <w:spacing w:after="0" w:line="240" w:lineRule="auto"/>
        <w:jc w:val="center"/>
        <w:rPr>
          <w:rFonts w:ascii="Times New Roman" w:eastAsia="Calibri" w:hAnsi="Times New Roman" w:cs="Times New Roman"/>
          <w:b/>
          <w:sz w:val="12"/>
          <w:szCs w:val="12"/>
        </w:rPr>
      </w:pPr>
      <w:r w:rsidRPr="00210A87">
        <w:rPr>
          <w:rFonts w:ascii="Times New Roman" w:eastAsia="Calibri" w:hAnsi="Times New Roman" w:cs="Times New Roman"/>
          <w:b/>
          <w:sz w:val="12"/>
          <w:szCs w:val="12"/>
        </w:rPr>
        <w:t xml:space="preserve">по кодам </w:t>
      </w:r>
      <w:proofErr w:type="gramStart"/>
      <w:r w:rsidRPr="00210A87">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567"/>
        <w:gridCol w:w="2127"/>
        <w:gridCol w:w="4110"/>
        <w:gridCol w:w="709"/>
      </w:tblGrid>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Код администратора</w:t>
            </w:r>
          </w:p>
        </w:tc>
        <w:tc>
          <w:tcPr>
            <w:tcW w:w="212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110"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Наименование источника</w:t>
            </w:r>
          </w:p>
        </w:tc>
        <w:tc>
          <w:tcPr>
            <w:tcW w:w="709"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Исполнено,          тыс. руб.</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01 00 00 00 00 0000 000</w:t>
            </w:r>
          </w:p>
        </w:tc>
        <w:tc>
          <w:tcPr>
            <w:tcW w:w="4110"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-7 759</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01 02 00 00 00 0000 000</w:t>
            </w:r>
          </w:p>
        </w:tc>
        <w:tc>
          <w:tcPr>
            <w:tcW w:w="4110"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0</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01 02 00 00 00 0000 700</w:t>
            </w:r>
          </w:p>
        </w:tc>
        <w:tc>
          <w:tcPr>
            <w:tcW w:w="4110"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0</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01 02 00 00 05 0000 710</w:t>
            </w:r>
          </w:p>
        </w:tc>
        <w:tc>
          <w:tcPr>
            <w:tcW w:w="4110"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01 02 00 00 00 0000 800</w:t>
            </w:r>
          </w:p>
        </w:tc>
        <w:tc>
          <w:tcPr>
            <w:tcW w:w="4110"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0</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01 02 00 00 05 0000 810</w:t>
            </w:r>
          </w:p>
        </w:tc>
        <w:tc>
          <w:tcPr>
            <w:tcW w:w="4110"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01 03 00 00 00 0000 000</w:t>
            </w:r>
          </w:p>
        </w:tc>
        <w:tc>
          <w:tcPr>
            <w:tcW w:w="4110"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-7 330</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01 03 01 00 00 0000 700</w:t>
            </w:r>
          </w:p>
        </w:tc>
        <w:tc>
          <w:tcPr>
            <w:tcW w:w="4110"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01 03 01 00 05 0000 710</w:t>
            </w:r>
          </w:p>
        </w:tc>
        <w:tc>
          <w:tcPr>
            <w:tcW w:w="4110"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 </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01 03 01 00 00 0000 800</w:t>
            </w:r>
          </w:p>
        </w:tc>
        <w:tc>
          <w:tcPr>
            <w:tcW w:w="4110"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7 330</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01 03 01 00 05 0000 810</w:t>
            </w:r>
          </w:p>
        </w:tc>
        <w:tc>
          <w:tcPr>
            <w:tcW w:w="4110"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7 330</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01 05 00 00 00 0000 000</w:t>
            </w:r>
          </w:p>
        </w:tc>
        <w:tc>
          <w:tcPr>
            <w:tcW w:w="4110"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-429</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01 05 00 00 00 0000 500</w:t>
            </w:r>
          </w:p>
        </w:tc>
        <w:tc>
          <w:tcPr>
            <w:tcW w:w="4110"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-977 393</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01 05 02 00 00 0000 500</w:t>
            </w:r>
          </w:p>
        </w:tc>
        <w:tc>
          <w:tcPr>
            <w:tcW w:w="4110"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Увеличение прочих остатков средств бюджетов</w:t>
            </w:r>
          </w:p>
        </w:tc>
        <w:tc>
          <w:tcPr>
            <w:tcW w:w="709"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-977 393</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01 05 02 01 00 0000 510</w:t>
            </w:r>
          </w:p>
        </w:tc>
        <w:tc>
          <w:tcPr>
            <w:tcW w:w="4110"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-977 393</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01 05 02 01 05 0000 510</w:t>
            </w:r>
          </w:p>
        </w:tc>
        <w:tc>
          <w:tcPr>
            <w:tcW w:w="4110"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-977 393</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01 05 00 00 00 0000 600</w:t>
            </w:r>
          </w:p>
        </w:tc>
        <w:tc>
          <w:tcPr>
            <w:tcW w:w="4110" w:type="dxa"/>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Уменьшение остатков средств бюджетов</w:t>
            </w:r>
          </w:p>
        </w:tc>
        <w:tc>
          <w:tcPr>
            <w:tcW w:w="709"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976 964</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01 05 02 00 00 0000 600</w:t>
            </w:r>
          </w:p>
        </w:tc>
        <w:tc>
          <w:tcPr>
            <w:tcW w:w="4110"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Уменьшение прочих остатков средств бюджетов</w:t>
            </w:r>
          </w:p>
        </w:tc>
        <w:tc>
          <w:tcPr>
            <w:tcW w:w="709"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976 964</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931</w:t>
            </w:r>
          </w:p>
        </w:tc>
        <w:tc>
          <w:tcPr>
            <w:tcW w:w="212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01 05 02 01 00 0000 610</w:t>
            </w:r>
          </w:p>
        </w:tc>
        <w:tc>
          <w:tcPr>
            <w:tcW w:w="4110"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976 964</w:t>
            </w:r>
          </w:p>
        </w:tc>
      </w:tr>
      <w:tr w:rsidR="00210A87" w:rsidRPr="00210A87" w:rsidTr="00210A87">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lastRenderedPageBreak/>
              <w:t>931</w:t>
            </w:r>
          </w:p>
        </w:tc>
        <w:tc>
          <w:tcPr>
            <w:tcW w:w="212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01 05 02 01 05 0000 610</w:t>
            </w:r>
          </w:p>
        </w:tc>
        <w:tc>
          <w:tcPr>
            <w:tcW w:w="4110"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976 964</w:t>
            </w:r>
          </w:p>
        </w:tc>
      </w:tr>
    </w:tbl>
    <w:p w:rsidR="00484AE1" w:rsidRDefault="00484AE1" w:rsidP="00EC3D1F">
      <w:pPr>
        <w:tabs>
          <w:tab w:val="left" w:pos="284"/>
        </w:tabs>
        <w:spacing w:after="0" w:line="240" w:lineRule="auto"/>
        <w:jc w:val="both"/>
        <w:rPr>
          <w:rFonts w:ascii="Times New Roman" w:eastAsia="Calibri" w:hAnsi="Times New Roman" w:cs="Times New Roman"/>
          <w:sz w:val="12"/>
          <w:szCs w:val="12"/>
        </w:rPr>
      </w:pPr>
    </w:p>
    <w:p w:rsidR="00210A87" w:rsidRPr="00B206F5" w:rsidRDefault="00210A87" w:rsidP="00210A8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210A87" w:rsidRPr="00B206F5" w:rsidRDefault="00210A87" w:rsidP="00210A8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210A87" w:rsidRPr="00B206F5" w:rsidRDefault="00210A87" w:rsidP="00210A8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210A87" w:rsidRPr="00B206F5" w:rsidRDefault="00210A87" w:rsidP="00210A8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№17</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210A87" w:rsidRDefault="00210A87" w:rsidP="00210A87">
      <w:pPr>
        <w:tabs>
          <w:tab w:val="left" w:pos="284"/>
        </w:tabs>
        <w:spacing w:after="0" w:line="240" w:lineRule="auto"/>
        <w:jc w:val="center"/>
        <w:rPr>
          <w:rFonts w:ascii="Times New Roman" w:eastAsia="Calibri" w:hAnsi="Times New Roman" w:cs="Times New Roman"/>
          <w:b/>
          <w:sz w:val="12"/>
          <w:szCs w:val="12"/>
        </w:rPr>
      </w:pPr>
      <w:r w:rsidRPr="00210A87">
        <w:rPr>
          <w:rFonts w:ascii="Times New Roman" w:eastAsia="Calibri" w:hAnsi="Times New Roman" w:cs="Times New Roman"/>
          <w:b/>
          <w:sz w:val="12"/>
          <w:szCs w:val="12"/>
        </w:rPr>
        <w:t xml:space="preserve">Информация об использовании бюджетных ассигнований  резервного фонда администрации </w:t>
      </w:r>
    </w:p>
    <w:p w:rsidR="00484AE1" w:rsidRPr="00210A87" w:rsidRDefault="00210A87" w:rsidP="00210A87">
      <w:pPr>
        <w:tabs>
          <w:tab w:val="left" w:pos="284"/>
        </w:tabs>
        <w:spacing w:after="0" w:line="240" w:lineRule="auto"/>
        <w:jc w:val="center"/>
        <w:rPr>
          <w:rFonts w:ascii="Times New Roman" w:eastAsia="Calibri" w:hAnsi="Times New Roman" w:cs="Times New Roman"/>
          <w:b/>
          <w:sz w:val="12"/>
          <w:szCs w:val="12"/>
        </w:rPr>
      </w:pPr>
      <w:r w:rsidRPr="00210A87">
        <w:rPr>
          <w:rFonts w:ascii="Times New Roman" w:eastAsia="Calibri" w:hAnsi="Times New Roman" w:cs="Times New Roman"/>
          <w:b/>
          <w:sz w:val="12"/>
          <w:szCs w:val="12"/>
        </w:rPr>
        <w:t>муниципального района Сергиевский для финансирования непредвиденных расходов за 2018 год</w:t>
      </w:r>
    </w:p>
    <w:tbl>
      <w:tblPr>
        <w:tblStyle w:val="af4"/>
        <w:tblW w:w="0" w:type="auto"/>
        <w:tblInd w:w="108" w:type="dxa"/>
        <w:tblLook w:val="04A0" w:firstRow="1" w:lastRow="0" w:firstColumn="1" w:lastColumn="0" w:noHBand="0" w:noVBand="1"/>
      </w:tblPr>
      <w:tblGrid>
        <w:gridCol w:w="567"/>
        <w:gridCol w:w="3402"/>
        <w:gridCol w:w="426"/>
        <w:gridCol w:w="567"/>
        <w:gridCol w:w="1134"/>
        <w:gridCol w:w="547"/>
        <w:gridCol w:w="870"/>
      </w:tblGrid>
      <w:tr w:rsidR="00210A87" w:rsidRPr="00210A87" w:rsidTr="00BC098D">
        <w:trPr>
          <w:trHeight w:val="20"/>
        </w:trPr>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КОД ГРБС</w:t>
            </w:r>
          </w:p>
        </w:tc>
        <w:tc>
          <w:tcPr>
            <w:tcW w:w="3402"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Наименование главного распорядителя средств</w:t>
            </w:r>
          </w:p>
        </w:tc>
        <w:tc>
          <w:tcPr>
            <w:tcW w:w="426"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РЗ</w:t>
            </w:r>
          </w:p>
        </w:tc>
        <w:tc>
          <w:tcPr>
            <w:tcW w:w="567" w:type="dxa"/>
            <w:hideMark/>
          </w:tcPr>
          <w:p w:rsidR="00210A87" w:rsidRPr="00210A87" w:rsidRDefault="00210A87" w:rsidP="00210A87">
            <w:pPr>
              <w:tabs>
                <w:tab w:val="left" w:pos="284"/>
              </w:tabs>
              <w:rPr>
                <w:rFonts w:ascii="Times New Roman" w:eastAsia="Calibri" w:hAnsi="Times New Roman" w:cs="Times New Roman"/>
                <w:sz w:val="12"/>
                <w:szCs w:val="12"/>
              </w:rPr>
            </w:pPr>
            <w:proofErr w:type="gramStart"/>
            <w:r w:rsidRPr="00210A87">
              <w:rPr>
                <w:rFonts w:ascii="Times New Roman" w:eastAsia="Calibri" w:hAnsi="Times New Roman" w:cs="Times New Roman"/>
                <w:sz w:val="12"/>
                <w:szCs w:val="12"/>
              </w:rPr>
              <w:t>ПР</w:t>
            </w:r>
            <w:proofErr w:type="gramEnd"/>
          </w:p>
        </w:tc>
        <w:tc>
          <w:tcPr>
            <w:tcW w:w="1134"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ЦСР</w:t>
            </w:r>
          </w:p>
        </w:tc>
        <w:tc>
          <w:tcPr>
            <w:tcW w:w="54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ВР</w:t>
            </w:r>
          </w:p>
        </w:tc>
        <w:tc>
          <w:tcPr>
            <w:tcW w:w="870"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Исполнение, тыс.</w:t>
            </w:r>
            <w:r w:rsidR="00BC098D">
              <w:rPr>
                <w:rFonts w:ascii="Times New Roman" w:eastAsia="Calibri" w:hAnsi="Times New Roman" w:cs="Times New Roman"/>
                <w:sz w:val="12"/>
                <w:szCs w:val="12"/>
              </w:rPr>
              <w:t xml:space="preserve"> </w:t>
            </w:r>
            <w:r w:rsidRPr="00210A87">
              <w:rPr>
                <w:rFonts w:ascii="Times New Roman" w:eastAsia="Calibri" w:hAnsi="Times New Roman" w:cs="Times New Roman"/>
                <w:sz w:val="12"/>
                <w:szCs w:val="12"/>
              </w:rPr>
              <w:t>руб.</w:t>
            </w:r>
          </w:p>
        </w:tc>
      </w:tr>
      <w:tr w:rsidR="00210A87" w:rsidRPr="00210A87" w:rsidTr="00BC098D">
        <w:trPr>
          <w:trHeight w:val="20"/>
        </w:trPr>
        <w:tc>
          <w:tcPr>
            <w:tcW w:w="567" w:type="dxa"/>
            <w:vMerge w:val="restart"/>
            <w:noWrap/>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601</w:t>
            </w:r>
          </w:p>
        </w:tc>
        <w:tc>
          <w:tcPr>
            <w:tcW w:w="3402"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 Самарской области</w:t>
            </w:r>
          </w:p>
        </w:tc>
        <w:tc>
          <w:tcPr>
            <w:tcW w:w="426" w:type="dxa"/>
            <w:noWrap/>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03</w:t>
            </w:r>
          </w:p>
        </w:tc>
        <w:tc>
          <w:tcPr>
            <w:tcW w:w="567" w:type="dxa"/>
            <w:noWrap/>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09</w:t>
            </w:r>
          </w:p>
        </w:tc>
        <w:tc>
          <w:tcPr>
            <w:tcW w:w="1134"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99 0 00 79910</w:t>
            </w:r>
          </w:p>
        </w:tc>
        <w:tc>
          <w:tcPr>
            <w:tcW w:w="54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240</w:t>
            </w:r>
          </w:p>
        </w:tc>
        <w:tc>
          <w:tcPr>
            <w:tcW w:w="870" w:type="dxa"/>
            <w:noWrap/>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1 682</w:t>
            </w:r>
          </w:p>
        </w:tc>
      </w:tr>
      <w:tr w:rsidR="00210A87" w:rsidRPr="00210A87" w:rsidTr="00BC098D">
        <w:trPr>
          <w:trHeight w:val="20"/>
        </w:trPr>
        <w:tc>
          <w:tcPr>
            <w:tcW w:w="567" w:type="dxa"/>
            <w:vMerge/>
            <w:hideMark/>
          </w:tcPr>
          <w:p w:rsidR="00210A87" w:rsidRPr="00210A87" w:rsidRDefault="00210A87" w:rsidP="00210A87">
            <w:pPr>
              <w:tabs>
                <w:tab w:val="left" w:pos="284"/>
              </w:tabs>
              <w:rPr>
                <w:rFonts w:ascii="Times New Roman" w:eastAsia="Calibri" w:hAnsi="Times New Roman" w:cs="Times New Roman"/>
                <w:sz w:val="12"/>
                <w:szCs w:val="12"/>
              </w:rPr>
            </w:pPr>
          </w:p>
        </w:tc>
        <w:tc>
          <w:tcPr>
            <w:tcW w:w="3402" w:type="dxa"/>
            <w:vMerge w:val="restart"/>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Администрация муниципального района Сергиевский</w:t>
            </w:r>
          </w:p>
        </w:tc>
        <w:tc>
          <w:tcPr>
            <w:tcW w:w="426" w:type="dxa"/>
            <w:noWrap/>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03</w:t>
            </w:r>
          </w:p>
        </w:tc>
        <w:tc>
          <w:tcPr>
            <w:tcW w:w="567" w:type="dxa"/>
            <w:noWrap/>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09</w:t>
            </w:r>
          </w:p>
        </w:tc>
        <w:tc>
          <w:tcPr>
            <w:tcW w:w="1134"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99 0 00 79910</w:t>
            </w:r>
          </w:p>
        </w:tc>
        <w:tc>
          <w:tcPr>
            <w:tcW w:w="54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811</w:t>
            </w:r>
          </w:p>
        </w:tc>
        <w:tc>
          <w:tcPr>
            <w:tcW w:w="870" w:type="dxa"/>
            <w:noWrap/>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341</w:t>
            </w:r>
          </w:p>
        </w:tc>
      </w:tr>
      <w:tr w:rsidR="00210A87" w:rsidRPr="00210A87" w:rsidTr="00BC098D">
        <w:trPr>
          <w:trHeight w:val="20"/>
        </w:trPr>
        <w:tc>
          <w:tcPr>
            <w:tcW w:w="567" w:type="dxa"/>
            <w:vMerge/>
            <w:hideMark/>
          </w:tcPr>
          <w:p w:rsidR="00210A87" w:rsidRPr="00210A87" w:rsidRDefault="00210A87" w:rsidP="00210A87">
            <w:pPr>
              <w:tabs>
                <w:tab w:val="left" w:pos="284"/>
              </w:tabs>
              <w:rPr>
                <w:rFonts w:ascii="Times New Roman" w:eastAsia="Calibri" w:hAnsi="Times New Roman" w:cs="Times New Roman"/>
                <w:sz w:val="12"/>
                <w:szCs w:val="12"/>
              </w:rPr>
            </w:pPr>
          </w:p>
        </w:tc>
        <w:tc>
          <w:tcPr>
            <w:tcW w:w="3402" w:type="dxa"/>
            <w:vMerge/>
            <w:hideMark/>
          </w:tcPr>
          <w:p w:rsidR="00210A87" w:rsidRPr="00210A87" w:rsidRDefault="00210A87" w:rsidP="00210A87">
            <w:pPr>
              <w:tabs>
                <w:tab w:val="left" w:pos="284"/>
              </w:tabs>
              <w:rPr>
                <w:rFonts w:ascii="Times New Roman" w:eastAsia="Calibri" w:hAnsi="Times New Roman" w:cs="Times New Roman"/>
                <w:sz w:val="12"/>
                <w:szCs w:val="12"/>
              </w:rPr>
            </w:pPr>
          </w:p>
        </w:tc>
        <w:tc>
          <w:tcPr>
            <w:tcW w:w="426" w:type="dxa"/>
            <w:noWrap/>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10</w:t>
            </w:r>
          </w:p>
        </w:tc>
        <w:tc>
          <w:tcPr>
            <w:tcW w:w="567" w:type="dxa"/>
            <w:noWrap/>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03</w:t>
            </w:r>
          </w:p>
        </w:tc>
        <w:tc>
          <w:tcPr>
            <w:tcW w:w="1134"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99 0 00 79910</w:t>
            </w:r>
          </w:p>
        </w:tc>
        <w:tc>
          <w:tcPr>
            <w:tcW w:w="547" w:type="dxa"/>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360</w:t>
            </w:r>
          </w:p>
        </w:tc>
        <w:tc>
          <w:tcPr>
            <w:tcW w:w="870" w:type="dxa"/>
            <w:noWrap/>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180</w:t>
            </w:r>
          </w:p>
        </w:tc>
      </w:tr>
      <w:tr w:rsidR="00210A87" w:rsidRPr="00210A87" w:rsidTr="00BC098D">
        <w:trPr>
          <w:trHeight w:val="20"/>
        </w:trPr>
        <w:tc>
          <w:tcPr>
            <w:tcW w:w="567" w:type="dxa"/>
            <w:noWrap/>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 </w:t>
            </w:r>
          </w:p>
        </w:tc>
        <w:tc>
          <w:tcPr>
            <w:tcW w:w="3402" w:type="dxa"/>
            <w:noWrap/>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Всего расходов</w:t>
            </w:r>
          </w:p>
        </w:tc>
        <w:tc>
          <w:tcPr>
            <w:tcW w:w="426" w:type="dxa"/>
            <w:noWrap/>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 </w:t>
            </w:r>
          </w:p>
        </w:tc>
        <w:tc>
          <w:tcPr>
            <w:tcW w:w="567" w:type="dxa"/>
            <w:noWrap/>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 </w:t>
            </w:r>
          </w:p>
        </w:tc>
        <w:tc>
          <w:tcPr>
            <w:tcW w:w="1134" w:type="dxa"/>
            <w:noWrap/>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 </w:t>
            </w:r>
          </w:p>
        </w:tc>
        <w:tc>
          <w:tcPr>
            <w:tcW w:w="547" w:type="dxa"/>
            <w:noWrap/>
            <w:hideMark/>
          </w:tcPr>
          <w:p w:rsidR="00210A87" w:rsidRPr="00210A87" w:rsidRDefault="00210A87" w:rsidP="00210A87">
            <w:pPr>
              <w:tabs>
                <w:tab w:val="left" w:pos="284"/>
              </w:tabs>
              <w:rPr>
                <w:rFonts w:ascii="Times New Roman" w:eastAsia="Calibri" w:hAnsi="Times New Roman" w:cs="Times New Roman"/>
                <w:sz w:val="12"/>
                <w:szCs w:val="12"/>
              </w:rPr>
            </w:pPr>
            <w:r w:rsidRPr="00210A87">
              <w:rPr>
                <w:rFonts w:ascii="Times New Roman" w:eastAsia="Calibri" w:hAnsi="Times New Roman" w:cs="Times New Roman"/>
                <w:sz w:val="12"/>
                <w:szCs w:val="12"/>
              </w:rPr>
              <w:t> </w:t>
            </w:r>
          </w:p>
        </w:tc>
        <w:tc>
          <w:tcPr>
            <w:tcW w:w="870" w:type="dxa"/>
            <w:noWrap/>
            <w:hideMark/>
          </w:tcPr>
          <w:p w:rsidR="00210A87" w:rsidRPr="00210A87" w:rsidRDefault="00210A87" w:rsidP="00210A87">
            <w:pPr>
              <w:tabs>
                <w:tab w:val="left" w:pos="284"/>
              </w:tabs>
              <w:rPr>
                <w:rFonts w:ascii="Times New Roman" w:eastAsia="Calibri" w:hAnsi="Times New Roman" w:cs="Times New Roman"/>
                <w:bCs/>
                <w:sz w:val="12"/>
                <w:szCs w:val="12"/>
              </w:rPr>
            </w:pPr>
            <w:r w:rsidRPr="00210A87">
              <w:rPr>
                <w:rFonts w:ascii="Times New Roman" w:eastAsia="Calibri" w:hAnsi="Times New Roman" w:cs="Times New Roman"/>
                <w:bCs/>
                <w:sz w:val="12"/>
                <w:szCs w:val="12"/>
              </w:rPr>
              <w:t>2 203</w:t>
            </w:r>
          </w:p>
        </w:tc>
      </w:tr>
    </w:tbl>
    <w:p w:rsidR="004F3FC8" w:rsidRPr="00210A87" w:rsidRDefault="004F3FC8" w:rsidP="00210A87">
      <w:pPr>
        <w:tabs>
          <w:tab w:val="left" w:pos="284"/>
        </w:tabs>
        <w:spacing w:after="0" w:line="240" w:lineRule="auto"/>
        <w:rPr>
          <w:rFonts w:ascii="Times New Roman" w:eastAsia="Calibri" w:hAnsi="Times New Roman" w:cs="Times New Roman"/>
          <w:sz w:val="12"/>
          <w:szCs w:val="12"/>
        </w:rPr>
      </w:pPr>
    </w:p>
    <w:p w:rsidR="00BC098D" w:rsidRPr="00B206F5" w:rsidRDefault="00BC098D" w:rsidP="00BC09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BC098D" w:rsidRPr="00B206F5" w:rsidRDefault="00BC098D" w:rsidP="00BC09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BC098D" w:rsidRPr="00B206F5" w:rsidRDefault="00BC098D" w:rsidP="00BC09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BC098D" w:rsidRPr="00B206F5" w:rsidRDefault="00BC098D" w:rsidP="00BC09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№17</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BC098D" w:rsidRPr="00632B94" w:rsidRDefault="00BC098D" w:rsidP="00BC098D">
      <w:pPr>
        <w:tabs>
          <w:tab w:val="left" w:pos="284"/>
        </w:tabs>
        <w:spacing w:after="0" w:line="240" w:lineRule="auto"/>
        <w:jc w:val="center"/>
        <w:rPr>
          <w:rFonts w:ascii="Times New Roman" w:eastAsia="Calibri" w:hAnsi="Times New Roman" w:cs="Times New Roman"/>
          <w:b/>
          <w:sz w:val="12"/>
          <w:szCs w:val="12"/>
        </w:rPr>
      </w:pPr>
      <w:r w:rsidRPr="00632B94">
        <w:rPr>
          <w:rFonts w:ascii="Times New Roman" w:eastAsia="Calibri" w:hAnsi="Times New Roman" w:cs="Times New Roman"/>
          <w:b/>
          <w:sz w:val="12"/>
          <w:szCs w:val="12"/>
        </w:rPr>
        <w:t>ОТЧЕТ</w:t>
      </w:r>
    </w:p>
    <w:p w:rsidR="00BC098D" w:rsidRPr="00632B94" w:rsidRDefault="00BC098D" w:rsidP="00BC098D">
      <w:pPr>
        <w:tabs>
          <w:tab w:val="left" w:pos="284"/>
        </w:tabs>
        <w:spacing w:after="0" w:line="240" w:lineRule="auto"/>
        <w:jc w:val="center"/>
        <w:rPr>
          <w:rFonts w:ascii="Times New Roman" w:eastAsia="Calibri" w:hAnsi="Times New Roman" w:cs="Times New Roman"/>
          <w:b/>
          <w:sz w:val="12"/>
          <w:szCs w:val="12"/>
        </w:rPr>
      </w:pPr>
      <w:r w:rsidRPr="00632B94">
        <w:rPr>
          <w:rFonts w:ascii="Times New Roman" w:eastAsia="Calibri" w:hAnsi="Times New Roman" w:cs="Times New Roman"/>
          <w:b/>
          <w:sz w:val="12"/>
          <w:szCs w:val="12"/>
        </w:rPr>
        <w:t>об использовании средств дорожного фонда муниципального района Сергиевский</w:t>
      </w:r>
      <w:r>
        <w:rPr>
          <w:rFonts w:ascii="Times New Roman" w:eastAsia="Calibri" w:hAnsi="Times New Roman" w:cs="Times New Roman"/>
          <w:b/>
          <w:sz w:val="12"/>
          <w:szCs w:val="12"/>
        </w:rPr>
        <w:t xml:space="preserve"> </w:t>
      </w:r>
      <w:r w:rsidRPr="00632B94">
        <w:rPr>
          <w:rFonts w:ascii="Times New Roman" w:eastAsia="Calibri" w:hAnsi="Times New Roman" w:cs="Times New Roman"/>
          <w:b/>
          <w:sz w:val="12"/>
          <w:szCs w:val="12"/>
        </w:rPr>
        <w:t>за 2018 год</w:t>
      </w:r>
    </w:p>
    <w:p w:rsidR="00BC098D" w:rsidRPr="00632B94" w:rsidRDefault="00BC098D" w:rsidP="00BC098D">
      <w:pPr>
        <w:tabs>
          <w:tab w:val="left" w:pos="284"/>
        </w:tabs>
        <w:spacing w:after="0" w:line="240" w:lineRule="auto"/>
        <w:jc w:val="right"/>
        <w:rPr>
          <w:rFonts w:ascii="Times New Roman" w:eastAsia="Calibri" w:hAnsi="Times New Roman" w:cs="Times New Roman"/>
          <w:sz w:val="12"/>
          <w:szCs w:val="12"/>
        </w:rPr>
      </w:pPr>
      <w:r w:rsidRPr="00632B94">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632B94">
        <w:rPr>
          <w:rFonts w:ascii="Times New Roman" w:eastAsia="Calibri" w:hAnsi="Times New Roman" w:cs="Times New Roman"/>
          <w:sz w:val="12"/>
          <w:szCs w:val="12"/>
        </w:rPr>
        <w:t>руб.</w:t>
      </w:r>
    </w:p>
    <w:p w:rsidR="00BC098D" w:rsidRPr="00632B94" w:rsidRDefault="00BC098D" w:rsidP="00BC098D">
      <w:pPr>
        <w:tabs>
          <w:tab w:val="left" w:pos="284"/>
        </w:tabs>
        <w:spacing w:after="0" w:line="240" w:lineRule="auto"/>
        <w:rPr>
          <w:rFonts w:ascii="Times New Roman" w:eastAsia="Calibri" w:hAnsi="Times New Roman" w:cs="Times New Roman"/>
          <w:sz w:val="12"/>
          <w:szCs w:val="12"/>
        </w:rPr>
      </w:pPr>
      <w:r w:rsidRPr="00632B94">
        <w:rPr>
          <w:rFonts w:ascii="Times New Roman" w:eastAsia="Calibri" w:hAnsi="Times New Roman" w:cs="Times New Roman"/>
          <w:sz w:val="12"/>
          <w:szCs w:val="12"/>
        </w:rPr>
        <w:t>Остаток неиспользованных средств на 01.01.2018</w:t>
      </w:r>
      <w:r w:rsidRPr="00632B94">
        <w:rPr>
          <w:rFonts w:ascii="Times New Roman" w:eastAsia="Calibri" w:hAnsi="Times New Roman" w:cs="Times New Roman"/>
          <w:sz w:val="12"/>
          <w:szCs w:val="12"/>
        </w:rPr>
        <w:tab/>
      </w:r>
      <w:r w:rsidRPr="00632B94">
        <w:rPr>
          <w:rFonts w:ascii="Times New Roman" w:eastAsia="Calibri" w:hAnsi="Times New Roman" w:cs="Times New Roman"/>
          <w:sz w:val="12"/>
          <w:szCs w:val="12"/>
        </w:rPr>
        <w:tab/>
      </w:r>
      <w:r w:rsidRPr="00632B94">
        <w:rPr>
          <w:rFonts w:ascii="Times New Roman" w:eastAsia="Calibri" w:hAnsi="Times New Roman" w:cs="Times New Roman"/>
          <w:sz w:val="12"/>
          <w:szCs w:val="12"/>
        </w:rPr>
        <w:tab/>
      </w:r>
      <w:r w:rsidRPr="00632B94">
        <w:rPr>
          <w:rFonts w:ascii="Times New Roman" w:eastAsia="Calibri" w:hAnsi="Times New Roman" w:cs="Times New Roman"/>
          <w:sz w:val="12"/>
          <w:szCs w:val="12"/>
        </w:rPr>
        <w:tab/>
      </w:r>
      <w:r w:rsidRPr="00632B94">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632B94">
        <w:rPr>
          <w:rFonts w:ascii="Times New Roman" w:eastAsia="Calibri" w:hAnsi="Times New Roman" w:cs="Times New Roman"/>
          <w:sz w:val="12"/>
          <w:szCs w:val="12"/>
        </w:rPr>
        <w:t>402</w:t>
      </w:r>
    </w:p>
    <w:p w:rsidR="00BC098D" w:rsidRDefault="00BC098D" w:rsidP="00BC098D">
      <w:pPr>
        <w:tabs>
          <w:tab w:val="left" w:pos="284"/>
        </w:tabs>
        <w:spacing w:after="0" w:line="240" w:lineRule="auto"/>
        <w:rPr>
          <w:rFonts w:ascii="Times New Roman" w:eastAsia="Calibri" w:hAnsi="Times New Roman" w:cs="Times New Roman"/>
          <w:sz w:val="12"/>
          <w:szCs w:val="12"/>
        </w:rPr>
      </w:pPr>
      <w:r w:rsidRPr="00632B94">
        <w:rPr>
          <w:rFonts w:ascii="Times New Roman" w:eastAsia="Calibri" w:hAnsi="Times New Roman" w:cs="Times New Roman"/>
          <w:sz w:val="12"/>
          <w:szCs w:val="12"/>
        </w:rPr>
        <w:t>1. Поступления дорожного фонда</w:t>
      </w:r>
      <w:r w:rsidRPr="00632B94">
        <w:rPr>
          <w:rFonts w:ascii="Times New Roman" w:eastAsia="Calibri" w:hAnsi="Times New Roman" w:cs="Times New Roman"/>
          <w:sz w:val="12"/>
          <w:szCs w:val="12"/>
        </w:rPr>
        <w:tab/>
      </w:r>
      <w:r w:rsidRPr="00632B94">
        <w:rPr>
          <w:rFonts w:ascii="Times New Roman" w:eastAsia="Calibri" w:hAnsi="Times New Roman" w:cs="Times New Roman"/>
          <w:sz w:val="12"/>
          <w:szCs w:val="12"/>
        </w:rPr>
        <w:tab/>
      </w:r>
      <w:r w:rsidRPr="00632B94">
        <w:rPr>
          <w:rFonts w:ascii="Times New Roman" w:eastAsia="Calibri" w:hAnsi="Times New Roman" w:cs="Times New Roman"/>
          <w:sz w:val="12"/>
          <w:szCs w:val="12"/>
        </w:rPr>
        <w:tab/>
      </w:r>
      <w:r w:rsidRPr="00632B94">
        <w:rPr>
          <w:rFonts w:ascii="Times New Roman" w:eastAsia="Calibri" w:hAnsi="Times New Roman" w:cs="Times New Roman"/>
          <w:sz w:val="12"/>
          <w:szCs w:val="12"/>
        </w:rPr>
        <w:tab/>
      </w:r>
      <w:r w:rsidRPr="00632B94">
        <w:rPr>
          <w:rFonts w:ascii="Times New Roman" w:eastAsia="Calibri" w:hAnsi="Times New Roman" w:cs="Times New Roman"/>
          <w:sz w:val="12"/>
          <w:szCs w:val="12"/>
        </w:rPr>
        <w:tab/>
      </w:r>
    </w:p>
    <w:tbl>
      <w:tblPr>
        <w:tblStyle w:val="af4"/>
        <w:tblW w:w="0" w:type="auto"/>
        <w:tblInd w:w="108" w:type="dxa"/>
        <w:tblLayout w:type="fixed"/>
        <w:tblLook w:val="04A0" w:firstRow="1" w:lastRow="0" w:firstColumn="1" w:lastColumn="0" w:noHBand="0" w:noVBand="1"/>
      </w:tblPr>
      <w:tblGrid>
        <w:gridCol w:w="3686"/>
        <w:gridCol w:w="1276"/>
        <w:gridCol w:w="849"/>
        <w:gridCol w:w="852"/>
        <w:gridCol w:w="850"/>
      </w:tblGrid>
      <w:tr w:rsidR="00BC098D" w:rsidRPr="00BC098D" w:rsidTr="00BC098D">
        <w:trPr>
          <w:trHeight w:val="20"/>
        </w:trPr>
        <w:tc>
          <w:tcPr>
            <w:tcW w:w="3686"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Наименование показателя</w:t>
            </w:r>
          </w:p>
        </w:tc>
        <w:tc>
          <w:tcPr>
            <w:tcW w:w="1276"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Код дохода</w:t>
            </w:r>
          </w:p>
        </w:tc>
        <w:tc>
          <w:tcPr>
            <w:tcW w:w="849"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Годовой прогноз</w:t>
            </w:r>
          </w:p>
        </w:tc>
        <w:tc>
          <w:tcPr>
            <w:tcW w:w="852"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Исполнено за 2018 год</w:t>
            </w:r>
          </w:p>
        </w:tc>
        <w:tc>
          <w:tcPr>
            <w:tcW w:w="850"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Процент исполнения</w:t>
            </w:r>
          </w:p>
        </w:tc>
      </w:tr>
      <w:tr w:rsidR="00BC098D" w:rsidRPr="00BC098D" w:rsidTr="00BC098D">
        <w:trPr>
          <w:trHeight w:val="20"/>
        </w:trPr>
        <w:tc>
          <w:tcPr>
            <w:tcW w:w="3686" w:type="dxa"/>
            <w:hideMark/>
          </w:tcPr>
          <w:p w:rsidR="00BC098D" w:rsidRPr="00BC098D" w:rsidRDefault="00BC098D" w:rsidP="00BC098D">
            <w:pPr>
              <w:tabs>
                <w:tab w:val="left" w:pos="284"/>
              </w:tabs>
              <w:rPr>
                <w:rFonts w:ascii="Times New Roman" w:eastAsia="Calibri" w:hAnsi="Times New Roman" w:cs="Times New Roman"/>
                <w:bCs/>
                <w:iCs/>
                <w:sz w:val="12"/>
                <w:szCs w:val="12"/>
              </w:rPr>
            </w:pPr>
            <w:r w:rsidRPr="00BC098D">
              <w:rPr>
                <w:rFonts w:ascii="Times New Roman" w:eastAsia="Calibri" w:hAnsi="Times New Roman" w:cs="Times New Roman"/>
                <w:bCs/>
                <w:iCs/>
                <w:sz w:val="12"/>
                <w:szCs w:val="12"/>
              </w:rPr>
              <w:t>Поступления, всего</w:t>
            </w:r>
          </w:p>
        </w:tc>
        <w:tc>
          <w:tcPr>
            <w:tcW w:w="1276"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10000000000000000</w:t>
            </w:r>
          </w:p>
        </w:tc>
        <w:tc>
          <w:tcPr>
            <w:tcW w:w="849"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5 004</w:t>
            </w:r>
          </w:p>
        </w:tc>
        <w:tc>
          <w:tcPr>
            <w:tcW w:w="852"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5 063</w:t>
            </w:r>
          </w:p>
        </w:tc>
        <w:tc>
          <w:tcPr>
            <w:tcW w:w="850"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101</w:t>
            </w:r>
          </w:p>
        </w:tc>
      </w:tr>
      <w:tr w:rsidR="00BC098D" w:rsidRPr="00BC098D" w:rsidTr="00BC098D">
        <w:trPr>
          <w:trHeight w:val="20"/>
        </w:trPr>
        <w:tc>
          <w:tcPr>
            <w:tcW w:w="3686"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Доходы, всего</w:t>
            </w:r>
          </w:p>
        </w:tc>
        <w:tc>
          <w:tcPr>
            <w:tcW w:w="1276"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10000000000000000</w:t>
            </w:r>
          </w:p>
        </w:tc>
        <w:tc>
          <w:tcPr>
            <w:tcW w:w="849"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5 004</w:t>
            </w:r>
          </w:p>
        </w:tc>
        <w:tc>
          <w:tcPr>
            <w:tcW w:w="852"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5 063</w:t>
            </w:r>
          </w:p>
        </w:tc>
        <w:tc>
          <w:tcPr>
            <w:tcW w:w="850"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101</w:t>
            </w:r>
          </w:p>
        </w:tc>
      </w:tr>
      <w:tr w:rsidR="00BC098D" w:rsidRPr="00BC098D" w:rsidTr="00BC098D">
        <w:trPr>
          <w:trHeight w:val="20"/>
        </w:trPr>
        <w:tc>
          <w:tcPr>
            <w:tcW w:w="3686"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В том числе:</w:t>
            </w:r>
          </w:p>
        </w:tc>
        <w:tc>
          <w:tcPr>
            <w:tcW w:w="1276"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 </w:t>
            </w:r>
          </w:p>
        </w:tc>
        <w:tc>
          <w:tcPr>
            <w:tcW w:w="849"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 </w:t>
            </w:r>
          </w:p>
        </w:tc>
        <w:tc>
          <w:tcPr>
            <w:tcW w:w="852"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 </w:t>
            </w:r>
          </w:p>
        </w:tc>
        <w:tc>
          <w:tcPr>
            <w:tcW w:w="850"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 </w:t>
            </w:r>
          </w:p>
        </w:tc>
      </w:tr>
      <w:tr w:rsidR="00BC098D" w:rsidRPr="00BC098D" w:rsidTr="00BC098D">
        <w:trPr>
          <w:trHeight w:val="20"/>
        </w:trPr>
        <w:tc>
          <w:tcPr>
            <w:tcW w:w="3686" w:type="dxa"/>
            <w:hideMark/>
          </w:tcPr>
          <w:p w:rsidR="00BC098D" w:rsidRPr="00BC098D" w:rsidRDefault="00BC098D" w:rsidP="00BC098D">
            <w:pPr>
              <w:tabs>
                <w:tab w:val="left" w:pos="284"/>
              </w:tabs>
              <w:rPr>
                <w:rFonts w:ascii="Times New Roman" w:eastAsia="Calibri" w:hAnsi="Times New Roman" w:cs="Times New Roman"/>
                <w:iCs/>
                <w:sz w:val="12"/>
                <w:szCs w:val="12"/>
              </w:rPr>
            </w:pPr>
            <w:r w:rsidRPr="00BC098D">
              <w:rPr>
                <w:rFonts w:ascii="Times New Roman" w:eastAsia="Calibri" w:hAnsi="Times New Roman" w:cs="Times New Roman"/>
                <w:iCs/>
                <w:sz w:val="12"/>
                <w:szCs w:val="12"/>
              </w:rPr>
              <w:t>плата за возмещение вреда, причиняемого транспортными средствами, осуществляющими перевозки тяжеловесных грузов по автомобильным дорогам</w:t>
            </w:r>
          </w:p>
        </w:tc>
        <w:tc>
          <w:tcPr>
            <w:tcW w:w="1276"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11630014016000140</w:t>
            </w:r>
          </w:p>
        </w:tc>
        <w:tc>
          <w:tcPr>
            <w:tcW w:w="849"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250</w:t>
            </w:r>
          </w:p>
        </w:tc>
        <w:tc>
          <w:tcPr>
            <w:tcW w:w="852"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250</w:t>
            </w:r>
          </w:p>
        </w:tc>
        <w:tc>
          <w:tcPr>
            <w:tcW w:w="850"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100</w:t>
            </w:r>
          </w:p>
        </w:tc>
      </w:tr>
      <w:tr w:rsidR="00BC098D" w:rsidRPr="00BC098D" w:rsidTr="00BC098D">
        <w:trPr>
          <w:trHeight w:val="20"/>
        </w:trPr>
        <w:tc>
          <w:tcPr>
            <w:tcW w:w="3686" w:type="dxa"/>
            <w:hideMark/>
          </w:tcPr>
          <w:p w:rsidR="00BC098D" w:rsidRPr="00BC098D" w:rsidRDefault="00BC098D" w:rsidP="00BC098D">
            <w:pPr>
              <w:tabs>
                <w:tab w:val="left" w:pos="284"/>
              </w:tabs>
              <w:rPr>
                <w:rFonts w:ascii="Times New Roman" w:eastAsia="Calibri" w:hAnsi="Times New Roman" w:cs="Times New Roman"/>
                <w:iCs/>
                <w:sz w:val="12"/>
                <w:szCs w:val="12"/>
              </w:rPr>
            </w:pPr>
            <w:r w:rsidRPr="00BC098D">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1276"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10302000010000110</w:t>
            </w:r>
          </w:p>
        </w:tc>
        <w:tc>
          <w:tcPr>
            <w:tcW w:w="849"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4 754</w:t>
            </w:r>
          </w:p>
        </w:tc>
        <w:tc>
          <w:tcPr>
            <w:tcW w:w="852"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4 813</w:t>
            </w:r>
          </w:p>
        </w:tc>
        <w:tc>
          <w:tcPr>
            <w:tcW w:w="850"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101</w:t>
            </w:r>
          </w:p>
        </w:tc>
      </w:tr>
      <w:tr w:rsidR="00BC098D" w:rsidRPr="00BC098D" w:rsidTr="00BC098D">
        <w:trPr>
          <w:trHeight w:val="20"/>
        </w:trPr>
        <w:tc>
          <w:tcPr>
            <w:tcW w:w="3686" w:type="dxa"/>
            <w:hideMark/>
          </w:tcPr>
          <w:p w:rsidR="00BC098D" w:rsidRPr="00BC098D" w:rsidRDefault="00BC098D" w:rsidP="00BC098D">
            <w:pPr>
              <w:tabs>
                <w:tab w:val="left" w:pos="284"/>
              </w:tabs>
              <w:rPr>
                <w:rFonts w:ascii="Times New Roman" w:eastAsia="Calibri" w:hAnsi="Times New Roman" w:cs="Times New Roman"/>
                <w:iCs/>
                <w:sz w:val="12"/>
                <w:szCs w:val="12"/>
              </w:rPr>
            </w:pPr>
            <w:r w:rsidRPr="00BC098D">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1276"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2 0700000000000180</w:t>
            </w:r>
          </w:p>
        </w:tc>
        <w:tc>
          <w:tcPr>
            <w:tcW w:w="849"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w:t>
            </w:r>
          </w:p>
        </w:tc>
        <w:tc>
          <w:tcPr>
            <w:tcW w:w="852"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w:t>
            </w:r>
          </w:p>
        </w:tc>
        <w:tc>
          <w:tcPr>
            <w:tcW w:w="850"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w:t>
            </w:r>
          </w:p>
        </w:tc>
      </w:tr>
      <w:tr w:rsidR="00BC098D" w:rsidRPr="00BC098D" w:rsidTr="00BC098D">
        <w:trPr>
          <w:trHeight w:val="20"/>
        </w:trPr>
        <w:tc>
          <w:tcPr>
            <w:tcW w:w="3686" w:type="dxa"/>
            <w:hideMark/>
          </w:tcPr>
          <w:p w:rsidR="00BC098D" w:rsidRPr="00BC098D" w:rsidRDefault="00BC098D" w:rsidP="00BC098D">
            <w:pPr>
              <w:tabs>
                <w:tab w:val="left" w:pos="284"/>
              </w:tabs>
              <w:rPr>
                <w:rFonts w:ascii="Times New Roman" w:eastAsia="Calibri" w:hAnsi="Times New Roman" w:cs="Times New Roman"/>
                <w:iCs/>
                <w:sz w:val="12"/>
                <w:szCs w:val="12"/>
              </w:rPr>
            </w:pPr>
            <w:r w:rsidRPr="00BC098D">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1276"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2 0200000000000151</w:t>
            </w:r>
          </w:p>
        </w:tc>
        <w:tc>
          <w:tcPr>
            <w:tcW w:w="849"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w:t>
            </w:r>
          </w:p>
        </w:tc>
        <w:tc>
          <w:tcPr>
            <w:tcW w:w="852"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w:t>
            </w:r>
          </w:p>
        </w:tc>
        <w:tc>
          <w:tcPr>
            <w:tcW w:w="850"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w:t>
            </w:r>
          </w:p>
        </w:tc>
      </w:tr>
      <w:tr w:rsidR="00BC098D" w:rsidRPr="00BC098D" w:rsidTr="00BC098D">
        <w:trPr>
          <w:trHeight w:val="20"/>
        </w:trPr>
        <w:tc>
          <w:tcPr>
            <w:tcW w:w="3686" w:type="dxa"/>
            <w:hideMark/>
          </w:tcPr>
          <w:p w:rsidR="00BC098D" w:rsidRPr="00BC098D" w:rsidRDefault="00BC098D" w:rsidP="00BC098D">
            <w:pPr>
              <w:tabs>
                <w:tab w:val="left" w:pos="284"/>
              </w:tabs>
              <w:rPr>
                <w:rFonts w:ascii="Times New Roman" w:eastAsia="Calibri" w:hAnsi="Times New Roman" w:cs="Times New Roman"/>
                <w:iCs/>
                <w:sz w:val="12"/>
                <w:szCs w:val="12"/>
              </w:rPr>
            </w:pPr>
            <w:r w:rsidRPr="00BC098D">
              <w:rPr>
                <w:rFonts w:ascii="Times New Roman" w:eastAsia="Calibri" w:hAnsi="Times New Roman" w:cs="Times New Roman"/>
                <w:iCs/>
                <w:sz w:val="12"/>
                <w:szCs w:val="12"/>
              </w:rPr>
              <w:t>денежные средства, поступающие от уплаты неустоек (штрафов, пеней), а также от возмещения убытков муниципального заказчика муниципального района Сергиевский, взысканных в связи с нарушением исполнителем (подрядчиком) условий муниципального контракта</w:t>
            </w:r>
          </w:p>
        </w:tc>
        <w:tc>
          <w:tcPr>
            <w:tcW w:w="1276"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11633000000000140</w:t>
            </w:r>
          </w:p>
        </w:tc>
        <w:tc>
          <w:tcPr>
            <w:tcW w:w="849"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w:t>
            </w:r>
          </w:p>
        </w:tc>
        <w:tc>
          <w:tcPr>
            <w:tcW w:w="852"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w:t>
            </w:r>
          </w:p>
        </w:tc>
        <w:tc>
          <w:tcPr>
            <w:tcW w:w="850"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w:t>
            </w:r>
          </w:p>
        </w:tc>
      </w:tr>
      <w:tr w:rsidR="00BC098D" w:rsidRPr="00BC098D" w:rsidTr="00BC098D">
        <w:trPr>
          <w:trHeight w:val="20"/>
        </w:trPr>
        <w:tc>
          <w:tcPr>
            <w:tcW w:w="3686" w:type="dxa"/>
            <w:hideMark/>
          </w:tcPr>
          <w:p w:rsidR="00BC098D" w:rsidRPr="00BC098D" w:rsidRDefault="00BC098D" w:rsidP="00BC098D">
            <w:pPr>
              <w:tabs>
                <w:tab w:val="left" w:pos="284"/>
              </w:tabs>
              <w:rPr>
                <w:rFonts w:ascii="Times New Roman" w:eastAsia="Calibri" w:hAnsi="Times New Roman" w:cs="Times New Roman"/>
                <w:iCs/>
                <w:sz w:val="12"/>
                <w:szCs w:val="12"/>
              </w:rPr>
            </w:pPr>
            <w:r w:rsidRPr="00BC098D">
              <w:rPr>
                <w:rFonts w:ascii="Times New Roman" w:eastAsia="Calibri" w:hAnsi="Times New Roman" w:cs="Times New Roman"/>
                <w:iCs/>
                <w:sz w:val="12"/>
                <w:szCs w:val="12"/>
              </w:rPr>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1276"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01030100000000710</w:t>
            </w:r>
          </w:p>
        </w:tc>
        <w:tc>
          <w:tcPr>
            <w:tcW w:w="849"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w:t>
            </w:r>
          </w:p>
        </w:tc>
        <w:tc>
          <w:tcPr>
            <w:tcW w:w="852"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w:t>
            </w:r>
          </w:p>
        </w:tc>
        <w:tc>
          <w:tcPr>
            <w:tcW w:w="850"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w:t>
            </w:r>
          </w:p>
        </w:tc>
      </w:tr>
    </w:tbl>
    <w:p w:rsidR="004F3FC8" w:rsidRDefault="004F3FC8" w:rsidP="00EC3D1F">
      <w:pPr>
        <w:tabs>
          <w:tab w:val="left" w:pos="284"/>
        </w:tabs>
        <w:spacing w:after="0" w:line="240" w:lineRule="auto"/>
        <w:jc w:val="both"/>
        <w:rPr>
          <w:rFonts w:ascii="Times New Roman" w:eastAsia="Calibri" w:hAnsi="Times New Roman" w:cs="Times New Roman"/>
          <w:sz w:val="12"/>
          <w:szCs w:val="12"/>
        </w:rPr>
      </w:pPr>
    </w:p>
    <w:p w:rsidR="001B33C2" w:rsidRDefault="00BC098D" w:rsidP="00EC3D1F">
      <w:pPr>
        <w:tabs>
          <w:tab w:val="left" w:pos="284"/>
        </w:tabs>
        <w:spacing w:after="0" w:line="240" w:lineRule="auto"/>
        <w:jc w:val="both"/>
        <w:rPr>
          <w:rFonts w:ascii="Times New Roman" w:eastAsia="Calibri" w:hAnsi="Times New Roman" w:cs="Times New Roman"/>
          <w:sz w:val="12"/>
          <w:szCs w:val="12"/>
        </w:rPr>
      </w:pPr>
      <w:r w:rsidRPr="00BC098D">
        <w:rPr>
          <w:rFonts w:ascii="Times New Roman" w:eastAsia="Calibri" w:hAnsi="Times New Roman" w:cs="Times New Roman"/>
          <w:sz w:val="12"/>
          <w:szCs w:val="12"/>
        </w:rPr>
        <w:t>2. Выбытия дорожного фонда</w:t>
      </w:r>
    </w:p>
    <w:tbl>
      <w:tblPr>
        <w:tblStyle w:val="af4"/>
        <w:tblW w:w="0" w:type="auto"/>
        <w:tblInd w:w="108" w:type="dxa"/>
        <w:tblLook w:val="04A0" w:firstRow="1" w:lastRow="0" w:firstColumn="1" w:lastColumn="0" w:noHBand="0" w:noVBand="1"/>
      </w:tblPr>
      <w:tblGrid>
        <w:gridCol w:w="1271"/>
        <w:gridCol w:w="972"/>
        <w:gridCol w:w="1159"/>
        <w:gridCol w:w="851"/>
        <w:gridCol w:w="992"/>
        <w:gridCol w:w="1276"/>
        <w:gridCol w:w="992"/>
      </w:tblGrid>
      <w:tr w:rsidR="00BC098D" w:rsidRPr="00BC098D" w:rsidTr="00BC098D">
        <w:trPr>
          <w:trHeight w:val="20"/>
        </w:trPr>
        <w:tc>
          <w:tcPr>
            <w:tcW w:w="4253" w:type="dxa"/>
            <w:gridSpan w:val="4"/>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Коды бюджетной классификации расходов</w:t>
            </w:r>
          </w:p>
        </w:tc>
        <w:tc>
          <w:tcPr>
            <w:tcW w:w="992" w:type="dxa"/>
            <w:vMerge w:val="restart"/>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Утверждено</w:t>
            </w:r>
          </w:p>
        </w:tc>
        <w:tc>
          <w:tcPr>
            <w:tcW w:w="1276" w:type="dxa"/>
            <w:vMerge w:val="restart"/>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Исполнено за 2018 год</w:t>
            </w:r>
          </w:p>
        </w:tc>
        <w:tc>
          <w:tcPr>
            <w:tcW w:w="992" w:type="dxa"/>
            <w:vMerge w:val="restart"/>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Процент исполнения</w:t>
            </w:r>
          </w:p>
        </w:tc>
      </w:tr>
      <w:tr w:rsidR="00BC098D" w:rsidRPr="00BC098D" w:rsidTr="00BC098D">
        <w:trPr>
          <w:trHeight w:val="20"/>
        </w:trPr>
        <w:tc>
          <w:tcPr>
            <w:tcW w:w="1271"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 xml:space="preserve">ГРБС </w:t>
            </w:r>
          </w:p>
        </w:tc>
        <w:tc>
          <w:tcPr>
            <w:tcW w:w="972" w:type="dxa"/>
            <w:hideMark/>
          </w:tcPr>
          <w:p w:rsidR="00BC098D" w:rsidRPr="00BC098D" w:rsidRDefault="00BC098D" w:rsidP="00BC098D">
            <w:pPr>
              <w:tabs>
                <w:tab w:val="left" w:pos="284"/>
              </w:tabs>
              <w:rPr>
                <w:rFonts w:ascii="Times New Roman" w:eastAsia="Calibri" w:hAnsi="Times New Roman" w:cs="Times New Roman"/>
                <w:sz w:val="12"/>
                <w:szCs w:val="12"/>
              </w:rPr>
            </w:pPr>
            <w:proofErr w:type="spellStart"/>
            <w:r w:rsidRPr="00BC098D">
              <w:rPr>
                <w:rFonts w:ascii="Times New Roman" w:eastAsia="Calibri" w:hAnsi="Times New Roman" w:cs="Times New Roman"/>
                <w:sz w:val="12"/>
                <w:szCs w:val="12"/>
              </w:rPr>
              <w:t>РзПР</w:t>
            </w:r>
            <w:proofErr w:type="spellEnd"/>
          </w:p>
        </w:tc>
        <w:tc>
          <w:tcPr>
            <w:tcW w:w="1159"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ЦСР</w:t>
            </w:r>
          </w:p>
        </w:tc>
        <w:tc>
          <w:tcPr>
            <w:tcW w:w="851"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ВР</w:t>
            </w:r>
          </w:p>
        </w:tc>
        <w:tc>
          <w:tcPr>
            <w:tcW w:w="992" w:type="dxa"/>
            <w:vMerge/>
            <w:hideMark/>
          </w:tcPr>
          <w:p w:rsidR="00BC098D" w:rsidRPr="00BC098D" w:rsidRDefault="00BC098D" w:rsidP="00BC098D">
            <w:pPr>
              <w:tabs>
                <w:tab w:val="left" w:pos="284"/>
              </w:tabs>
              <w:rPr>
                <w:rFonts w:ascii="Times New Roman" w:eastAsia="Calibri" w:hAnsi="Times New Roman" w:cs="Times New Roman"/>
                <w:sz w:val="12"/>
                <w:szCs w:val="12"/>
              </w:rPr>
            </w:pPr>
          </w:p>
        </w:tc>
        <w:tc>
          <w:tcPr>
            <w:tcW w:w="1276" w:type="dxa"/>
            <w:vMerge/>
            <w:hideMark/>
          </w:tcPr>
          <w:p w:rsidR="00BC098D" w:rsidRPr="00BC098D" w:rsidRDefault="00BC098D" w:rsidP="00BC098D">
            <w:pPr>
              <w:tabs>
                <w:tab w:val="left" w:pos="284"/>
              </w:tabs>
              <w:rPr>
                <w:rFonts w:ascii="Times New Roman" w:eastAsia="Calibri" w:hAnsi="Times New Roman" w:cs="Times New Roman"/>
                <w:sz w:val="12"/>
                <w:szCs w:val="12"/>
              </w:rPr>
            </w:pPr>
          </w:p>
        </w:tc>
        <w:tc>
          <w:tcPr>
            <w:tcW w:w="992" w:type="dxa"/>
            <w:vMerge/>
            <w:hideMark/>
          </w:tcPr>
          <w:p w:rsidR="00BC098D" w:rsidRPr="00BC098D" w:rsidRDefault="00BC098D" w:rsidP="00BC098D">
            <w:pPr>
              <w:tabs>
                <w:tab w:val="left" w:pos="284"/>
              </w:tabs>
              <w:rPr>
                <w:rFonts w:ascii="Times New Roman" w:eastAsia="Calibri" w:hAnsi="Times New Roman" w:cs="Times New Roman"/>
                <w:sz w:val="12"/>
                <w:szCs w:val="12"/>
              </w:rPr>
            </w:pPr>
          </w:p>
        </w:tc>
      </w:tr>
      <w:tr w:rsidR="00BC098D" w:rsidRPr="00BC098D" w:rsidTr="00BC098D">
        <w:trPr>
          <w:trHeight w:val="20"/>
        </w:trPr>
        <w:tc>
          <w:tcPr>
            <w:tcW w:w="1271"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601</w:t>
            </w:r>
          </w:p>
        </w:tc>
        <w:tc>
          <w:tcPr>
            <w:tcW w:w="972"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0409</w:t>
            </w:r>
          </w:p>
        </w:tc>
        <w:tc>
          <w:tcPr>
            <w:tcW w:w="1159"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17 0 00 20000</w:t>
            </w:r>
          </w:p>
        </w:tc>
        <w:tc>
          <w:tcPr>
            <w:tcW w:w="851"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240</w:t>
            </w:r>
          </w:p>
        </w:tc>
        <w:tc>
          <w:tcPr>
            <w:tcW w:w="992"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5 406</w:t>
            </w:r>
          </w:p>
        </w:tc>
        <w:tc>
          <w:tcPr>
            <w:tcW w:w="1276"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5 035</w:t>
            </w:r>
          </w:p>
        </w:tc>
        <w:tc>
          <w:tcPr>
            <w:tcW w:w="992"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93</w:t>
            </w:r>
          </w:p>
        </w:tc>
      </w:tr>
      <w:tr w:rsidR="00BC098D" w:rsidRPr="00BC098D" w:rsidTr="00BC098D">
        <w:trPr>
          <w:trHeight w:val="20"/>
        </w:trPr>
        <w:tc>
          <w:tcPr>
            <w:tcW w:w="1271"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Расходы, всего</w:t>
            </w:r>
          </w:p>
        </w:tc>
        <w:tc>
          <w:tcPr>
            <w:tcW w:w="972"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 </w:t>
            </w:r>
          </w:p>
        </w:tc>
        <w:tc>
          <w:tcPr>
            <w:tcW w:w="1159"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 </w:t>
            </w:r>
          </w:p>
        </w:tc>
        <w:tc>
          <w:tcPr>
            <w:tcW w:w="851"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 </w:t>
            </w:r>
          </w:p>
        </w:tc>
        <w:tc>
          <w:tcPr>
            <w:tcW w:w="992"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 </w:t>
            </w:r>
          </w:p>
        </w:tc>
        <w:tc>
          <w:tcPr>
            <w:tcW w:w="1276"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 </w:t>
            </w:r>
          </w:p>
        </w:tc>
        <w:tc>
          <w:tcPr>
            <w:tcW w:w="992"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 </w:t>
            </w:r>
          </w:p>
        </w:tc>
      </w:tr>
      <w:tr w:rsidR="00BC098D" w:rsidRPr="00BC098D" w:rsidTr="00BC098D">
        <w:trPr>
          <w:trHeight w:val="20"/>
        </w:trPr>
        <w:tc>
          <w:tcPr>
            <w:tcW w:w="6521" w:type="dxa"/>
            <w:gridSpan w:val="6"/>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Остаток неиспользованных средств на 01.01.2019</w:t>
            </w:r>
          </w:p>
        </w:tc>
        <w:tc>
          <w:tcPr>
            <w:tcW w:w="992" w:type="dxa"/>
            <w:noWrap/>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430</w:t>
            </w:r>
          </w:p>
        </w:tc>
      </w:tr>
    </w:tbl>
    <w:p w:rsidR="001B33C2" w:rsidRDefault="001B33C2" w:rsidP="00EC3D1F">
      <w:pPr>
        <w:tabs>
          <w:tab w:val="left" w:pos="284"/>
        </w:tabs>
        <w:spacing w:after="0" w:line="240" w:lineRule="auto"/>
        <w:jc w:val="both"/>
        <w:rPr>
          <w:rFonts w:ascii="Times New Roman" w:eastAsia="Calibri" w:hAnsi="Times New Roman" w:cs="Times New Roman"/>
          <w:sz w:val="12"/>
          <w:szCs w:val="12"/>
        </w:rPr>
      </w:pPr>
    </w:p>
    <w:p w:rsidR="00BC098D" w:rsidRPr="00B206F5" w:rsidRDefault="00BC098D" w:rsidP="00BC09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№7</w:t>
      </w:r>
    </w:p>
    <w:p w:rsidR="00BC098D" w:rsidRPr="00B206F5" w:rsidRDefault="00BC098D" w:rsidP="00BC09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BC098D" w:rsidRPr="00B206F5" w:rsidRDefault="00BC098D" w:rsidP="00BC09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BC098D" w:rsidRPr="00B206F5" w:rsidRDefault="00BC098D" w:rsidP="00BC09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№17</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BC098D" w:rsidRDefault="00BC098D" w:rsidP="00BC098D">
      <w:pPr>
        <w:tabs>
          <w:tab w:val="left" w:pos="284"/>
        </w:tabs>
        <w:spacing w:after="0" w:line="240" w:lineRule="auto"/>
        <w:jc w:val="center"/>
        <w:rPr>
          <w:rFonts w:ascii="Times New Roman" w:eastAsia="Calibri" w:hAnsi="Times New Roman" w:cs="Times New Roman"/>
          <w:b/>
          <w:sz w:val="12"/>
          <w:szCs w:val="12"/>
        </w:rPr>
      </w:pPr>
      <w:r w:rsidRPr="00632B9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BC098D" w:rsidRPr="00BC4CD6" w:rsidRDefault="00BC098D" w:rsidP="00BC098D">
      <w:pPr>
        <w:tabs>
          <w:tab w:val="left" w:pos="284"/>
        </w:tabs>
        <w:spacing w:after="0" w:line="240" w:lineRule="auto"/>
        <w:jc w:val="center"/>
        <w:rPr>
          <w:rFonts w:ascii="Times New Roman" w:eastAsia="Calibri" w:hAnsi="Times New Roman" w:cs="Times New Roman"/>
          <w:b/>
          <w:sz w:val="12"/>
          <w:szCs w:val="12"/>
        </w:rPr>
      </w:pPr>
      <w:r w:rsidRPr="00632B94">
        <w:rPr>
          <w:rFonts w:ascii="Times New Roman" w:eastAsia="Calibri" w:hAnsi="Times New Roman" w:cs="Times New Roman"/>
          <w:b/>
          <w:sz w:val="12"/>
          <w:szCs w:val="12"/>
        </w:rPr>
        <w:t>муниципальных учреждений и фактических затрат на их денежное содержание по муниципальному району Сергиевский за 2018 год</w:t>
      </w:r>
    </w:p>
    <w:tbl>
      <w:tblPr>
        <w:tblStyle w:val="af4"/>
        <w:tblW w:w="0" w:type="auto"/>
        <w:tblInd w:w="108" w:type="dxa"/>
        <w:tblLook w:val="04A0" w:firstRow="1" w:lastRow="0" w:firstColumn="1" w:lastColumn="0" w:noHBand="0" w:noVBand="1"/>
      </w:tblPr>
      <w:tblGrid>
        <w:gridCol w:w="4395"/>
        <w:gridCol w:w="1073"/>
        <w:gridCol w:w="2045"/>
      </w:tblGrid>
      <w:tr w:rsidR="00BC098D" w:rsidRPr="00BC098D" w:rsidTr="00BC098D">
        <w:trPr>
          <w:trHeight w:val="20"/>
        </w:trPr>
        <w:tc>
          <w:tcPr>
            <w:tcW w:w="4395"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Наименование</w:t>
            </w:r>
          </w:p>
        </w:tc>
        <w:tc>
          <w:tcPr>
            <w:tcW w:w="1073"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Численность (чел.)</w:t>
            </w:r>
          </w:p>
        </w:tc>
        <w:tc>
          <w:tcPr>
            <w:tcW w:w="2045"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Расходы на денежное содержание (тыс. рублей)</w:t>
            </w:r>
          </w:p>
        </w:tc>
      </w:tr>
      <w:tr w:rsidR="00BC098D" w:rsidRPr="00BC098D" w:rsidTr="00BC098D">
        <w:trPr>
          <w:trHeight w:val="20"/>
        </w:trPr>
        <w:tc>
          <w:tcPr>
            <w:tcW w:w="4395"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Муниципальные служащие органов местного самоуправления</w:t>
            </w:r>
          </w:p>
        </w:tc>
        <w:tc>
          <w:tcPr>
            <w:tcW w:w="1073"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89</w:t>
            </w:r>
          </w:p>
        </w:tc>
        <w:tc>
          <w:tcPr>
            <w:tcW w:w="2045"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38 331</w:t>
            </w:r>
          </w:p>
        </w:tc>
      </w:tr>
      <w:tr w:rsidR="00BC098D" w:rsidRPr="00BC098D" w:rsidTr="00BC098D">
        <w:trPr>
          <w:trHeight w:val="20"/>
        </w:trPr>
        <w:tc>
          <w:tcPr>
            <w:tcW w:w="4395"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073"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2</w:t>
            </w:r>
          </w:p>
        </w:tc>
        <w:tc>
          <w:tcPr>
            <w:tcW w:w="2045"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1 554</w:t>
            </w:r>
          </w:p>
        </w:tc>
      </w:tr>
      <w:tr w:rsidR="00BC098D" w:rsidRPr="00BC098D" w:rsidTr="00BC098D">
        <w:trPr>
          <w:trHeight w:val="20"/>
        </w:trPr>
        <w:tc>
          <w:tcPr>
            <w:tcW w:w="4395" w:type="dxa"/>
            <w:hideMark/>
          </w:tcPr>
          <w:p w:rsidR="00BC098D" w:rsidRPr="00BC098D" w:rsidRDefault="00BC098D" w:rsidP="00BC098D">
            <w:pPr>
              <w:tabs>
                <w:tab w:val="left" w:pos="284"/>
              </w:tabs>
              <w:rPr>
                <w:rFonts w:ascii="Times New Roman" w:eastAsia="Calibri" w:hAnsi="Times New Roman" w:cs="Times New Roman"/>
                <w:bCs/>
                <w:iCs/>
                <w:sz w:val="12"/>
                <w:szCs w:val="12"/>
              </w:rPr>
            </w:pPr>
            <w:r w:rsidRPr="00BC098D">
              <w:rPr>
                <w:rFonts w:ascii="Times New Roman" w:eastAsia="Calibri" w:hAnsi="Times New Roman" w:cs="Times New Roman"/>
                <w:bCs/>
                <w:iCs/>
                <w:sz w:val="12"/>
                <w:szCs w:val="12"/>
              </w:rPr>
              <w:t>Работники муниципальных учреждений всего</w:t>
            </w:r>
          </w:p>
        </w:tc>
        <w:tc>
          <w:tcPr>
            <w:tcW w:w="1073" w:type="dxa"/>
            <w:noWrap/>
            <w:hideMark/>
          </w:tcPr>
          <w:p w:rsidR="00BC098D" w:rsidRPr="00BC098D" w:rsidRDefault="00BC098D" w:rsidP="00BC098D">
            <w:pPr>
              <w:tabs>
                <w:tab w:val="left" w:pos="284"/>
              </w:tabs>
              <w:rPr>
                <w:rFonts w:ascii="Times New Roman" w:eastAsia="Calibri" w:hAnsi="Times New Roman" w:cs="Times New Roman"/>
                <w:bCs/>
                <w:iCs/>
                <w:sz w:val="12"/>
                <w:szCs w:val="12"/>
              </w:rPr>
            </w:pPr>
            <w:r w:rsidRPr="00BC098D">
              <w:rPr>
                <w:rFonts w:ascii="Times New Roman" w:eastAsia="Calibri" w:hAnsi="Times New Roman" w:cs="Times New Roman"/>
                <w:bCs/>
                <w:iCs/>
                <w:sz w:val="12"/>
                <w:szCs w:val="12"/>
              </w:rPr>
              <w:t>444</w:t>
            </w:r>
          </w:p>
        </w:tc>
        <w:tc>
          <w:tcPr>
            <w:tcW w:w="2045" w:type="dxa"/>
            <w:noWrap/>
            <w:hideMark/>
          </w:tcPr>
          <w:p w:rsidR="00BC098D" w:rsidRPr="00BC098D" w:rsidRDefault="00BC098D" w:rsidP="00BC098D">
            <w:pPr>
              <w:tabs>
                <w:tab w:val="left" w:pos="284"/>
              </w:tabs>
              <w:rPr>
                <w:rFonts w:ascii="Times New Roman" w:eastAsia="Calibri" w:hAnsi="Times New Roman" w:cs="Times New Roman"/>
                <w:bCs/>
                <w:iCs/>
                <w:sz w:val="12"/>
                <w:szCs w:val="12"/>
              </w:rPr>
            </w:pPr>
            <w:r w:rsidRPr="00BC098D">
              <w:rPr>
                <w:rFonts w:ascii="Times New Roman" w:eastAsia="Calibri" w:hAnsi="Times New Roman" w:cs="Times New Roman"/>
                <w:bCs/>
                <w:iCs/>
                <w:sz w:val="12"/>
                <w:szCs w:val="12"/>
              </w:rPr>
              <w:t>115 096</w:t>
            </w:r>
          </w:p>
        </w:tc>
      </w:tr>
      <w:tr w:rsidR="00BC098D" w:rsidRPr="00BC098D" w:rsidTr="00BC098D">
        <w:trPr>
          <w:trHeight w:val="20"/>
        </w:trPr>
        <w:tc>
          <w:tcPr>
            <w:tcW w:w="4395"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 xml:space="preserve">в том числе: </w:t>
            </w:r>
            <w:proofErr w:type="gramStart"/>
            <w:r w:rsidRPr="00BC098D">
              <w:rPr>
                <w:rFonts w:ascii="Times New Roman" w:eastAsia="Calibri" w:hAnsi="Times New Roman" w:cs="Times New Roman"/>
                <w:sz w:val="12"/>
                <w:szCs w:val="12"/>
              </w:rPr>
              <w:t>финансируемые</w:t>
            </w:r>
            <w:proofErr w:type="gramEnd"/>
            <w:r w:rsidRPr="00BC098D">
              <w:rPr>
                <w:rFonts w:ascii="Times New Roman" w:eastAsia="Calibri" w:hAnsi="Times New Roman" w:cs="Times New Roman"/>
                <w:sz w:val="12"/>
                <w:szCs w:val="12"/>
              </w:rPr>
              <w:t xml:space="preserve"> из местного бюджета на денежное содержание </w:t>
            </w:r>
          </w:p>
        </w:tc>
        <w:tc>
          <w:tcPr>
            <w:tcW w:w="1073"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403</w:t>
            </w:r>
          </w:p>
        </w:tc>
        <w:tc>
          <w:tcPr>
            <w:tcW w:w="2045"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104 704</w:t>
            </w:r>
          </w:p>
        </w:tc>
      </w:tr>
      <w:tr w:rsidR="00BC098D" w:rsidRPr="00BC098D" w:rsidTr="00BC098D">
        <w:trPr>
          <w:trHeight w:val="20"/>
        </w:trPr>
        <w:tc>
          <w:tcPr>
            <w:tcW w:w="4395" w:type="dxa"/>
            <w:noWrap/>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lastRenderedPageBreak/>
              <w:t>И Т О Г О</w:t>
            </w:r>
            <w:proofErr w:type="gramStart"/>
            <w:r w:rsidRPr="00BC098D">
              <w:rPr>
                <w:rFonts w:ascii="Times New Roman" w:eastAsia="Calibri" w:hAnsi="Times New Roman" w:cs="Times New Roman"/>
                <w:bCs/>
                <w:sz w:val="12"/>
                <w:szCs w:val="12"/>
              </w:rPr>
              <w:t xml:space="preserve"> :</w:t>
            </w:r>
            <w:proofErr w:type="gramEnd"/>
          </w:p>
        </w:tc>
        <w:tc>
          <w:tcPr>
            <w:tcW w:w="1073" w:type="dxa"/>
            <w:noWrap/>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535</w:t>
            </w:r>
          </w:p>
        </w:tc>
        <w:tc>
          <w:tcPr>
            <w:tcW w:w="2045" w:type="dxa"/>
            <w:noWrap/>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154 981</w:t>
            </w:r>
          </w:p>
        </w:tc>
      </w:tr>
    </w:tbl>
    <w:p w:rsidR="004F3FC8" w:rsidRDefault="004F3FC8" w:rsidP="00EC3D1F">
      <w:pPr>
        <w:tabs>
          <w:tab w:val="left" w:pos="284"/>
        </w:tabs>
        <w:spacing w:after="0" w:line="240" w:lineRule="auto"/>
        <w:jc w:val="both"/>
        <w:rPr>
          <w:rFonts w:ascii="Times New Roman" w:eastAsia="Calibri" w:hAnsi="Times New Roman" w:cs="Times New Roman"/>
          <w:sz w:val="12"/>
          <w:szCs w:val="12"/>
        </w:rPr>
      </w:pPr>
    </w:p>
    <w:p w:rsidR="00BC098D" w:rsidRPr="00BC4CD6" w:rsidRDefault="00BC098D" w:rsidP="00BC098D">
      <w:pPr>
        <w:tabs>
          <w:tab w:val="left" w:pos="284"/>
        </w:tabs>
        <w:spacing w:after="0" w:line="240" w:lineRule="auto"/>
        <w:jc w:val="center"/>
        <w:rPr>
          <w:rFonts w:ascii="Times New Roman" w:eastAsia="Calibri" w:hAnsi="Times New Roman" w:cs="Times New Roman"/>
          <w:b/>
          <w:sz w:val="12"/>
          <w:szCs w:val="12"/>
        </w:rPr>
      </w:pPr>
      <w:r w:rsidRPr="00BC4CD6">
        <w:rPr>
          <w:rFonts w:ascii="Times New Roman" w:eastAsia="Calibri" w:hAnsi="Times New Roman" w:cs="Times New Roman"/>
          <w:b/>
          <w:sz w:val="12"/>
          <w:szCs w:val="12"/>
        </w:rPr>
        <w:t>Сведения о доходах, полученных от использования муниципального имущества муниципального района Сергиевский за 2018г</w:t>
      </w:r>
    </w:p>
    <w:tbl>
      <w:tblPr>
        <w:tblStyle w:val="af4"/>
        <w:tblW w:w="0" w:type="auto"/>
        <w:tblInd w:w="108" w:type="dxa"/>
        <w:tblLayout w:type="fixed"/>
        <w:tblLook w:val="04A0" w:firstRow="1" w:lastRow="0" w:firstColumn="1" w:lastColumn="0" w:noHBand="0" w:noVBand="1"/>
      </w:tblPr>
      <w:tblGrid>
        <w:gridCol w:w="1701"/>
        <w:gridCol w:w="3828"/>
        <w:gridCol w:w="708"/>
        <w:gridCol w:w="709"/>
        <w:gridCol w:w="567"/>
      </w:tblGrid>
      <w:tr w:rsidR="00BC098D" w:rsidRPr="00BC098D" w:rsidTr="00BC098D">
        <w:trPr>
          <w:trHeight w:val="138"/>
        </w:trPr>
        <w:tc>
          <w:tcPr>
            <w:tcW w:w="1701" w:type="dxa"/>
            <w:vMerge w:val="restart"/>
            <w:hideMark/>
          </w:tcPr>
          <w:p w:rsidR="00BC098D" w:rsidRPr="00BC098D" w:rsidRDefault="00BC098D" w:rsidP="00BC098D">
            <w:pPr>
              <w:tabs>
                <w:tab w:val="left" w:pos="284"/>
              </w:tabs>
              <w:rPr>
                <w:rFonts w:ascii="Times New Roman" w:eastAsia="Calibri" w:hAnsi="Times New Roman" w:cs="Times New Roman"/>
                <w:bCs/>
                <w:iCs/>
                <w:sz w:val="12"/>
                <w:szCs w:val="12"/>
              </w:rPr>
            </w:pPr>
            <w:r w:rsidRPr="00BC098D">
              <w:rPr>
                <w:rFonts w:ascii="Times New Roman" w:eastAsia="Calibri" w:hAnsi="Times New Roman" w:cs="Times New Roman"/>
                <w:bCs/>
                <w:iCs/>
                <w:sz w:val="12"/>
                <w:szCs w:val="12"/>
              </w:rPr>
              <w:t>Код бюджетной классификации Российской Федерации</w:t>
            </w:r>
          </w:p>
        </w:tc>
        <w:tc>
          <w:tcPr>
            <w:tcW w:w="3828" w:type="dxa"/>
            <w:vMerge w:val="restart"/>
            <w:hideMark/>
          </w:tcPr>
          <w:p w:rsidR="00BC098D" w:rsidRPr="00BC098D" w:rsidRDefault="00BC098D" w:rsidP="00BC098D">
            <w:pPr>
              <w:tabs>
                <w:tab w:val="left" w:pos="284"/>
              </w:tabs>
              <w:rPr>
                <w:rFonts w:ascii="Times New Roman" w:eastAsia="Calibri" w:hAnsi="Times New Roman" w:cs="Times New Roman"/>
                <w:bCs/>
                <w:iCs/>
                <w:sz w:val="12"/>
                <w:szCs w:val="12"/>
              </w:rPr>
            </w:pPr>
            <w:r w:rsidRPr="00BC098D">
              <w:rPr>
                <w:rFonts w:ascii="Times New Roman" w:eastAsia="Calibri" w:hAnsi="Times New Roman" w:cs="Times New Roman"/>
                <w:bCs/>
                <w:iCs/>
                <w:sz w:val="12"/>
                <w:szCs w:val="12"/>
              </w:rPr>
              <w:t>Наименование доходов</w:t>
            </w:r>
          </w:p>
        </w:tc>
        <w:tc>
          <w:tcPr>
            <w:tcW w:w="1984" w:type="dxa"/>
            <w:gridSpan w:val="3"/>
            <w:vMerge w:val="restart"/>
            <w:hideMark/>
          </w:tcPr>
          <w:p w:rsidR="00BC098D" w:rsidRPr="00BC098D" w:rsidRDefault="00BC098D" w:rsidP="00BC098D">
            <w:pPr>
              <w:tabs>
                <w:tab w:val="left" w:pos="284"/>
              </w:tabs>
              <w:rPr>
                <w:rFonts w:ascii="Times New Roman" w:eastAsia="Calibri" w:hAnsi="Times New Roman" w:cs="Times New Roman"/>
                <w:bCs/>
                <w:iCs/>
                <w:sz w:val="12"/>
                <w:szCs w:val="12"/>
              </w:rPr>
            </w:pPr>
            <w:r w:rsidRPr="00BC098D">
              <w:rPr>
                <w:rFonts w:ascii="Times New Roman" w:eastAsia="Calibri" w:hAnsi="Times New Roman" w:cs="Times New Roman"/>
                <w:bCs/>
                <w:iCs/>
                <w:sz w:val="12"/>
                <w:szCs w:val="12"/>
              </w:rPr>
              <w:t>Муниципальный район Сергиевский</w:t>
            </w:r>
          </w:p>
        </w:tc>
      </w:tr>
      <w:tr w:rsidR="00BC098D" w:rsidRPr="00BC098D" w:rsidTr="00BC098D">
        <w:trPr>
          <w:trHeight w:val="138"/>
        </w:trPr>
        <w:tc>
          <w:tcPr>
            <w:tcW w:w="1701" w:type="dxa"/>
            <w:vMerge/>
            <w:hideMark/>
          </w:tcPr>
          <w:p w:rsidR="00BC098D" w:rsidRPr="00BC098D" w:rsidRDefault="00BC098D" w:rsidP="00BC098D">
            <w:pPr>
              <w:tabs>
                <w:tab w:val="left" w:pos="284"/>
              </w:tabs>
              <w:rPr>
                <w:rFonts w:ascii="Times New Roman" w:eastAsia="Calibri" w:hAnsi="Times New Roman" w:cs="Times New Roman"/>
                <w:bCs/>
                <w:iCs/>
                <w:sz w:val="12"/>
                <w:szCs w:val="12"/>
              </w:rPr>
            </w:pPr>
          </w:p>
        </w:tc>
        <w:tc>
          <w:tcPr>
            <w:tcW w:w="3828" w:type="dxa"/>
            <w:vMerge/>
            <w:hideMark/>
          </w:tcPr>
          <w:p w:rsidR="00BC098D" w:rsidRPr="00BC098D" w:rsidRDefault="00BC098D" w:rsidP="00BC098D">
            <w:pPr>
              <w:tabs>
                <w:tab w:val="left" w:pos="284"/>
              </w:tabs>
              <w:rPr>
                <w:rFonts w:ascii="Times New Roman" w:eastAsia="Calibri" w:hAnsi="Times New Roman" w:cs="Times New Roman"/>
                <w:bCs/>
                <w:iCs/>
                <w:sz w:val="12"/>
                <w:szCs w:val="12"/>
              </w:rPr>
            </w:pPr>
          </w:p>
        </w:tc>
        <w:tc>
          <w:tcPr>
            <w:tcW w:w="1984" w:type="dxa"/>
            <w:gridSpan w:val="3"/>
            <w:vMerge/>
            <w:hideMark/>
          </w:tcPr>
          <w:p w:rsidR="00BC098D" w:rsidRPr="00BC098D" w:rsidRDefault="00BC098D" w:rsidP="00BC098D">
            <w:pPr>
              <w:tabs>
                <w:tab w:val="left" w:pos="284"/>
              </w:tabs>
              <w:rPr>
                <w:rFonts w:ascii="Times New Roman" w:eastAsia="Calibri" w:hAnsi="Times New Roman" w:cs="Times New Roman"/>
                <w:bCs/>
                <w:iCs/>
                <w:sz w:val="12"/>
                <w:szCs w:val="12"/>
              </w:rPr>
            </w:pPr>
          </w:p>
        </w:tc>
      </w:tr>
      <w:tr w:rsidR="00BC098D" w:rsidRPr="00BC098D" w:rsidTr="00BC098D">
        <w:trPr>
          <w:trHeight w:val="20"/>
        </w:trPr>
        <w:tc>
          <w:tcPr>
            <w:tcW w:w="1701" w:type="dxa"/>
            <w:vMerge/>
            <w:hideMark/>
          </w:tcPr>
          <w:p w:rsidR="00BC098D" w:rsidRPr="00BC098D" w:rsidRDefault="00BC098D" w:rsidP="00BC098D">
            <w:pPr>
              <w:tabs>
                <w:tab w:val="left" w:pos="284"/>
              </w:tabs>
              <w:rPr>
                <w:rFonts w:ascii="Times New Roman" w:eastAsia="Calibri" w:hAnsi="Times New Roman" w:cs="Times New Roman"/>
                <w:bCs/>
                <w:iCs/>
                <w:sz w:val="12"/>
                <w:szCs w:val="12"/>
              </w:rPr>
            </w:pPr>
          </w:p>
        </w:tc>
        <w:tc>
          <w:tcPr>
            <w:tcW w:w="3828" w:type="dxa"/>
            <w:vMerge/>
            <w:hideMark/>
          </w:tcPr>
          <w:p w:rsidR="00BC098D" w:rsidRPr="00BC098D" w:rsidRDefault="00BC098D" w:rsidP="00BC098D">
            <w:pPr>
              <w:tabs>
                <w:tab w:val="left" w:pos="284"/>
              </w:tabs>
              <w:rPr>
                <w:rFonts w:ascii="Times New Roman" w:eastAsia="Calibri" w:hAnsi="Times New Roman" w:cs="Times New Roman"/>
                <w:bCs/>
                <w:iCs/>
                <w:sz w:val="12"/>
                <w:szCs w:val="12"/>
              </w:rPr>
            </w:pPr>
          </w:p>
        </w:tc>
        <w:tc>
          <w:tcPr>
            <w:tcW w:w="708" w:type="dxa"/>
            <w:hideMark/>
          </w:tcPr>
          <w:p w:rsidR="00BC098D" w:rsidRPr="00BC098D" w:rsidRDefault="00BC098D" w:rsidP="00BC098D">
            <w:pPr>
              <w:tabs>
                <w:tab w:val="left" w:pos="284"/>
              </w:tabs>
              <w:rPr>
                <w:rFonts w:ascii="Times New Roman" w:eastAsia="Calibri" w:hAnsi="Times New Roman" w:cs="Times New Roman"/>
                <w:bCs/>
                <w:iCs/>
                <w:sz w:val="12"/>
                <w:szCs w:val="12"/>
              </w:rPr>
            </w:pPr>
            <w:r w:rsidRPr="00BC098D">
              <w:rPr>
                <w:rFonts w:ascii="Times New Roman" w:eastAsia="Calibri" w:hAnsi="Times New Roman" w:cs="Times New Roman"/>
                <w:bCs/>
                <w:iCs/>
                <w:sz w:val="12"/>
                <w:szCs w:val="12"/>
              </w:rPr>
              <w:t>Годовые плановые назначения</w:t>
            </w:r>
          </w:p>
        </w:tc>
        <w:tc>
          <w:tcPr>
            <w:tcW w:w="709" w:type="dxa"/>
            <w:hideMark/>
          </w:tcPr>
          <w:p w:rsidR="00BC098D" w:rsidRPr="00BC098D" w:rsidRDefault="00BC098D" w:rsidP="00BC098D">
            <w:pPr>
              <w:tabs>
                <w:tab w:val="left" w:pos="284"/>
              </w:tabs>
              <w:rPr>
                <w:rFonts w:ascii="Times New Roman" w:eastAsia="Calibri" w:hAnsi="Times New Roman" w:cs="Times New Roman"/>
                <w:bCs/>
                <w:iCs/>
                <w:sz w:val="12"/>
                <w:szCs w:val="12"/>
              </w:rPr>
            </w:pPr>
            <w:r w:rsidRPr="00BC098D">
              <w:rPr>
                <w:rFonts w:ascii="Times New Roman" w:eastAsia="Calibri" w:hAnsi="Times New Roman" w:cs="Times New Roman"/>
                <w:bCs/>
                <w:iCs/>
                <w:sz w:val="12"/>
                <w:szCs w:val="12"/>
              </w:rPr>
              <w:t>Исполнение на 01.01.2019</w:t>
            </w:r>
          </w:p>
        </w:tc>
        <w:tc>
          <w:tcPr>
            <w:tcW w:w="567" w:type="dxa"/>
            <w:hideMark/>
          </w:tcPr>
          <w:p w:rsidR="00BC098D" w:rsidRPr="00BC098D" w:rsidRDefault="00BC098D" w:rsidP="00BC098D">
            <w:pPr>
              <w:tabs>
                <w:tab w:val="left" w:pos="284"/>
              </w:tabs>
              <w:rPr>
                <w:rFonts w:ascii="Times New Roman" w:eastAsia="Calibri" w:hAnsi="Times New Roman" w:cs="Times New Roman"/>
                <w:bCs/>
                <w:iCs/>
                <w:sz w:val="12"/>
                <w:szCs w:val="12"/>
              </w:rPr>
            </w:pPr>
            <w:r w:rsidRPr="00BC098D">
              <w:rPr>
                <w:rFonts w:ascii="Times New Roman" w:eastAsia="Calibri" w:hAnsi="Times New Roman" w:cs="Times New Roman"/>
                <w:bCs/>
                <w:iCs/>
                <w:sz w:val="12"/>
                <w:szCs w:val="12"/>
              </w:rPr>
              <w:t xml:space="preserve">% </w:t>
            </w:r>
            <w:proofErr w:type="spellStart"/>
            <w:r w:rsidRPr="00BC098D">
              <w:rPr>
                <w:rFonts w:ascii="Times New Roman" w:eastAsia="Calibri" w:hAnsi="Times New Roman" w:cs="Times New Roman"/>
                <w:bCs/>
                <w:iCs/>
                <w:sz w:val="12"/>
                <w:szCs w:val="12"/>
              </w:rPr>
              <w:t>испол</w:t>
            </w:r>
            <w:proofErr w:type="spellEnd"/>
            <w:r w:rsidRPr="00BC098D">
              <w:rPr>
                <w:rFonts w:ascii="Times New Roman" w:eastAsia="Calibri" w:hAnsi="Times New Roman" w:cs="Times New Roman"/>
                <w:bCs/>
                <w:iCs/>
                <w:sz w:val="12"/>
                <w:szCs w:val="12"/>
              </w:rPr>
              <w:t>.</w:t>
            </w:r>
          </w:p>
        </w:tc>
      </w:tr>
      <w:tr w:rsidR="00BC098D" w:rsidRPr="00BC098D" w:rsidTr="00BC098D">
        <w:trPr>
          <w:trHeight w:val="20"/>
        </w:trPr>
        <w:tc>
          <w:tcPr>
            <w:tcW w:w="1701"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000 1 11 00000 00 0000 000</w:t>
            </w:r>
          </w:p>
        </w:tc>
        <w:tc>
          <w:tcPr>
            <w:tcW w:w="3828"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708"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61309</w:t>
            </w:r>
          </w:p>
        </w:tc>
        <w:tc>
          <w:tcPr>
            <w:tcW w:w="709"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61699</w:t>
            </w:r>
          </w:p>
        </w:tc>
        <w:tc>
          <w:tcPr>
            <w:tcW w:w="567"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101</w:t>
            </w:r>
          </w:p>
        </w:tc>
      </w:tr>
      <w:tr w:rsidR="00BC098D" w:rsidRPr="00BC098D" w:rsidTr="00BC098D">
        <w:trPr>
          <w:trHeight w:val="20"/>
        </w:trPr>
        <w:tc>
          <w:tcPr>
            <w:tcW w:w="1701"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608 1 11 05013 10 0000 120</w:t>
            </w:r>
          </w:p>
        </w:tc>
        <w:tc>
          <w:tcPr>
            <w:tcW w:w="3828"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8"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43700</w:t>
            </w:r>
          </w:p>
        </w:tc>
        <w:tc>
          <w:tcPr>
            <w:tcW w:w="709"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43883</w:t>
            </w:r>
          </w:p>
        </w:tc>
        <w:tc>
          <w:tcPr>
            <w:tcW w:w="567"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100</w:t>
            </w:r>
          </w:p>
        </w:tc>
      </w:tr>
      <w:tr w:rsidR="00BC098D" w:rsidRPr="00BC098D" w:rsidTr="00BC098D">
        <w:trPr>
          <w:trHeight w:val="20"/>
        </w:trPr>
        <w:tc>
          <w:tcPr>
            <w:tcW w:w="1701"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608 1 11 05013 13 0000 120</w:t>
            </w:r>
          </w:p>
        </w:tc>
        <w:tc>
          <w:tcPr>
            <w:tcW w:w="3828"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8"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12100</w:t>
            </w:r>
          </w:p>
        </w:tc>
        <w:tc>
          <w:tcPr>
            <w:tcW w:w="709"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12215</w:t>
            </w:r>
          </w:p>
        </w:tc>
        <w:tc>
          <w:tcPr>
            <w:tcW w:w="567"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101</w:t>
            </w:r>
          </w:p>
        </w:tc>
      </w:tr>
      <w:tr w:rsidR="00BC098D" w:rsidRPr="00BC098D" w:rsidTr="00BC098D">
        <w:trPr>
          <w:trHeight w:val="20"/>
        </w:trPr>
        <w:tc>
          <w:tcPr>
            <w:tcW w:w="1701"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608 111 05025 10 (13) 0000 120</w:t>
            </w:r>
          </w:p>
        </w:tc>
        <w:tc>
          <w:tcPr>
            <w:tcW w:w="3828"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708"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4</w:t>
            </w:r>
          </w:p>
        </w:tc>
        <w:tc>
          <w:tcPr>
            <w:tcW w:w="709"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4</w:t>
            </w:r>
          </w:p>
        </w:tc>
        <w:tc>
          <w:tcPr>
            <w:tcW w:w="567"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91</w:t>
            </w:r>
          </w:p>
        </w:tc>
      </w:tr>
      <w:tr w:rsidR="00BC098D" w:rsidRPr="00BC098D" w:rsidTr="00BC098D">
        <w:trPr>
          <w:trHeight w:val="20"/>
        </w:trPr>
        <w:tc>
          <w:tcPr>
            <w:tcW w:w="1701"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608 1 11 05035 05 0000 120</w:t>
            </w:r>
          </w:p>
        </w:tc>
        <w:tc>
          <w:tcPr>
            <w:tcW w:w="3828"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08"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5240</w:t>
            </w:r>
          </w:p>
        </w:tc>
        <w:tc>
          <w:tcPr>
            <w:tcW w:w="709"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5345</w:t>
            </w:r>
          </w:p>
        </w:tc>
        <w:tc>
          <w:tcPr>
            <w:tcW w:w="567"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102</w:t>
            </w:r>
          </w:p>
        </w:tc>
      </w:tr>
      <w:tr w:rsidR="00BC098D" w:rsidRPr="00BC098D" w:rsidTr="00BC098D">
        <w:trPr>
          <w:trHeight w:val="20"/>
        </w:trPr>
        <w:tc>
          <w:tcPr>
            <w:tcW w:w="1701"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608 1 11 07015 05 0000 120</w:t>
            </w:r>
          </w:p>
        </w:tc>
        <w:tc>
          <w:tcPr>
            <w:tcW w:w="3828"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08"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65</w:t>
            </w:r>
          </w:p>
        </w:tc>
        <w:tc>
          <w:tcPr>
            <w:tcW w:w="709"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65</w:t>
            </w:r>
          </w:p>
        </w:tc>
        <w:tc>
          <w:tcPr>
            <w:tcW w:w="567"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100</w:t>
            </w:r>
          </w:p>
        </w:tc>
      </w:tr>
      <w:tr w:rsidR="00BC098D" w:rsidRPr="00BC098D" w:rsidTr="00BC098D">
        <w:trPr>
          <w:trHeight w:val="20"/>
        </w:trPr>
        <w:tc>
          <w:tcPr>
            <w:tcW w:w="1701"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608 111 09045 05 0003 120</w:t>
            </w:r>
          </w:p>
        </w:tc>
        <w:tc>
          <w:tcPr>
            <w:tcW w:w="3828"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Прочие поступления от использования имущества (оплата жилья по соц.</w:t>
            </w:r>
            <w:r w:rsidR="003B68D0">
              <w:rPr>
                <w:rFonts w:ascii="Times New Roman" w:eastAsia="Calibri" w:hAnsi="Times New Roman" w:cs="Times New Roman"/>
                <w:sz w:val="12"/>
                <w:szCs w:val="12"/>
              </w:rPr>
              <w:t xml:space="preserve"> </w:t>
            </w:r>
            <w:r w:rsidRPr="00BC098D">
              <w:rPr>
                <w:rFonts w:ascii="Times New Roman" w:eastAsia="Calibri" w:hAnsi="Times New Roman" w:cs="Times New Roman"/>
                <w:sz w:val="12"/>
                <w:szCs w:val="12"/>
              </w:rPr>
              <w:t>найму)</w:t>
            </w:r>
          </w:p>
        </w:tc>
        <w:tc>
          <w:tcPr>
            <w:tcW w:w="708"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200</w:t>
            </w:r>
          </w:p>
        </w:tc>
        <w:tc>
          <w:tcPr>
            <w:tcW w:w="709"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187</w:t>
            </w:r>
          </w:p>
        </w:tc>
        <w:tc>
          <w:tcPr>
            <w:tcW w:w="567"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93</w:t>
            </w:r>
          </w:p>
        </w:tc>
      </w:tr>
      <w:tr w:rsidR="00BC098D" w:rsidRPr="00BC098D" w:rsidTr="00BC098D">
        <w:trPr>
          <w:trHeight w:val="20"/>
        </w:trPr>
        <w:tc>
          <w:tcPr>
            <w:tcW w:w="1701"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608 1 14 00000 00 0000 000</w:t>
            </w:r>
          </w:p>
        </w:tc>
        <w:tc>
          <w:tcPr>
            <w:tcW w:w="3828"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Доходы от продажи материальных и нематериальных активов</w:t>
            </w:r>
          </w:p>
        </w:tc>
        <w:tc>
          <w:tcPr>
            <w:tcW w:w="708"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29678</w:t>
            </w:r>
          </w:p>
        </w:tc>
        <w:tc>
          <w:tcPr>
            <w:tcW w:w="709"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30115</w:t>
            </w:r>
          </w:p>
        </w:tc>
        <w:tc>
          <w:tcPr>
            <w:tcW w:w="567"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101</w:t>
            </w:r>
          </w:p>
        </w:tc>
      </w:tr>
      <w:tr w:rsidR="00BC098D" w:rsidRPr="00BC098D" w:rsidTr="00BC098D">
        <w:trPr>
          <w:trHeight w:val="20"/>
        </w:trPr>
        <w:tc>
          <w:tcPr>
            <w:tcW w:w="1701"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608 1 14 02053 05 0000 410</w:t>
            </w:r>
          </w:p>
        </w:tc>
        <w:tc>
          <w:tcPr>
            <w:tcW w:w="3828"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8"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18780</w:t>
            </w:r>
          </w:p>
        </w:tc>
        <w:tc>
          <w:tcPr>
            <w:tcW w:w="709"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18774</w:t>
            </w:r>
          </w:p>
        </w:tc>
        <w:tc>
          <w:tcPr>
            <w:tcW w:w="567"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100</w:t>
            </w:r>
          </w:p>
        </w:tc>
      </w:tr>
      <w:tr w:rsidR="00BC098D" w:rsidRPr="00BC098D" w:rsidTr="00BC098D">
        <w:trPr>
          <w:trHeight w:val="20"/>
        </w:trPr>
        <w:tc>
          <w:tcPr>
            <w:tcW w:w="1701"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608 1 14 06013 05 0000 430</w:t>
            </w:r>
          </w:p>
        </w:tc>
        <w:tc>
          <w:tcPr>
            <w:tcW w:w="3828"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08"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4407</w:t>
            </w:r>
          </w:p>
        </w:tc>
        <w:tc>
          <w:tcPr>
            <w:tcW w:w="709"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4485</w:t>
            </w:r>
          </w:p>
        </w:tc>
        <w:tc>
          <w:tcPr>
            <w:tcW w:w="567"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102</w:t>
            </w:r>
          </w:p>
        </w:tc>
      </w:tr>
      <w:tr w:rsidR="00BC098D" w:rsidRPr="00BC098D" w:rsidTr="00BC098D">
        <w:trPr>
          <w:trHeight w:val="20"/>
        </w:trPr>
        <w:tc>
          <w:tcPr>
            <w:tcW w:w="1701"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608 1 14 06013 13 0000 430</w:t>
            </w:r>
          </w:p>
        </w:tc>
        <w:tc>
          <w:tcPr>
            <w:tcW w:w="3828"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8"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362</w:t>
            </w:r>
          </w:p>
        </w:tc>
        <w:tc>
          <w:tcPr>
            <w:tcW w:w="709"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587</w:t>
            </w:r>
          </w:p>
        </w:tc>
        <w:tc>
          <w:tcPr>
            <w:tcW w:w="567"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162</w:t>
            </w:r>
          </w:p>
        </w:tc>
      </w:tr>
      <w:tr w:rsidR="00BC098D" w:rsidRPr="00BC098D" w:rsidTr="00BC098D">
        <w:trPr>
          <w:trHeight w:val="20"/>
        </w:trPr>
        <w:tc>
          <w:tcPr>
            <w:tcW w:w="1701"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608 1 14 06025 05 0000 430</w:t>
            </w:r>
          </w:p>
        </w:tc>
        <w:tc>
          <w:tcPr>
            <w:tcW w:w="3828"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08"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6129</w:t>
            </w:r>
          </w:p>
        </w:tc>
        <w:tc>
          <w:tcPr>
            <w:tcW w:w="709"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6269</w:t>
            </w:r>
          </w:p>
        </w:tc>
        <w:tc>
          <w:tcPr>
            <w:tcW w:w="567"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102</w:t>
            </w:r>
          </w:p>
        </w:tc>
      </w:tr>
      <w:tr w:rsidR="00BC098D" w:rsidRPr="00BC098D" w:rsidTr="00BC098D">
        <w:trPr>
          <w:trHeight w:val="20"/>
        </w:trPr>
        <w:tc>
          <w:tcPr>
            <w:tcW w:w="1701"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608 1 17 05000 00 0000 180</w:t>
            </w:r>
          </w:p>
        </w:tc>
        <w:tc>
          <w:tcPr>
            <w:tcW w:w="3828"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Прочие неналоговые доходы</w:t>
            </w:r>
          </w:p>
        </w:tc>
        <w:tc>
          <w:tcPr>
            <w:tcW w:w="708" w:type="dxa"/>
            <w:noWrap/>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14</w:t>
            </w:r>
          </w:p>
        </w:tc>
        <w:tc>
          <w:tcPr>
            <w:tcW w:w="709" w:type="dxa"/>
            <w:noWrap/>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-268</w:t>
            </w:r>
          </w:p>
        </w:tc>
        <w:tc>
          <w:tcPr>
            <w:tcW w:w="567"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-1911</w:t>
            </w:r>
          </w:p>
        </w:tc>
      </w:tr>
      <w:tr w:rsidR="00BC098D" w:rsidRPr="00BC098D" w:rsidTr="00BC098D">
        <w:trPr>
          <w:trHeight w:val="20"/>
        </w:trPr>
        <w:tc>
          <w:tcPr>
            <w:tcW w:w="1701"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608 1 17 01050 05 0000 180</w:t>
            </w:r>
          </w:p>
        </w:tc>
        <w:tc>
          <w:tcPr>
            <w:tcW w:w="3828" w:type="dxa"/>
            <w:hideMark/>
          </w:tcPr>
          <w:p w:rsidR="00BC098D" w:rsidRPr="00BC098D" w:rsidRDefault="003B68D0" w:rsidP="00BC098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Невыясненн</w:t>
            </w:r>
            <w:r w:rsidR="00BC098D" w:rsidRPr="00BC098D">
              <w:rPr>
                <w:rFonts w:ascii="Times New Roman" w:eastAsia="Calibri" w:hAnsi="Times New Roman" w:cs="Times New Roman"/>
                <w:sz w:val="12"/>
                <w:szCs w:val="12"/>
              </w:rPr>
              <w:t>ые поступления, зачисляемые в бюджеты муниципальных районов</w:t>
            </w:r>
          </w:p>
        </w:tc>
        <w:tc>
          <w:tcPr>
            <w:tcW w:w="708"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w:t>
            </w:r>
          </w:p>
        </w:tc>
        <w:tc>
          <w:tcPr>
            <w:tcW w:w="709"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-282</w:t>
            </w:r>
          </w:p>
        </w:tc>
        <w:tc>
          <w:tcPr>
            <w:tcW w:w="567"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0</w:t>
            </w:r>
          </w:p>
        </w:tc>
      </w:tr>
      <w:tr w:rsidR="00BC098D" w:rsidRPr="00BC098D" w:rsidTr="00BC098D">
        <w:trPr>
          <w:trHeight w:val="20"/>
        </w:trPr>
        <w:tc>
          <w:tcPr>
            <w:tcW w:w="1701"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608 1 17 05050 05 0000 180</w:t>
            </w:r>
          </w:p>
        </w:tc>
        <w:tc>
          <w:tcPr>
            <w:tcW w:w="3828"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 xml:space="preserve">Прочие неналоговые доходы муниципального района </w:t>
            </w:r>
          </w:p>
        </w:tc>
        <w:tc>
          <w:tcPr>
            <w:tcW w:w="708"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14</w:t>
            </w:r>
          </w:p>
        </w:tc>
        <w:tc>
          <w:tcPr>
            <w:tcW w:w="709"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14</w:t>
            </w:r>
          </w:p>
        </w:tc>
        <w:tc>
          <w:tcPr>
            <w:tcW w:w="567"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0</w:t>
            </w:r>
          </w:p>
        </w:tc>
      </w:tr>
      <w:tr w:rsidR="00BC098D" w:rsidRPr="00BC098D" w:rsidTr="00BC098D">
        <w:trPr>
          <w:trHeight w:val="20"/>
        </w:trPr>
        <w:tc>
          <w:tcPr>
            <w:tcW w:w="1701"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608 2 02 04000 00 0000 151</w:t>
            </w:r>
          </w:p>
        </w:tc>
        <w:tc>
          <w:tcPr>
            <w:tcW w:w="3828" w:type="dxa"/>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Иные межбюджетные трансферты</w:t>
            </w:r>
          </w:p>
        </w:tc>
        <w:tc>
          <w:tcPr>
            <w:tcW w:w="708" w:type="dxa"/>
            <w:noWrap/>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4587</w:t>
            </w:r>
          </w:p>
        </w:tc>
        <w:tc>
          <w:tcPr>
            <w:tcW w:w="709" w:type="dxa"/>
            <w:noWrap/>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4587</w:t>
            </w:r>
          </w:p>
        </w:tc>
        <w:tc>
          <w:tcPr>
            <w:tcW w:w="567" w:type="dxa"/>
            <w:noWrap/>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100</w:t>
            </w:r>
          </w:p>
        </w:tc>
      </w:tr>
      <w:tr w:rsidR="00BC098D" w:rsidRPr="00BC098D" w:rsidTr="00BC098D">
        <w:trPr>
          <w:trHeight w:val="20"/>
        </w:trPr>
        <w:tc>
          <w:tcPr>
            <w:tcW w:w="1701"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608 2 02 04014 05 0000 151</w:t>
            </w:r>
          </w:p>
        </w:tc>
        <w:tc>
          <w:tcPr>
            <w:tcW w:w="3828" w:type="dxa"/>
            <w:hideMark/>
          </w:tcPr>
          <w:p w:rsidR="00BC098D" w:rsidRPr="00BC098D" w:rsidRDefault="00BC098D" w:rsidP="00BC098D">
            <w:pPr>
              <w:tabs>
                <w:tab w:val="left" w:pos="284"/>
              </w:tabs>
              <w:rPr>
                <w:rFonts w:ascii="Times New Roman" w:eastAsia="Calibri" w:hAnsi="Times New Roman" w:cs="Times New Roman"/>
                <w:sz w:val="12"/>
                <w:szCs w:val="12"/>
              </w:rPr>
            </w:pPr>
            <w:proofErr w:type="gramStart"/>
            <w:r w:rsidRPr="00BC098D">
              <w:rPr>
                <w:rFonts w:ascii="Times New Roman" w:eastAsia="Calibri" w:hAnsi="Times New Roman" w:cs="Times New Roman"/>
                <w:sz w:val="12"/>
                <w:szCs w:val="12"/>
              </w:rPr>
              <w:t>Межбюджетный</w:t>
            </w:r>
            <w:proofErr w:type="gramEnd"/>
            <w:r w:rsidRPr="00BC098D">
              <w:rPr>
                <w:rFonts w:ascii="Times New Roman" w:eastAsia="Calibri" w:hAnsi="Times New Roman" w:cs="Times New Roman"/>
                <w:sz w:val="12"/>
                <w:szCs w:val="12"/>
              </w:rPr>
              <w:t xml:space="preserve">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8"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4587</w:t>
            </w:r>
          </w:p>
        </w:tc>
        <w:tc>
          <w:tcPr>
            <w:tcW w:w="709"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4587</w:t>
            </w:r>
          </w:p>
        </w:tc>
        <w:tc>
          <w:tcPr>
            <w:tcW w:w="567"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100</w:t>
            </w:r>
          </w:p>
        </w:tc>
      </w:tr>
      <w:tr w:rsidR="00BC098D" w:rsidRPr="00BC098D" w:rsidTr="00BC098D">
        <w:trPr>
          <w:trHeight w:val="20"/>
        </w:trPr>
        <w:tc>
          <w:tcPr>
            <w:tcW w:w="5529" w:type="dxa"/>
            <w:gridSpan w:val="2"/>
            <w:noWrap/>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ИТОГО</w:t>
            </w:r>
          </w:p>
        </w:tc>
        <w:tc>
          <w:tcPr>
            <w:tcW w:w="708" w:type="dxa"/>
            <w:noWrap/>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95589</w:t>
            </w:r>
          </w:p>
        </w:tc>
        <w:tc>
          <w:tcPr>
            <w:tcW w:w="709" w:type="dxa"/>
            <w:noWrap/>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96134</w:t>
            </w:r>
          </w:p>
        </w:tc>
        <w:tc>
          <w:tcPr>
            <w:tcW w:w="567" w:type="dxa"/>
            <w:noWrap/>
            <w:hideMark/>
          </w:tcPr>
          <w:p w:rsidR="00BC098D" w:rsidRPr="00BC098D" w:rsidRDefault="00BC098D" w:rsidP="00BC098D">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101</w:t>
            </w:r>
          </w:p>
        </w:tc>
      </w:tr>
    </w:tbl>
    <w:p w:rsidR="004F3FC8" w:rsidRDefault="004F3FC8" w:rsidP="00EC3D1F">
      <w:pPr>
        <w:tabs>
          <w:tab w:val="left" w:pos="284"/>
        </w:tabs>
        <w:spacing w:after="0" w:line="240" w:lineRule="auto"/>
        <w:jc w:val="both"/>
        <w:rPr>
          <w:rFonts w:ascii="Times New Roman" w:eastAsia="Calibri" w:hAnsi="Times New Roman" w:cs="Times New Roman"/>
          <w:sz w:val="12"/>
          <w:szCs w:val="12"/>
        </w:rPr>
      </w:pPr>
    </w:p>
    <w:p w:rsidR="00BC098D" w:rsidRPr="00BC4CD6" w:rsidRDefault="00BC098D" w:rsidP="00BC098D">
      <w:pPr>
        <w:tabs>
          <w:tab w:val="left" w:pos="284"/>
        </w:tabs>
        <w:spacing w:after="0" w:line="240" w:lineRule="auto"/>
        <w:jc w:val="center"/>
        <w:rPr>
          <w:rFonts w:ascii="Times New Roman" w:eastAsia="Calibri" w:hAnsi="Times New Roman" w:cs="Times New Roman"/>
          <w:b/>
          <w:sz w:val="12"/>
          <w:szCs w:val="12"/>
        </w:rPr>
      </w:pPr>
      <w:r w:rsidRPr="00BC4CD6">
        <w:rPr>
          <w:rFonts w:ascii="Times New Roman" w:eastAsia="Calibri" w:hAnsi="Times New Roman" w:cs="Times New Roman"/>
          <w:b/>
          <w:sz w:val="12"/>
          <w:szCs w:val="12"/>
        </w:rPr>
        <w:t>Сведения о предоставленных муниципальных гарантиях за 2018 год</w:t>
      </w:r>
    </w:p>
    <w:p w:rsidR="00BC098D" w:rsidRDefault="00BC098D" w:rsidP="00BC098D">
      <w:pPr>
        <w:tabs>
          <w:tab w:val="left" w:pos="284"/>
        </w:tabs>
        <w:spacing w:after="0" w:line="240" w:lineRule="auto"/>
        <w:jc w:val="right"/>
        <w:rPr>
          <w:rFonts w:ascii="Times New Roman" w:eastAsia="Calibri" w:hAnsi="Times New Roman" w:cs="Times New Roman"/>
          <w:sz w:val="12"/>
          <w:szCs w:val="12"/>
        </w:rPr>
      </w:pPr>
      <w:r w:rsidRPr="00BC4CD6">
        <w:rPr>
          <w:rFonts w:ascii="Times New Roman" w:eastAsia="Calibri" w:hAnsi="Times New Roman" w:cs="Times New Roman"/>
          <w:sz w:val="12"/>
          <w:szCs w:val="12"/>
        </w:rPr>
        <w:t>тыс. руб.</w:t>
      </w:r>
    </w:p>
    <w:tbl>
      <w:tblPr>
        <w:tblStyle w:val="af4"/>
        <w:tblW w:w="0" w:type="auto"/>
        <w:tblInd w:w="108" w:type="dxa"/>
        <w:tblLook w:val="04A0" w:firstRow="1" w:lastRow="0" w:firstColumn="1" w:lastColumn="0" w:noHBand="0" w:noVBand="1"/>
      </w:tblPr>
      <w:tblGrid>
        <w:gridCol w:w="378"/>
        <w:gridCol w:w="1886"/>
        <w:gridCol w:w="1280"/>
        <w:gridCol w:w="852"/>
        <w:gridCol w:w="992"/>
        <w:gridCol w:w="873"/>
        <w:gridCol w:w="1253"/>
      </w:tblGrid>
      <w:tr w:rsidR="00BC098D" w:rsidRPr="00BC098D" w:rsidTr="005A015E">
        <w:trPr>
          <w:trHeight w:val="20"/>
        </w:trPr>
        <w:tc>
          <w:tcPr>
            <w:tcW w:w="378"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 xml:space="preserve">№ </w:t>
            </w:r>
            <w:proofErr w:type="gramStart"/>
            <w:r w:rsidRPr="00BC098D">
              <w:rPr>
                <w:rFonts w:ascii="Times New Roman" w:eastAsia="Calibri" w:hAnsi="Times New Roman" w:cs="Times New Roman"/>
                <w:sz w:val="12"/>
                <w:szCs w:val="12"/>
              </w:rPr>
              <w:t>п</w:t>
            </w:r>
            <w:proofErr w:type="gramEnd"/>
            <w:r w:rsidRPr="00BC098D">
              <w:rPr>
                <w:rFonts w:ascii="Times New Roman" w:eastAsia="Calibri" w:hAnsi="Times New Roman" w:cs="Times New Roman"/>
                <w:sz w:val="12"/>
                <w:szCs w:val="12"/>
              </w:rPr>
              <w:t>/п</w:t>
            </w:r>
          </w:p>
        </w:tc>
        <w:tc>
          <w:tcPr>
            <w:tcW w:w="1886"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 xml:space="preserve">Наименование получателя гарантии </w:t>
            </w:r>
          </w:p>
        </w:tc>
        <w:tc>
          <w:tcPr>
            <w:tcW w:w="1280"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Дата и номер договора о предоставлении гарантии</w:t>
            </w:r>
          </w:p>
        </w:tc>
        <w:tc>
          <w:tcPr>
            <w:tcW w:w="852"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Срок гарантии</w:t>
            </w:r>
          </w:p>
        </w:tc>
        <w:tc>
          <w:tcPr>
            <w:tcW w:w="992"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Объем обязательств по гарантии на 01.01.2019г.</w:t>
            </w:r>
          </w:p>
        </w:tc>
        <w:tc>
          <w:tcPr>
            <w:tcW w:w="873"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Фактическая дата погашения</w:t>
            </w:r>
          </w:p>
        </w:tc>
        <w:tc>
          <w:tcPr>
            <w:tcW w:w="1253"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Задолженность по муниципальным гарантиям на 01.01.2019г.</w:t>
            </w:r>
          </w:p>
        </w:tc>
      </w:tr>
      <w:tr w:rsidR="00BC098D" w:rsidRPr="00BC098D" w:rsidTr="005A015E">
        <w:trPr>
          <w:trHeight w:val="20"/>
        </w:trPr>
        <w:tc>
          <w:tcPr>
            <w:tcW w:w="378"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w:t>
            </w:r>
          </w:p>
        </w:tc>
        <w:tc>
          <w:tcPr>
            <w:tcW w:w="1886" w:type="dxa"/>
            <w:vMerge w:val="restart"/>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ООО "Сервисная коммунальная компания"</w:t>
            </w:r>
          </w:p>
        </w:tc>
        <w:tc>
          <w:tcPr>
            <w:tcW w:w="1280"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18.01.2018 № 03/18</w:t>
            </w:r>
          </w:p>
        </w:tc>
        <w:tc>
          <w:tcPr>
            <w:tcW w:w="852"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31.12.2018г.</w:t>
            </w:r>
          </w:p>
        </w:tc>
        <w:tc>
          <w:tcPr>
            <w:tcW w:w="992"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10 000</w:t>
            </w:r>
          </w:p>
        </w:tc>
        <w:tc>
          <w:tcPr>
            <w:tcW w:w="873"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29.01.2018г. 27.02.2018г. 29.03.2018г.</w:t>
            </w:r>
          </w:p>
        </w:tc>
        <w:tc>
          <w:tcPr>
            <w:tcW w:w="1253"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w:t>
            </w:r>
          </w:p>
        </w:tc>
      </w:tr>
      <w:tr w:rsidR="00BC098D" w:rsidRPr="00BC098D" w:rsidTr="005A015E">
        <w:trPr>
          <w:trHeight w:val="20"/>
        </w:trPr>
        <w:tc>
          <w:tcPr>
            <w:tcW w:w="378"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2</w:t>
            </w:r>
          </w:p>
        </w:tc>
        <w:tc>
          <w:tcPr>
            <w:tcW w:w="1886" w:type="dxa"/>
            <w:vMerge/>
            <w:hideMark/>
          </w:tcPr>
          <w:p w:rsidR="00BC098D" w:rsidRPr="00BC098D" w:rsidRDefault="00BC098D" w:rsidP="00BC098D">
            <w:pPr>
              <w:tabs>
                <w:tab w:val="left" w:pos="284"/>
              </w:tabs>
              <w:rPr>
                <w:rFonts w:ascii="Times New Roman" w:eastAsia="Calibri" w:hAnsi="Times New Roman" w:cs="Times New Roman"/>
                <w:sz w:val="12"/>
                <w:szCs w:val="12"/>
              </w:rPr>
            </w:pPr>
          </w:p>
        </w:tc>
        <w:tc>
          <w:tcPr>
            <w:tcW w:w="1280"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25.09.2018 № 632</w:t>
            </w:r>
          </w:p>
        </w:tc>
        <w:tc>
          <w:tcPr>
            <w:tcW w:w="852"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31.12.2018г.</w:t>
            </w:r>
          </w:p>
        </w:tc>
        <w:tc>
          <w:tcPr>
            <w:tcW w:w="992"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20 000</w:t>
            </w:r>
          </w:p>
        </w:tc>
        <w:tc>
          <w:tcPr>
            <w:tcW w:w="873"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 xml:space="preserve">10.10.2018г. 13.11.2018г.  </w:t>
            </w:r>
          </w:p>
        </w:tc>
        <w:tc>
          <w:tcPr>
            <w:tcW w:w="1253"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w:t>
            </w:r>
          </w:p>
        </w:tc>
      </w:tr>
      <w:tr w:rsidR="00BC098D" w:rsidRPr="00BC098D" w:rsidTr="005A015E">
        <w:trPr>
          <w:trHeight w:val="20"/>
        </w:trPr>
        <w:tc>
          <w:tcPr>
            <w:tcW w:w="378"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lastRenderedPageBreak/>
              <w:t>3</w:t>
            </w:r>
          </w:p>
        </w:tc>
        <w:tc>
          <w:tcPr>
            <w:tcW w:w="1886" w:type="dxa"/>
            <w:vMerge/>
            <w:hideMark/>
          </w:tcPr>
          <w:p w:rsidR="00BC098D" w:rsidRPr="00BC098D" w:rsidRDefault="00BC098D" w:rsidP="00BC098D">
            <w:pPr>
              <w:tabs>
                <w:tab w:val="left" w:pos="284"/>
              </w:tabs>
              <w:rPr>
                <w:rFonts w:ascii="Times New Roman" w:eastAsia="Calibri" w:hAnsi="Times New Roman" w:cs="Times New Roman"/>
                <w:sz w:val="12"/>
                <w:szCs w:val="12"/>
              </w:rPr>
            </w:pPr>
          </w:p>
        </w:tc>
        <w:tc>
          <w:tcPr>
            <w:tcW w:w="1280"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31.10.2018 № 184/18</w:t>
            </w:r>
          </w:p>
        </w:tc>
        <w:tc>
          <w:tcPr>
            <w:tcW w:w="852"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31.12.2018г.</w:t>
            </w:r>
          </w:p>
        </w:tc>
        <w:tc>
          <w:tcPr>
            <w:tcW w:w="992"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35 549</w:t>
            </w:r>
          </w:p>
        </w:tc>
        <w:tc>
          <w:tcPr>
            <w:tcW w:w="873"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02 11 2018г. 19.11.2018г.</w:t>
            </w:r>
          </w:p>
        </w:tc>
        <w:tc>
          <w:tcPr>
            <w:tcW w:w="1253"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w:t>
            </w:r>
          </w:p>
        </w:tc>
      </w:tr>
      <w:tr w:rsidR="00BC098D" w:rsidRPr="00BC098D" w:rsidTr="005A015E">
        <w:trPr>
          <w:trHeight w:val="20"/>
        </w:trPr>
        <w:tc>
          <w:tcPr>
            <w:tcW w:w="378"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4</w:t>
            </w:r>
          </w:p>
        </w:tc>
        <w:tc>
          <w:tcPr>
            <w:tcW w:w="1886" w:type="dxa"/>
            <w:vMerge/>
            <w:hideMark/>
          </w:tcPr>
          <w:p w:rsidR="00BC098D" w:rsidRPr="00BC098D" w:rsidRDefault="00BC098D" w:rsidP="00BC098D">
            <w:pPr>
              <w:tabs>
                <w:tab w:val="left" w:pos="284"/>
              </w:tabs>
              <w:rPr>
                <w:rFonts w:ascii="Times New Roman" w:eastAsia="Calibri" w:hAnsi="Times New Roman" w:cs="Times New Roman"/>
                <w:sz w:val="12"/>
                <w:szCs w:val="12"/>
              </w:rPr>
            </w:pPr>
          </w:p>
        </w:tc>
        <w:tc>
          <w:tcPr>
            <w:tcW w:w="1280"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31.10.2018 № 185/18</w:t>
            </w:r>
          </w:p>
        </w:tc>
        <w:tc>
          <w:tcPr>
            <w:tcW w:w="852"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31.12.2018г.</w:t>
            </w:r>
          </w:p>
        </w:tc>
        <w:tc>
          <w:tcPr>
            <w:tcW w:w="992"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90 714</w:t>
            </w:r>
          </w:p>
        </w:tc>
        <w:tc>
          <w:tcPr>
            <w:tcW w:w="873" w:type="dxa"/>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02 11 2018г. 19.11.2018г.</w:t>
            </w:r>
          </w:p>
        </w:tc>
        <w:tc>
          <w:tcPr>
            <w:tcW w:w="1253"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w:t>
            </w:r>
          </w:p>
        </w:tc>
      </w:tr>
      <w:tr w:rsidR="00BC098D" w:rsidRPr="00BC098D" w:rsidTr="005A015E">
        <w:trPr>
          <w:trHeight w:val="20"/>
        </w:trPr>
        <w:tc>
          <w:tcPr>
            <w:tcW w:w="378"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 </w:t>
            </w:r>
          </w:p>
        </w:tc>
        <w:tc>
          <w:tcPr>
            <w:tcW w:w="1886" w:type="dxa"/>
            <w:noWrap/>
            <w:hideMark/>
          </w:tcPr>
          <w:p w:rsidR="00BC098D" w:rsidRPr="00BC098D" w:rsidRDefault="00BC098D" w:rsidP="00BC098D">
            <w:pPr>
              <w:tabs>
                <w:tab w:val="left" w:pos="284"/>
              </w:tabs>
              <w:rPr>
                <w:rFonts w:ascii="Times New Roman" w:eastAsia="Calibri" w:hAnsi="Times New Roman" w:cs="Times New Roman"/>
                <w:b/>
                <w:bCs/>
                <w:sz w:val="12"/>
                <w:szCs w:val="12"/>
              </w:rPr>
            </w:pPr>
            <w:r w:rsidRPr="00BC098D">
              <w:rPr>
                <w:rFonts w:ascii="Times New Roman" w:eastAsia="Calibri" w:hAnsi="Times New Roman" w:cs="Times New Roman"/>
                <w:b/>
                <w:bCs/>
                <w:sz w:val="12"/>
                <w:szCs w:val="12"/>
              </w:rPr>
              <w:t>итого</w:t>
            </w:r>
          </w:p>
        </w:tc>
        <w:tc>
          <w:tcPr>
            <w:tcW w:w="1280"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 </w:t>
            </w:r>
          </w:p>
        </w:tc>
        <w:tc>
          <w:tcPr>
            <w:tcW w:w="852"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 </w:t>
            </w:r>
          </w:p>
        </w:tc>
        <w:tc>
          <w:tcPr>
            <w:tcW w:w="992" w:type="dxa"/>
            <w:noWrap/>
            <w:hideMark/>
          </w:tcPr>
          <w:p w:rsidR="00BC098D" w:rsidRPr="00BC098D" w:rsidRDefault="00BC098D" w:rsidP="00BC098D">
            <w:pPr>
              <w:tabs>
                <w:tab w:val="left" w:pos="284"/>
              </w:tabs>
              <w:rPr>
                <w:rFonts w:ascii="Times New Roman" w:eastAsia="Calibri" w:hAnsi="Times New Roman" w:cs="Times New Roman"/>
                <w:b/>
                <w:bCs/>
                <w:sz w:val="12"/>
                <w:szCs w:val="12"/>
              </w:rPr>
            </w:pPr>
            <w:r w:rsidRPr="00BC098D">
              <w:rPr>
                <w:rFonts w:ascii="Times New Roman" w:eastAsia="Calibri" w:hAnsi="Times New Roman" w:cs="Times New Roman"/>
                <w:b/>
                <w:bCs/>
                <w:sz w:val="12"/>
                <w:szCs w:val="12"/>
              </w:rPr>
              <w:t>156 263</w:t>
            </w:r>
          </w:p>
        </w:tc>
        <w:tc>
          <w:tcPr>
            <w:tcW w:w="873" w:type="dxa"/>
            <w:noWrap/>
            <w:hideMark/>
          </w:tcPr>
          <w:p w:rsidR="00BC098D" w:rsidRPr="00BC098D" w:rsidRDefault="00BC098D" w:rsidP="00BC098D">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 </w:t>
            </w:r>
          </w:p>
        </w:tc>
        <w:tc>
          <w:tcPr>
            <w:tcW w:w="1253" w:type="dxa"/>
            <w:noWrap/>
            <w:hideMark/>
          </w:tcPr>
          <w:p w:rsidR="00BC098D" w:rsidRPr="00BC098D" w:rsidRDefault="00BC098D" w:rsidP="00BC098D">
            <w:pPr>
              <w:tabs>
                <w:tab w:val="left" w:pos="284"/>
              </w:tabs>
              <w:rPr>
                <w:rFonts w:ascii="Times New Roman" w:eastAsia="Calibri" w:hAnsi="Times New Roman" w:cs="Times New Roman"/>
                <w:b/>
                <w:bCs/>
                <w:sz w:val="12"/>
                <w:szCs w:val="12"/>
              </w:rPr>
            </w:pPr>
            <w:r w:rsidRPr="00BC098D">
              <w:rPr>
                <w:rFonts w:ascii="Times New Roman" w:eastAsia="Calibri" w:hAnsi="Times New Roman" w:cs="Times New Roman"/>
                <w:b/>
                <w:bCs/>
                <w:sz w:val="12"/>
                <w:szCs w:val="12"/>
              </w:rPr>
              <w:t>0</w:t>
            </w:r>
          </w:p>
        </w:tc>
      </w:tr>
    </w:tbl>
    <w:p w:rsidR="001B33C2" w:rsidRDefault="001B33C2" w:rsidP="00EC3D1F">
      <w:pPr>
        <w:tabs>
          <w:tab w:val="left" w:pos="284"/>
        </w:tabs>
        <w:spacing w:after="0" w:line="240" w:lineRule="auto"/>
        <w:jc w:val="both"/>
        <w:rPr>
          <w:rFonts w:ascii="Times New Roman" w:eastAsia="Calibri" w:hAnsi="Times New Roman" w:cs="Times New Roman"/>
          <w:sz w:val="12"/>
          <w:szCs w:val="12"/>
        </w:rPr>
      </w:pPr>
    </w:p>
    <w:p w:rsidR="00BC098D" w:rsidRPr="003D30F3" w:rsidRDefault="00BC098D" w:rsidP="00BC098D">
      <w:pPr>
        <w:tabs>
          <w:tab w:val="left" w:pos="284"/>
        </w:tabs>
        <w:spacing w:after="0" w:line="240" w:lineRule="auto"/>
        <w:jc w:val="center"/>
        <w:rPr>
          <w:rFonts w:ascii="Times New Roman" w:eastAsia="Calibri" w:hAnsi="Times New Roman" w:cs="Times New Roman"/>
          <w:b/>
          <w:sz w:val="12"/>
          <w:szCs w:val="12"/>
        </w:rPr>
      </w:pPr>
      <w:r w:rsidRPr="003D30F3">
        <w:rPr>
          <w:rFonts w:ascii="Times New Roman" w:eastAsia="Calibri" w:hAnsi="Times New Roman" w:cs="Times New Roman"/>
          <w:b/>
          <w:sz w:val="12"/>
          <w:szCs w:val="12"/>
        </w:rPr>
        <w:t>Сведения о муниципальных заимствованиях по видам заимствований муниципального района Сергиевский за 2018 год</w:t>
      </w:r>
    </w:p>
    <w:p w:rsidR="00BC098D" w:rsidRDefault="00BC098D" w:rsidP="00BC098D">
      <w:pPr>
        <w:tabs>
          <w:tab w:val="left" w:pos="284"/>
        </w:tabs>
        <w:spacing w:after="0" w:line="240" w:lineRule="auto"/>
        <w:jc w:val="right"/>
        <w:rPr>
          <w:rFonts w:ascii="Times New Roman" w:eastAsia="Calibri" w:hAnsi="Times New Roman" w:cs="Times New Roman"/>
          <w:sz w:val="12"/>
          <w:szCs w:val="12"/>
        </w:rPr>
      </w:pPr>
      <w:r w:rsidRPr="003D30F3">
        <w:rPr>
          <w:rFonts w:ascii="Times New Roman" w:eastAsia="Calibri" w:hAnsi="Times New Roman" w:cs="Times New Roman"/>
          <w:sz w:val="12"/>
          <w:szCs w:val="12"/>
        </w:rPr>
        <w:t>тыс. руб.</w:t>
      </w:r>
    </w:p>
    <w:tbl>
      <w:tblPr>
        <w:tblStyle w:val="af4"/>
        <w:tblW w:w="0" w:type="auto"/>
        <w:tblInd w:w="108" w:type="dxa"/>
        <w:tblLayout w:type="fixed"/>
        <w:tblLook w:val="04A0" w:firstRow="1" w:lastRow="0" w:firstColumn="1" w:lastColumn="0" w:noHBand="0" w:noVBand="1"/>
      </w:tblPr>
      <w:tblGrid>
        <w:gridCol w:w="910"/>
        <w:gridCol w:w="791"/>
        <w:gridCol w:w="851"/>
        <w:gridCol w:w="1005"/>
        <w:gridCol w:w="573"/>
        <w:gridCol w:w="771"/>
        <w:gridCol w:w="573"/>
        <w:gridCol w:w="782"/>
        <w:gridCol w:w="594"/>
        <w:gridCol w:w="663"/>
      </w:tblGrid>
      <w:tr w:rsidR="005A015E" w:rsidRPr="00BC098D" w:rsidTr="005A015E">
        <w:trPr>
          <w:trHeight w:val="20"/>
        </w:trPr>
        <w:tc>
          <w:tcPr>
            <w:tcW w:w="910" w:type="dxa"/>
            <w:vMerge w:val="restart"/>
            <w:hideMark/>
          </w:tcPr>
          <w:p w:rsidR="00BC098D" w:rsidRPr="00BC098D" w:rsidRDefault="00BC098D" w:rsidP="005A015E">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Наименование</w:t>
            </w:r>
          </w:p>
        </w:tc>
        <w:tc>
          <w:tcPr>
            <w:tcW w:w="791" w:type="dxa"/>
            <w:vMerge w:val="restart"/>
            <w:hideMark/>
          </w:tcPr>
          <w:p w:rsidR="00BC098D" w:rsidRPr="00BC098D" w:rsidRDefault="005A015E" w:rsidP="005A015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Сумма заимст</w:t>
            </w:r>
            <w:r w:rsidR="00BC098D" w:rsidRPr="00BC098D">
              <w:rPr>
                <w:rFonts w:ascii="Times New Roman" w:eastAsia="Calibri" w:hAnsi="Times New Roman" w:cs="Times New Roman"/>
                <w:bCs/>
                <w:sz w:val="12"/>
                <w:szCs w:val="12"/>
              </w:rPr>
              <w:t>вований</w:t>
            </w:r>
          </w:p>
        </w:tc>
        <w:tc>
          <w:tcPr>
            <w:tcW w:w="851" w:type="dxa"/>
            <w:vMerge w:val="restart"/>
            <w:hideMark/>
          </w:tcPr>
          <w:p w:rsidR="00BC098D" w:rsidRPr="00BC098D" w:rsidRDefault="00BC098D" w:rsidP="005A015E">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Срок погашения</w:t>
            </w:r>
          </w:p>
        </w:tc>
        <w:tc>
          <w:tcPr>
            <w:tcW w:w="1005" w:type="dxa"/>
            <w:vMerge w:val="restart"/>
            <w:hideMark/>
          </w:tcPr>
          <w:p w:rsidR="00BC098D" w:rsidRPr="00BC098D" w:rsidRDefault="00BC098D" w:rsidP="005A015E">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Остаток задолженности по основному долгу, тыс.</w:t>
            </w:r>
            <w:r w:rsidR="005A015E">
              <w:rPr>
                <w:rFonts w:ascii="Times New Roman" w:eastAsia="Calibri" w:hAnsi="Times New Roman" w:cs="Times New Roman"/>
                <w:bCs/>
                <w:sz w:val="12"/>
                <w:szCs w:val="12"/>
              </w:rPr>
              <w:t xml:space="preserve"> </w:t>
            </w:r>
            <w:r w:rsidRPr="00BC098D">
              <w:rPr>
                <w:rFonts w:ascii="Times New Roman" w:eastAsia="Calibri" w:hAnsi="Times New Roman" w:cs="Times New Roman"/>
                <w:bCs/>
                <w:sz w:val="12"/>
                <w:szCs w:val="12"/>
              </w:rPr>
              <w:t>руб.</w:t>
            </w:r>
          </w:p>
        </w:tc>
        <w:tc>
          <w:tcPr>
            <w:tcW w:w="1344" w:type="dxa"/>
            <w:gridSpan w:val="2"/>
            <w:vMerge w:val="restart"/>
            <w:hideMark/>
          </w:tcPr>
          <w:p w:rsidR="00BC098D" w:rsidRPr="00BC098D" w:rsidRDefault="00BC098D" w:rsidP="005A015E">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Привлечение средств, тыс.</w:t>
            </w:r>
            <w:r w:rsidR="005A015E">
              <w:rPr>
                <w:rFonts w:ascii="Times New Roman" w:eastAsia="Calibri" w:hAnsi="Times New Roman" w:cs="Times New Roman"/>
                <w:bCs/>
                <w:sz w:val="12"/>
                <w:szCs w:val="12"/>
              </w:rPr>
              <w:t xml:space="preserve"> </w:t>
            </w:r>
            <w:r w:rsidRPr="00BC098D">
              <w:rPr>
                <w:rFonts w:ascii="Times New Roman" w:eastAsia="Calibri" w:hAnsi="Times New Roman" w:cs="Times New Roman"/>
                <w:bCs/>
                <w:sz w:val="12"/>
                <w:szCs w:val="12"/>
              </w:rPr>
              <w:t>руб.</w:t>
            </w:r>
          </w:p>
        </w:tc>
        <w:tc>
          <w:tcPr>
            <w:tcW w:w="2612" w:type="dxa"/>
            <w:gridSpan w:val="4"/>
            <w:hideMark/>
          </w:tcPr>
          <w:p w:rsidR="00BC098D" w:rsidRPr="00BC098D" w:rsidRDefault="00BC098D" w:rsidP="005A015E">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К погашению тыс.</w:t>
            </w:r>
            <w:r w:rsidR="005A015E">
              <w:rPr>
                <w:rFonts w:ascii="Times New Roman" w:eastAsia="Calibri" w:hAnsi="Times New Roman" w:cs="Times New Roman"/>
                <w:bCs/>
                <w:sz w:val="12"/>
                <w:szCs w:val="12"/>
              </w:rPr>
              <w:t xml:space="preserve"> </w:t>
            </w:r>
            <w:r w:rsidRPr="00BC098D">
              <w:rPr>
                <w:rFonts w:ascii="Times New Roman" w:eastAsia="Calibri" w:hAnsi="Times New Roman" w:cs="Times New Roman"/>
                <w:bCs/>
                <w:sz w:val="12"/>
                <w:szCs w:val="12"/>
              </w:rPr>
              <w:t>руб.</w:t>
            </w:r>
          </w:p>
        </w:tc>
      </w:tr>
      <w:tr w:rsidR="005A015E" w:rsidRPr="00BC098D" w:rsidTr="005A015E">
        <w:trPr>
          <w:trHeight w:val="20"/>
        </w:trPr>
        <w:tc>
          <w:tcPr>
            <w:tcW w:w="910" w:type="dxa"/>
            <w:vMerge/>
            <w:hideMark/>
          </w:tcPr>
          <w:p w:rsidR="00BC098D" w:rsidRPr="00BC098D" w:rsidRDefault="00BC098D" w:rsidP="005A015E">
            <w:pPr>
              <w:tabs>
                <w:tab w:val="left" w:pos="284"/>
              </w:tabs>
              <w:rPr>
                <w:rFonts w:ascii="Times New Roman" w:eastAsia="Calibri" w:hAnsi="Times New Roman" w:cs="Times New Roman"/>
                <w:bCs/>
                <w:sz w:val="12"/>
                <w:szCs w:val="12"/>
              </w:rPr>
            </w:pPr>
          </w:p>
        </w:tc>
        <w:tc>
          <w:tcPr>
            <w:tcW w:w="791" w:type="dxa"/>
            <w:vMerge/>
            <w:hideMark/>
          </w:tcPr>
          <w:p w:rsidR="00BC098D" w:rsidRPr="00BC098D" w:rsidRDefault="00BC098D" w:rsidP="005A015E">
            <w:pPr>
              <w:tabs>
                <w:tab w:val="left" w:pos="284"/>
              </w:tabs>
              <w:rPr>
                <w:rFonts w:ascii="Times New Roman" w:eastAsia="Calibri" w:hAnsi="Times New Roman" w:cs="Times New Roman"/>
                <w:bCs/>
                <w:sz w:val="12"/>
                <w:szCs w:val="12"/>
              </w:rPr>
            </w:pPr>
          </w:p>
        </w:tc>
        <w:tc>
          <w:tcPr>
            <w:tcW w:w="851" w:type="dxa"/>
            <w:vMerge/>
            <w:hideMark/>
          </w:tcPr>
          <w:p w:rsidR="00BC098D" w:rsidRPr="00BC098D" w:rsidRDefault="00BC098D" w:rsidP="005A015E">
            <w:pPr>
              <w:tabs>
                <w:tab w:val="left" w:pos="284"/>
              </w:tabs>
              <w:rPr>
                <w:rFonts w:ascii="Times New Roman" w:eastAsia="Calibri" w:hAnsi="Times New Roman" w:cs="Times New Roman"/>
                <w:bCs/>
                <w:sz w:val="12"/>
                <w:szCs w:val="12"/>
              </w:rPr>
            </w:pPr>
          </w:p>
        </w:tc>
        <w:tc>
          <w:tcPr>
            <w:tcW w:w="1005" w:type="dxa"/>
            <w:vMerge/>
            <w:hideMark/>
          </w:tcPr>
          <w:p w:rsidR="00BC098D" w:rsidRPr="00BC098D" w:rsidRDefault="00BC098D" w:rsidP="005A015E">
            <w:pPr>
              <w:tabs>
                <w:tab w:val="left" w:pos="284"/>
              </w:tabs>
              <w:rPr>
                <w:rFonts w:ascii="Times New Roman" w:eastAsia="Calibri" w:hAnsi="Times New Roman" w:cs="Times New Roman"/>
                <w:bCs/>
                <w:sz w:val="12"/>
                <w:szCs w:val="12"/>
              </w:rPr>
            </w:pPr>
          </w:p>
        </w:tc>
        <w:tc>
          <w:tcPr>
            <w:tcW w:w="1344" w:type="dxa"/>
            <w:gridSpan w:val="2"/>
            <w:vMerge/>
            <w:hideMark/>
          </w:tcPr>
          <w:p w:rsidR="00BC098D" w:rsidRPr="00BC098D" w:rsidRDefault="00BC098D" w:rsidP="005A015E">
            <w:pPr>
              <w:tabs>
                <w:tab w:val="left" w:pos="284"/>
              </w:tabs>
              <w:rPr>
                <w:rFonts w:ascii="Times New Roman" w:eastAsia="Calibri" w:hAnsi="Times New Roman" w:cs="Times New Roman"/>
                <w:bCs/>
                <w:sz w:val="12"/>
                <w:szCs w:val="12"/>
              </w:rPr>
            </w:pPr>
          </w:p>
        </w:tc>
        <w:tc>
          <w:tcPr>
            <w:tcW w:w="1355" w:type="dxa"/>
            <w:gridSpan w:val="2"/>
            <w:hideMark/>
          </w:tcPr>
          <w:p w:rsidR="00BC098D" w:rsidRPr="00BC098D" w:rsidRDefault="00BC098D" w:rsidP="005A015E">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основной долг</w:t>
            </w:r>
          </w:p>
        </w:tc>
        <w:tc>
          <w:tcPr>
            <w:tcW w:w="1257" w:type="dxa"/>
            <w:gridSpan w:val="2"/>
            <w:hideMark/>
          </w:tcPr>
          <w:p w:rsidR="00BC098D" w:rsidRPr="00BC098D" w:rsidRDefault="00BC098D" w:rsidP="005A015E">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проценты</w:t>
            </w:r>
          </w:p>
        </w:tc>
      </w:tr>
      <w:tr w:rsidR="00BC098D" w:rsidRPr="00BC098D" w:rsidTr="005A015E">
        <w:trPr>
          <w:trHeight w:val="20"/>
        </w:trPr>
        <w:tc>
          <w:tcPr>
            <w:tcW w:w="910" w:type="dxa"/>
            <w:vMerge/>
            <w:hideMark/>
          </w:tcPr>
          <w:p w:rsidR="00BC098D" w:rsidRPr="00BC098D" w:rsidRDefault="00BC098D" w:rsidP="005A015E">
            <w:pPr>
              <w:tabs>
                <w:tab w:val="left" w:pos="284"/>
              </w:tabs>
              <w:rPr>
                <w:rFonts w:ascii="Times New Roman" w:eastAsia="Calibri" w:hAnsi="Times New Roman" w:cs="Times New Roman"/>
                <w:bCs/>
                <w:sz w:val="12"/>
                <w:szCs w:val="12"/>
              </w:rPr>
            </w:pPr>
          </w:p>
        </w:tc>
        <w:tc>
          <w:tcPr>
            <w:tcW w:w="791" w:type="dxa"/>
            <w:vMerge/>
            <w:hideMark/>
          </w:tcPr>
          <w:p w:rsidR="00BC098D" w:rsidRPr="00BC098D" w:rsidRDefault="00BC098D" w:rsidP="005A015E">
            <w:pPr>
              <w:tabs>
                <w:tab w:val="left" w:pos="284"/>
              </w:tabs>
              <w:rPr>
                <w:rFonts w:ascii="Times New Roman" w:eastAsia="Calibri" w:hAnsi="Times New Roman" w:cs="Times New Roman"/>
                <w:bCs/>
                <w:sz w:val="12"/>
                <w:szCs w:val="12"/>
              </w:rPr>
            </w:pPr>
          </w:p>
        </w:tc>
        <w:tc>
          <w:tcPr>
            <w:tcW w:w="851" w:type="dxa"/>
            <w:vMerge/>
            <w:hideMark/>
          </w:tcPr>
          <w:p w:rsidR="00BC098D" w:rsidRPr="00BC098D" w:rsidRDefault="00BC098D" w:rsidP="005A015E">
            <w:pPr>
              <w:tabs>
                <w:tab w:val="left" w:pos="284"/>
              </w:tabs>
              <w:rPr>
                <w:rFonts w:ascii="Times New Roman" w:eastAsia="Calibri" w:hAnsi="Times New Roman" w:cs="Times New Roman"/>
                <w:bCs/>
                <w:sz w:val="12"/>
                <w:szCs w:val="12"/>
              </w:rPr>
            </w:pPr>
          </w:p>
        </w:tc>
        <w:tc>
          <w:tcPr>
            <w:tcW w:w="1005" w:type="dxa"/>
            <w:vMerge/>
            <w:hideMark/>
          </w:tcPr>
          <w:p w:rsidR="00BC098D" w:rsidRPr="00BC098D" w:rsidRDefault="00BC098D" w:rsidP="005A015E">
            <w:pPr>
              <w:tabs>
                <w:tab w:val="left" w:pos="284"/>
              </w:tabs>
              <w:rPr>
                <w:rFonts w:ascii="Times New Roman" w:eastAsia="Calibri" w:hAnsi="Times New Roman" w:cs="Times New Roman"/>
                <w:bCs/>
                <w:sz w:val="12"/>
                <w:szCs w:val="12"/>
              </w:rPr>
            </w:pPr>
          </w:p>
        </w:tc>
        <w:tc>
          <w:tcPr>
            <w:tcW w:w="573" w:type="dxa"/>
            <w:hideMark/>
          </w:tcPr>
          <w:p w:rsidR="00BC098D" w:rsidRPr="00BC098D" w:rsidRDefault="00BC098D" w:rsidP="005A015E">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план</w:t>
            </w:r>
          </w:p>
        </w:tc>
        <w:tc>
          <w:tcPr>
            <w:tcW w:w="771" w:type="dxa"/>
            <w:hideMark/>
          </w:tcPr>
          <w:p w:rsidR="00BC098D" w:rsidRPr="00BC098D" w:rsidRDefault="00BC098D" w:rsidP="005A015E">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исполнение</w:t>
            </w:r>
          </w:p>
        </w:tc>
        <w:tc>
          <w:tcPr>
            <w:tcW w:w="573" w:type="dxa"/>
            <w:hideMark/>
          </w:tcPr>
          <w:p w:rsidR="00BC098D" w:rsidRPr="00BC098D" w:rsidRDefault="00BC098D" w:rsidP="005A015E">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план</w:t>
            </w:r>
          </w:p>
        </w:tc>
        <w:tc>
          <w:tcPr>
            <w:tcW w:w="782" w:type="dxa"/>
            <w:hideMark/>
          </w:tcPr>
          <w:p w:rsidR="00BC098D" w:rsidRPr="00BC098D" w:rsidRDefault="00BC098D" w:rsidP="005A015E">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исполнение</w:t>
            </w:r>
          </w:p>
        </w:tc>
        <w:tc>
          <w:tcPr>
            <w:tcW w:w="594" w:type="dxa"/>
            <w:hideMark/>
          </w:tcPr>
          <w:p w:rsidR="00BC098D" w:rsidRPr="00BC098D" w:rsidRDefault="00BC098D" w:rsidP="005A015E">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план</w:t>
            </w:r>
          </w:p>
        </w:tc>
        <w:tc>
          <w:tcPr>
            <w:tcW w:w="663" w:type="dxa"/>
            <w:hideMark/>
          </w:tcPr>
          <w:p w:rsidR="00BC098D" w:rsidRPr="00BC098D" w:rsidRDefault="00BC098D" w:rsidP="005A015E">
            <w:pPr>
              <w:tabs>
                <w:tab w:val="left" w:pos="284"/>
              </w:tabs>
              <w:rPr>
                <w:rFonts w:ascii="Times New Roman" w:eastAsia="Calibri" w:hAnsi="Times New Roman" w:cs="Times New Roman"/>
                <w:bCs/>
                <w:sz w:val="12"/>
                <w:szCs w:val="12"/>
              </w:rPr>
            </w:pPr>
            <w:r w:rsidRPr="00BC098D">
              <w:rPr>
                <w:rFonts w:ascii="Times New Roman" w:eastAsia="Calibri" w:hAnsi="Times New Roman" w:cs="Times New Roman"/>
                <w:bCs/>
                <w:sz w:val="12"/>
                <w:szCs w:val="12"/>
              </w:rPr>
              <w:t>исполнение</w:t>
            </w:r>
          </w:p>
        </w:tc>
      </w:tr>
      <w:tr w:rsidR="005A015E" w:rsidRPr="00BC098D" w:rsidTr="005A015E">
        <w:trPr>
          <w:trHeight w:val="20"/>
        </w:trPr>
        <w:tc>
          <w:tcPr>
            <w:tcW w:w="910" w:type="dxa"/>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Договор № 1642 от 15.03.2017г.</w:t>
            </w:r>
          </w:p>
        </w:tc>
        <w:tc>
          <w:tcPr>
            <w:tcW w:w="791" w:type="dxa"/>
            <w:noWrap/>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42 999,75</w:t>
            </w:r>
          </w:p>
        </w:tc>
        <w:tc>
          <w:tcPr>
            <w:tcW w:w="851" w:type="dxa"/>
            <w:noWrap/>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25.02.2020</w:t>
            </w:r>
          </w:p>
        </w:tc>
        <w:tc>
          <w:tcPr>
            <w:tcW w:w="1005" w:type="dxa"/>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по состоянию на 01.01.2018 г. - 42999,75</w:t>
            </w:r>
          </w:p>
        </w:tc>
        <w:tc>
          <w:tcPr>
            <w:tcW w:w="573" w:type="dxa"/>
            <w:noWrap/>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0,00</w:t>
            </w:r>
          </w:p>
        </w:tc>
        <w:tc>
          <w:tcPr>
            <w:tcW w:w="771" w:type="dxa"/>
            <w:noWrap/>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0,00</w:t>
            </w:r>
          </w:p>
        </w:tc>
        <w:tc>
          <w:tcPr>
            <w:tcW w:w="573" w:type="dxa"/>
            <w:noWrap/>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0,00</w:t>
            </w:r>
          </w:p>
        </w:tc>
        <w:tc>
          <w:tcPr>
            <w:tcW w:w="782" w:type="dxa"/>
            <w:noWrap/>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0,00</w:t>
            </w:r>
          </w:p>
        </w:tc>
        <w:tc>
          <w:tcPr>
            <w:tcW w:w="594" w:type="dxa"/>
            <w:noWrap/>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36,78</w:t>
            </w:r>
          </w:p>
        </w:tc>
        <w:tc>
          <w:tcPr>
            <w:tcW w:w="663" w:type="dxa"/>
            <w:noWrap/>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36,78</w:t>
            </w:r>
          </w:p>
        </w:tc>
      </w:tr>
      <w:tr w:rsidR="005A015E" w:rsidRPr="00BC098D" w:rsidTr="005A015E">
        <w:trPr>
          <w:trHeight w:val="20"/>
        </w:trPr>
        <w:tc>
          <w:tcPr>
            <w:tcW w:w="910" w:type="dxa"/>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Договор № 1622 от 26.05.2016 г.</w:t>
            </w:r>
          </w:p>
        </w:tc>
        <w:tc>
          <w:tcPr>
            <w:tcW w:w="791" w:type="dxa"/>
            <w:noWrap/>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7 330,00</w:t>
            </w:r>
          </w:p>
        </w:tc>
        <w:tc>
          <w:tcPr>
            <w:tcW w:w="851" w:type="dxa"/>
            <w:noWrap/>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15.12.2018</w:t>
            </w:r>
          </w:p>
        </w:tc>
        <w:tc>
          <w:tcPr>
            <w:tcW w:w="1005" w:type="dxa"/>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по состоянию на 01.01.2018г. - 0</w:t>
            </w:r>
          </w:p>
        </w:tc>
        <w:tc>
          <w:tcPr>
            <w:tcW w:w="573" w:type="dxa"/>
            <w:noWrap/>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0,00</w:t>
            </w:r>
          </w:p>
        </w:tc>
        <w:tc>
          <w:tcPr>
            <w:tcW w:w="771" w:type="dxa"/>
            <w:noWrap/>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0,00</w:t>
            </w:r>
          </w:p>
        </w:tc>
        <w:tc>
          <w:tcPr>
            <w:tcW w:w="573" w:type="dxa"/>
            <w:noWrap/>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7 330,00</w:t>
            </w:r>
          </w:p>
        </w:tc>
        <w:tc>
          <w:tcPr>
            <w:tcW w:w="782" w:type="dxa"/>
            <w:noWrap/>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7 330,00</w:t>
            </w:r>
          </w:p>
        </w:tc>
        <w:tc>
          <w:tcPr>
            <w:tcW w:w="594" w:type="dxa"/>
            <w:noWrap/>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797,56</w:t>
            </w:r>
          </w:p>
        </w:tc>
        <w:tc>
          <w:tcPr>
            <w:tcW w:w="663" w:type="dxa"/>
            <w:noWrap/>
            <w:hideMark/>
          </w:tcPr>
          <w:p w:rsidR="00BC098D" w:rsidRPr="00BC098D" w:rsidRDefault="00BC098D" w:rsidP="005A015E">
            <w:pPr>
              <w:tabs>
                <w:tab w:val="left" w:pos="284"/>
              </w:tabs>
              <w:rPr>
                <w:rFonts w:ascii="Times New Roman" w:eastAsia="Calibri" w:hAnsi="Times New Roman" w:cs="Times New Roman"/>
                <w:sz w:val="12"/>
                <w:szCs w:val="12"/>
              </w:rPr>
            </w:pPr>
            <w:r w:rsidRPr="00BC098D">
              <w:rPr>
                <w:rFonts w:ascii="Times New Roman" w:eastAsia="Calibri" w:hAnsi="Times New Roman" w:cs="Times New Roman"/>
                <w:sz w:val="12"/>
                <w:szCs w:val="12"/>
              </w:rPr>
              <w:t>797,56</w:t>
            </w:r>
          </w:p>
        </w:tc>
      </w:tr>
    </w:tbl>
    <w:p w:rsidR="001B33C2" w:rsidRDefault="001B33C2" w:rsidP="00EC3D1F">
      <w:pPr>
        <w:tabs>
          <w:tab w:val="left" w:pos="284"/>
        </w:tabs>
        <w:spacing w:after="0" w:line="240" w:lineRule="auto"/>
        <w:jc w:val="both"/>
        <w:rPr>
          <w:rFonts w:ascii="Times New Roman" w:eastAsia="Calibri" w:hAnsi="Times New Roman" w:cs="Times New Roman"/>
          <w:sz w:val="12"/>
          <w:szCs w:val="12"/>
        </w:rPr>
      </w:pPr>
    </w:p>
    <w:p w:rsidR="005A015E" w:rsidRPr="005A015E" w:rsidRDefault="005A015E" w:rsidP="005A015E">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Сведения</w:t>
      </w:r>
      <w:r>
        <w:rPr>
          <w:rFonts w:ascii="Times New Roman" w:eastAsia="Calibri" w:hAnsi="Times New Roman" w:cs="Times New Roman"/>
          <w:b/>
          <w:sz w:val="12"/>
          <w:szCs w:val="12"/>
        </w:rPr>
        <w:t xml:space="preserve"> </w:t>
      </w:r>
      <w:r w:rsidRPr="005A015E">
        <w:rPr>
          <w:rFonts w:ascii="Times New Roman" w:eastAsia="Calibri" w:hAnsi="Times New Roman" w:cs="Times New Roman"/>
          <w:b/>
          <w:sz w:val="12"/>
          <w:szCs w:val="12"/>
        </w:rPr>
        <w:t>о предоставлении</w:t>
      </w:r>
      <w:r>
        <w:rPr>
          <w:rFonts w:ascii="Times New Roman" w:eastAsia="Calibri" w:hAnsi="Times New Roman" w:cs="Times New Roman"/>
          <w:b/>
          <w:sz w:val="12"/>
          <w:szCs w:val="12"/>
        </w:rPr>
        <w:t xml:space="preserve"> и погашении бюджетных кредитов </w:t>
      </w:r>
      <w:r w:rsidRPr="005A015E">
        <w:rPr>
          <w:rFonts w:ascii="Times New Roman" w:eastAsia="Calibri" w:hAnsi="Times New Roman" w:cs="Times New Roman"/>
          <w:b/>
          <w:sz w:val="12"/>
          <w:szCs w:val="12"/>
        </w:rPr>
        <w:t>муниципального района Сергиевск</w:t>
      </w:r>
      <w:r>
        <w:rPr>
          <w:rFonts w:ascii="Times New Roman" w:eastAsia="Calibri" w:hAnsi="Times New Roman" w:cs="Times New Roman"/>
          <w:b/>
          <w:sz w:val="12"/>
          <w:szCs w:val="12"/>
        </w:rPr>
        <w:t>ий по состоянию на 01.01.2019г.</w:t>
      </w:r>
    </w:p>
    <w:p w:rsidR="005A015E" w:rsidRPr="005A015E" w:rsidRDefault="005A015E" w:rsidP="005A015E">
      <w:pPr>
        <w:tabs>
          <w:tab w:val="left" w:pos="284"/>
        </w:tabs>
        <w:spacing w:after="0" w:line="240" w:lineRule="auto"/>
        <w:ind w:firstLine="284"/>
        <w:jc w:val="both"/>
        <w:rPr>
          <w:rFonts w:ascii="Times New Roman" w:eastAsia="Calibri" w:hAnsi="Times New Roman" w:cs="Times New Roman"/>
          <w:sz w:val="12"/>
          <w:szCs w:val="12"/>
        </w:rPr>
      </w:pPr>
      <w:r w:rsidRPr="005A015E">
        <w:rPr>
          <w:rFonts w:ascii="Times New Roman" w:eastAsia="Calibri" w:hAnsi="Times New Roman" w:cs="Times New Roman"/>
          <w:sz w:val="12"/>
          <w:szCs w:val="12"/>
        </w:rPr>
        <w:t>Муниципальный долг муниципального района Сергиевский Самарской области в форме кредита,  предоставленного из бюджета Самарской области, составляет 42 999,75 тыс. руб. Кредиты от кредитных учреждений,  муниципальный район Сергиевский не заимствовал.</w:t>
      </w:r>
    </w:p>
    <w:p w:rsidR="009377B6" w:rsidRDefault="005A015E" w:rsidP="005A015E">
      <w:pPr>
        <w:tabs>
          <w:tab w:val="left" w:pos="284"/>
        </w:tabs>
        <w:spacing w:after="0" w:line="240" w:lineRule="auto"/>
        <w:ind w:firstLine="284"/>
        <w:jc w:val="both"/>
        <w:rPr>
          <w:rFonts w:ascii="Times New Roman" w:eastAsia="Calibri" w:hAnsi="Times New Roman" w:cs="Times New Roman"/>
          <w:sz w:val="12"/>
          <w:szCs w:val="12"/>
        </w:rPr>
      </w:pPr>
      <w:r w:rsidRPr="005A015E">
        <w:rPr>
          <w:rFonts w:ascii="Times New Roman" w:eastAsia="Calibri" w:hAnsi="Times New Roman" w:cs="Times New Roman"/>
          <w:sz w:val="12"/>
          <w:szCs w:val="12"/>
        </w:rPr>
        <w:t>Бюджетные инвестиции, бюджетные кредиты юридическим лицам не предоставлялись.</w:t>
      </w:r>
    </w:p>
    <w:p w:rsidR="009377B6" w:rsidRDefault="009377B6" w:rsidP="005A015E">
      <w:pPr>
        <w:tabs>
          <w:tab w:val="left" w:pos="284"/>
        </w:tabs>
        <w:spacing w:after="0" w:line="240" w:lineRule="auto"/>
        <w:ind w:firstLine="284"/>
        <w:jc w:val="both"/>
        <w:rPr>
          <w:rFonts w:ascii="Times New Roman" w:eastAsia="Calibri" w:hAnsi="Times New Roman" w:cs="Times New Roman"/>
          <w:sz w:val="12"/>
          <w:szCs w:val="12"/>
        </w:rPr>
      </w:pPr>
    </w:p>
    <w:p w:rsidR="00BC098D" w:rsidRPr="005A015E" w:rsidRDefault="005A015E" w:rsidP="005A015E">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Сведения о структуре муниципального долга муниципального района Сергиевский за 2018г</w:t>
      </w:r>
    </w:p>
    <w:tbl>
      <w:tblPr>
        <w:tblStyle w:val="af4"/>
        <w:tblW w:w="0" w:type="auto"/>
        <w:tblInd w:w="108" w:type="dxa"/>
        <w:tblLook w:val="04A0" w:firstRow="1" w:lastRow="0" w:firstColumn="1" w:lastColumn="0" w:noHBand="0" w:noVBand="1"/>
      </w:tblPr>
      <w:tblGrid>
        <w:gridCol w:w="4709"/>
        <w:gridCol w:w="2804"/>
      </w:tblGrid>
      <w:tr w:rsidR="005A015E" w:rsidRPr="005A015E" w:rsidTr="005A015E">
        <w:trPr>
          <w:trHeight w:val="20"/>
        </w:trPr>
        <w:tc>
          <w:tcPr>
            <w:tcW w:w="4709" w:type="dxa"/>
            <w:hideMark/>
          </w:tcPr>
          <w:p w:rsidR="005A015E" w:rsidRPr="005A015E" w:rsidRDefault="005A015E" w:rsidP="005A015E">
            <w:pPr>
              <w:tabs>
                <w:tab w:val="left" w:pos="284"/>
              </w:tabs>
              <w:jc w:val="both"/>
              <w:rPr>
                <w:rFonts w:ascii="Times New Roman" w:eastAsia="Calibri" w:hAnsi="Times New Roman" w:cs="Times New Roman"/>
                <w:sz w:val="12"/>
                <w:szCs w:val="12"/>
              </w:rPr>
            </w:pPr>
            <w:r w:rsidRPr="005A015E">
              <w:rPr>
                <w:rFonts w:ascii="Times New Roman" w:eastAsia="Calibri" w:hAnsi="Times New Roman" w:cs="Times New Roman"/>
                <w:sz w:val="12"/>
                <w:szCs w:val="12"/>
              </w:rPr>
              <w:t>Вид долговых обязательств</w:t>
            </w:r>
          </w:p>
        </w:tc>
        <w:tc>
          <w:tcPr>
            <w:tcW w:w="2804" w:type="dxa"/>
            <w:hideMark/>
          </w:tcPr>
          <w:p w:rsidR="005A015E" w:rsidRPr="005A015E" w:rsidRDefault="005A015E" w:rsidP="005A015E">
            <w:pPr>
              <w:tabs>
                <w:tab w:val="left" w:pos="284"/>
              </w:tabs>
              <w:jc w:val="both"/>
              <w:rPr>
                <w:rFonts w:ascii="Times New Roman" w:eastAsia="Calibri" w:hAnsi="Times New Roman" w:cs="Times New Roman"/>
                <w:sz w:val="12"/>
                <w:szCs w:val="12"/>
              </w:rPr>
            </w:pPr>
            <w:r w:rsidRPr="005A015E">
              <w:rPr>
                <w:rFonts w:ascii="Times New Roman" w:eastAsia="Calibri" w:hAnsi="Times New Roman" w:cs="Times New Roman"/>
                <w:sz w:val="12"/>
                <w:szCs w:val="12"/>
              </w:rPr>
              <w:t>Объем долга (тыс.</w:t>
            </w:r>
            <w:r>
              <w:rPr>
                <w:rFonts w:ascii="Times New Roman" w:eastAsia="Calibri" w:hAnsi="Times New Roman" w:cs="Times New Roman"/>
                <w:sz w:val="12"/>
                <w:szCs w:val="12"/>
              </w:rPr>
              <w:t xml:space="preserve"> </w:t>
            </w:r>
            <w:r w:rsidRPr="005A015E">
              <w:rPr>
                <w:rFonts w:ascii="Times New Roman" w:eastAsia="Calibri" w:hAnsi="Times New Roman" w:cs="Times New Roman"/>
                <w:sz w:val="12"/>
                <w:szCs w:val="12"/>
              </w:rPr>
              <w:t>рублей)</w:t>
            </w:r>
          </w:p>
        </w:tc>
      </w:tr>
      <w:tr w:rsidR="005A015E" w:rsidRPr="005A015E" w:rsidTr="005A015E">
        <w:trPr>
          <w:trHeight w:val="20"/>
        </w:trPr>
        <w:tc>
          <w:tcPr>
            <w:tcW w:w="4709" w:type="dxa"/>
            <w:hideMark/>
          </w:tcPr>
          <w:p w:rsidR="005A015E" w:rsidRPr="005A015E" w:rsidRDefault="005A015E" w:rsidP="005A015E">
            <w:pPr>
              <w:tabs>
                <w:tab w:val="left" w:pos="284"/>
              </w:tabs>
              <w:jc w:val="both"/>
              <w:rPr>
                <w:rFonts w:ascii="Times New Roman" w:eastAsia="Calibri" w:hAnsi="Times New Roman" w:cs="Times New Roman"/>
                <w:sz w:val="12"/>
                <w:szCs w:val="12"/>
              </w:rPr>
            </w:pPr>
            <w:r w:rsidRPr="005A015E">
              <w:rPr>
                <w:rFonts w:ascii="Times New Roman" w:eastAsia="Calibri" w:hAnsi="Times New Roman" w:cs="Times New Roman"/>
                <w:sz w:val="12"/>
                <w:szCs w:val="12"/>
              </w:rPr>
              <w:t>Ценные бумаги муниципального образования</w:t>
            </w:r>
          </w:p>
        </w:tc>
        <w:tc>
          <w:tcPr>
            <w:tcW w:w="2804" w:type="dxa"/>
            <w:hideMark/>
          </w:tcPr>
          <w:p w:rsidR="005A015E" w:rsidRPr="005A015E" w:rsidRDefault="005A015E" w:rsidP="005A015E">
            <w:pPr>
              <w:tabs>
                <w:tab w:val="left" w:pos="284"/>
              </w:tabs>
              <w:jc w:val="both"/>
              <w:rPr>
                <w:rFonts w:ascii="Times New Roman" w:eastAsia="Calibri" w:hAnsi="Times New Roman" w:cs="Times New Roman"/>
                <w:sz w:val="12"/>
                <w:szCs w:val="12"/>
              </w:rPr>
            </w:pPr>
            <w:r w:rsidRPr="005A015E">
              <w:rPr>
                <w:rFonts w:ascii="Times New Roman" w:eastAsia="Calibri" w:hAnsi="Times New Roman" w:cs="Times New Roman"/>
                <w:sz w:val="12"/>
                <w:szCs w:val="12"/>
              </w:rPr>
              <w:t>0</w:t>
            </w:r>
          </w:p>
        </w:tc>
      </w:tr>
      <w:tr w:rsidR="005A015E" w:rsidRPr="005A015E" w:rsidTr="005A015E">
        <w:trPr>
          <w:trHeight w:val="20"/>
        </w:trPr>
        <w:tc>
          <w:tcPr>
            <w:tcW w:w="4709" w:type="dxa"/>
            <w:hideMark/>
          </w:tcPr>
          <w:p w:rsidR="005A015E" w:rsidRPr="005A015E" w:rsidRDefault="005A015E" w:rsidP="005A015E">
            <w:pPr>
              <w:tabs>
                <w:tab w:val="left" w:pos="284"/>
              </w:tabs>
              <w:jc w:val="both"/>
              <w:rPr>
                <w:rFonts w:ascii="Times New Roman" w:eastAsia="Calibri" w:hAnsi="Times New Roman" w:cs="Times New Roman"/>
                <w:sz w:val="12"/>
                <w:szCs w:val="12"/>
              </w:rPr>
            </w:pPr>
            <w:r w:rsidRPr="005A015E">
              <w:rPr>
                <w:rFonts w:ascii="Times New Roman" w:eastAsia="Calibri" w:hAnsi="Times New Roman" w:cs="Times New Roman"/>
                <w:sz w:val="12"/>
                <w:szCs w:val="12"/>
              </w:rPr>
              <w:t>Кредиты, полученные муниципальным образованием из вышестоящих бюджетов бюджетной системы РФ</w:t>
            </w:r>
          </w:p>
        </w:tc>
        <w:tc>
          <w:tcPr>
            <w:tcW w:w="2804" w:type="dxa"/>
            <w:hideMark/>
          </w:tcPr>
          <w:p w:rsidR="005A015E" w:rsidRPr="005A015E" w:rsidRDefault="005A015E" w:rsidP="005A015E">
            <w:pPr>
              <w:tabs>
                <w:tab w:val="left" w:pos="284"/>
              </w:tabs>
              <w:jc w:val="both"/>
              <w:rPr>
                <w:rFonts w:ascii="Times New Roman" w:eastAsia="Calibri" w:hAnsi="Times New Roman" w:cs="Times New Roman"/>
                <w:sz w:val="12"/>
                <w:szCs w:val="12"/>
              </w:rPr>
            </w:pPr>
            <w:r w:rsidRPr="005A015E">
              <w:rPr>
                <w:rFonts w:ascii="Times New Roman" w:eastAsia="Calibri" w:hAnsi="Times New Roman" w:cs="Times New Roman"/>
                <w:sz w:val="12"/>
                <w:szCs w:val="12"/>
              </w:rPr>
              <w:t>43 000</w:t>
            </w:r>
          </w:p>
        </w:tc>
      </w:tr>
      <w:tr w:rsidR="005A015E" w:rsidRPr="005A015E" w:rsidTr="005A015E">
        <w:trPr>
          <w:trHeight w:val="20"/>
        </w:trPr>
        <w:tc>
          <w:tcPr>
            <w:tcW w:w="4709" w:type="dxa"/>
            <w:hideMark/>
          </w:tcPr>
          <w:p w:rsidR="005A015E" w:rsidRPr="005A015E" w:rsidRDefault="005A015E" w:rsidP="005A015E">
            <w:pPr>
              <w:tabs>
                <w:tab w:val="left" w:pos="284"/>
              </w:tabs>
              <w:jc w:val="both"/>
              <w:rPr>
                <w:rFonts w:ascii="Times New Roman" w:eastAsia="Calibri" w:hAnsi="Times New Roman" w:cs="Times New Roman"/>
                <w:sz w:val="12"/>
                <w:szCs w:val="12"/>
              </w:rPr>
            </w:pPr>
            <w:r w:rsidRPr="005A015E">
              <w:rPr>
                <w:rFonts w:ascii="Times New Roman" w:eastAsia="Calibri" w:hAnsi="Times New Roman" w:cs="Times New Roman"/>
                <w:sz w:val="12"/>
                <w:szCs w:val="12"/>
              </w:rPr>
              <w:t>Кредиты, полученные муниципальным образованием от кредитных организаций</w:t>
            </w:r>
          </w:p>
        </w:tc>
        <w:tc>
          <w:tcPr>
            <w:tcW w:w="2804" w:type="dxa"/>
            <w:noWrap/>
            <w:hideMark/>
          </w:tcPr>
          <w:p w:rsidR="005A015E" w:rsidRPr="005A015E" w:rsidRDefault="005A015E" w:rsidP="005A015E">
            <w:pPr>
              <w:tabs>
                <w:tab w:val="left" w:pos="284"/>
              </w:tabs>
              <w:jc w:val="both"/>
              <w:rPr>
                <w:rFonts w:ascii="Times New Roman" w:eastAsia="Calibri" w:hAnsi="Times New Roman" w:cs="Times New Roman"/>
                <w:sz w:val="12"/>
                <w:szCs w:val="12"/>
              </w:rPr>
            </w:pPr>
            <w:r w:rsidRPr="005A015E">
              <w:rPr>
                <w:rFonts w:ascii="Times New Roman" w:eastAsia="Calibri" w:hAnsi="Times New Roman" w:cs="Times New Roman"/>
                <w:sz w:val="12"/>
                <w:szCs w:val="12"/>
              </w:rPr>
              <w:t>0</w:t>
            </w:r>
          </w:p>
        </w:tc>
      </w:tr>
      <w:tr w:rsidR="005A015E" w:rsidRPr="005A015E" w:rsidTr="005A015E">
        <w:trPr>
          <w:trHeight w:val="20"/>
        </w:trPr>
        <w:tc>
          <w:tcPr>
            <w:tcW w:w="4709" w:type="dxa"/>
            <w:hideMark/>
          </w:tcPr>
          <w:p w:rsidR="005A015E" w:rsidRPr="005A015E" w:rsidRDefault="005A015E" w:rsidP="005A015E">
            <w:pPr>
              <w:tabs>
                <w:tab w:val="left" w:pos="284"/>
              </w:tabs>
              <w:jc w:val="both"/>
              <w:rPr>
                <w:rFonts w:ascii="Times New Roman" w:eastAsia="Calibri" w:hAnsi="Times New Roman" w:cs="Times New Roman"/>
                <w:sz w:val="12"/>
                <w:szCs w:val="12"/>
              </w:rPr>
            </w:pPr>
            <w:r w:rsidRPr="005A015E">
              <w:rPr>
                <w:rFonts w:ascii="Times New Roman" w:eastAsia="Calibri" w:hAnsi="Times New Roman" w:cs="Times New Roman"/>
                <w:sz w:val="12"/>
                <w:szCs w:val="12"/>
              </w:rPr>
              <w:t>Муниципальные гарантии</w:t>
            </w:r>
          </w:p>
        </w:tc>
        <w:tc>
          <w:tcPr>
            <w:tcW w:w="2804" w:type="dxa"/>
            <w:noWrap/>
            <w:hideMark/>
          </w:tcPr>
          <w:p w:rsidR="005A015E" w:rsidRPr="005A015E" w:rsidRDefault="005A015E" w:rsidP="005A015E">
            <w:pPr>
              <w:tabs>
                <w:tab w:val="left" w:pos="284"/>
              </w:tabs>
              <w:jc w:val="both"/>
              <w:rPr>
                <w:rFonts w:ascii="Times New Roman" w:eastAsia="Calibri" w:hAnsi="Times New Roman" w:cs="Times New Roman"/>
                <w:sz w:val="12"/>
                <w:szCs w:val="12"/>
              </w:rPr>
            </w:pPr>
            <w:r w:rsidRPr="005A015E">
              <w:rPr>
                <w:rFonts w:ascii="Times New Roman" w:eastAsia="Calibri" w:hAnsi="Times New Roman" w:cs="Times New Roman"/>
                <w:sz w:val="12"/>
                <w:szCs w:val="12"/>
              </w:rPr>
              <w:t>0</w:t>
            </w:r>
          </w:p>
        </w:tc>
      </w:tr>
      <w:tr w:rsidR="005A015E" w:rsidRPr="005A015E" w:rsidTr="005A015E">
        <w:trPr>
          <w:trHeight w:val="20"/>
        </w:trPr>
        <w:tc>
          <w:tcPr>
            <w:tcW w:w="4709" w:type="dxa"/>
            <w:noWrap/>
            <w:hideMark/>
          </w:tcPr>
          <w:p w:rsidR="005A015E" w:rsidRPr="005A015E" w:rsidRDefault="005A015E" w:rsidP="005A015E">
            <w:pPr>
              <w:tabs>
                <w:tab w:val="left" w:pos="284"/>
              </w:tabs>
              <w:jc w:val="both"/>
              <w:rPr>
                <w:rFonts w:ascii="Times New Roman" w:eastAsia="Calibri" w:hAnsi="Times New Roman" w:cs="Times New Roman"/>
                <w:bCs/>
                <w:sz w:val="12"/>
                <w:szCs w:val="12"/>
              </w:rPr>
            </w:pPr>
            <w:r w:rsidRPr="005A015E">
              <w:rPr>
                <w:rFonts w:ascii="Times New Roman" w:eastAsia="Calibri" w:hAnsi="Times New Roman" w:cs="Times New Roman"/>
                <w:bCs/>
                <w:sz w:val="12"/>
                <w:szCs w:val="12"/>
              </w:rPr>
              <w:t>И Т О Г О</w:t>
            </w:r>
            <w:proofErr w:type="gramStart"/>
            <w:r w:rsidRPr="005A015E">
              <w:rPr>
                <w:rFonts w:ascii="Times New Roman" w:eastAsia="Calibri" w:hAnsi="Times New Roman" w:cs="Times New Roman"/>
                <w:bCs/>
                <w:sz w:val="12"/>
                <w:szCs w:val="12"/>
              </w:rPr>
              <w:t xml:space="preserve"> :</w:t>
            </w:r>
            <w:proofErr w:type="gramEnd"/>
          </w:p>
        </w:tc>
        <w:tc>
          <w:tcPr>
            <w:tcW w:w="2804" w:type="dxa"/>
            <w:noWrap/>
            <w:hideMark/>
          </w:tcPr>
          <w:p w:rsidR="005A015E" w:rsidRPr="005A015E" w:rsidRDefault="005A015E" w:rsidP="005A015E">
            <w:pPr>
              <w:tabs>
                <w:tab w:val="left" w:pos="284"/>
              </w:tabs>
              <w:jc w:val="both"/>
              <w:rPr>
                <w:rFonts w:ascii="Times New Roman" w:eastAsia="Calibri" w:hAnsi="Times New Roman" w:cs="Times New Roman"/>
                <w:bCs/>
                <w:sz w:val="12"/>
                <w:szCs w:val="12"/>
              </w:rPr>
            </w:pPr>
            <w:r w:rsidRPr="005A015E">
              <w:rPr>
                <w:rFonts w:ascii="Times New Roman" w:eastAsia="Calibri" w:hAnsi="Times New Roman" w:cs="Times New Roman"/>
                <w:bCs/>
                <w:sz w:val="12"/>
                <w:szCs w:val="12"/>
              </w:rPr>
              <w:t>43 000</w:t>
            </w:r>
          </w:p>
        </w:tc>
      </w:tr>
    </w:tbl>
    <w:p w:rsidR="00BC098D" w:rsidRDefault="00BC098D" w:rsidP="00EC3D1F">
      <w:pPr>
        <w:tabs>
          <w:tab w:val="left" w:pos="284"/>
        </w:tabs>
        <w:spacing w:after="0" w:line="240" w:lineRule="auto"/>
        <w:jc w:val="both"/>
        <w:rPr>
          <w:rFonts w:ascii="Times New Roman" w:eastAsia="Calibri" w:hAnsi="Times New Roman" w:cs="Times New Roman"/>
          <w:sz w:val="12"/>
          <w:szCs w:val="12"/>
        </w:rPr>
      </w:pPr>
    </w:p>
    <w:p w:rsidR="005A015E" w:rsidRPr="00EB689E" w:rsidRDefault="005A015E" w:rsidP="005A015E">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5A015E" w:rsidRPr="00EB689E" w:rsidRDefault="005A015E" w:rsidP="005A015E">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5A015E">
        <w:rPr>
          <w:rFonts w:ascii="Times New Roman" w:eastAsia="Calibri" w:hAnsi="Times New Roman" w:cs="Times New Roman"/>
          <w:b/>
          <w:sz w:val="12"/>
          <w:szCs w:val="12"/>
        </w:rPr>
        <w:t xml:space="preserve">АНТОНОВКА  </w:t>
      </w:r>
    </w:p>
    <w:p w:rsidR="005A015E" w:rsidRPr="00EB689E" w:rsidRDefault="005A015E" w:rsidP="005A015E">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5A015E" w:rsidRPr="00EB689E" w:rsidRDefault="005A015E" w:rsidP="005A015E">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5A015E" w:rsidRPr="00EB689E" w:rsidRDefault="005A015E" w:rsidP="005A015E">
      <w:pPr>
        <w:tabs>
          <w:tab w:val="left" w:pos="284"/>
        </w:tabs>
        <w:spacing w:after="0" w:line="240" w:lineRule="auto"/>
        <w:jc w:val="center"/>
        <w:rPr>
          <w:rFonts w:ascii="Times New Roman" w:eastAsia="Calibri" w:hAnsi="Times New Roman" w:cs="Times New Roman"/>
          <w:sz w:val="12"/>
          <w:szCs w:val="12"/>
        </w:rPr>
      </w:pPr>
    </w:p>
    <w:p w:rsidR="005A015E" w:rsidRPr="00EB689E" w:rsidRDefault="005A015E" w:rsidP="005A015E">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5A015E" w:rsidRPr="00EB689E" w:rsidRDefault="005A015E" w:rsidP="005A015E">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№11</w:t>
      </w:r>
    </w:p>
    <w:p w:rsidR="005A015E" w:rsidRPr="005A015E" w:rsidRDefault="005A015E" w:rsidP="005A015E">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«Об исполнении бюджета</w:t>
      </w:r>
    </w:p>
    <w:p w:rsidR="005A015E" w:rsidRDefault="005A015E" w:rsidP="005A015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Антоновка </w:t>
      </w:r>
      <w:r w:rsidRPr="005A015E">
        <w:rPr>
          <w:rFonts w:ascii="Times New Roman" w:eastAsia="Calibri" w:hAnsi="Times New Roman" w:cs="Times New Roman"/>
          <w:b/>
          <w:sz w:val="12"/>
          <w:szCs w:val="12"/>
        </w:rPr>
        <w:t xml:space="preserve"> муниципального района Сергиевский за 2018 год»</w:t>
      </w:r>
    </w:p>
    <w:p w:rsidR="005A015E" w:rsidRPr="00EB689E" w:rsidRDefault="005A015E" w:rsidP="005A015E">
      <w:pPr>
        <w:tabs>
          <w:tab w:val="left" w:pos="284"/>
        </w:tabs>
        <w:spacing w:after="0" w:line="240" w:lineRule="auto"/>
        <w:jc w:val="center"/>
        <w:rPr>
          <w:rFonts w:ascii="Times New Roman" w:eastAsia="Calibri" w:hAnsi="Times New Roman" w:cs="Times New Roman"/>
          <w:b/>
          <w:sz w:val="12"/>
          <w:szCs w:val="12"/>
        </w:rPr>
      </w:pPr>
    </w:p>
    <w:p w:rsidR="005A015E" w:rsidRPr="00EB689E" w:rsidRDefault="005A015E" w:rsidP="005A015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сельского поселения </w:t>
      </w:r>
      <w:r w:rsidR="009F7C24" w:rsidRPr="009F7C24">
        <w:rPr>
          <w:rFonts w:ascii="Times New Roman" w:eastAsia="Calibri" w:hAnsi="Times New Roman" w:cs="Times New Roman"/>
          <w:sz w:val="12"/>
          <w:szCs w:val="12"/>
        </w:rPr>
        <w:t xml:space="preserve">Антоновка  </w:t>
      </w:r>
      <w:r w:rsidRPr="00EB689E">
        <w:rPr>
          <w:rFonts w:ascii="Times New Roman" w:eastAsia="Calibri" w:hAnsi="Times New Roman" w:cs="Times New Roman"/>
          <w:sz w:val="12"/>
          <w:szCs w:val="12"/>
        </w:rPr>
        <w:t>муниципального района Сергиевский</w:t>
      </w:r>
    </w:p>
    <w:p w:rsidR="003B68D0" w:rsidRPr="003B68D0" w:rsidRDefault="003B68D0" w:rsidP="003B68D0">
      <w:pPr>
        <w:tabs>
          <w:tab w:val="left" w:pos="284"/>
        </w:tabs>
        <w:spacing w:after="0" w:line="240" w:lineRule="auto"/>
        <w:ind w:firstLine="284"/>
        <w:jc w:val="both"/>
        <w:rPr>
          <w:rFonts w:ascii="Times New Roman" w:eastAsia="Calibri" w:hAnsi="Times New Roman" w:cs="Times New Roman"/>
          <w:sz w:val="12"/>
          <w:szCs w:val="12"/>
        </w:rPr>
      </w:pPr>
      <w:proofErr w:type="gramStart"/>
      <w:r w:rsidRPr="003B68D0">
        <w:rPr>
          <w:rFonts w:ascii="Times New Roman" w:eastAsia="Calibri" w:hAnsi="Times New Roman" w:cs="Times New Roman"/>
          <w:sz w:val="12"/>
          <w:szCs w:val="12"/>
        </w:rPr>
        <w:t>Рассмотрев представленный Администрацией сельского поселения Антоновка муниципального района</w:t>
      </w:r>
      <w:proofErr w:type="gramEnd"/>
      <w:r w:rsidRPr="003B68D0">
        <w:rPr>
          <w:rFonts w:ascii="Times New Roman" w:eastAsia="Calibri" w:hAnsi="Times New Roman" w:cs="Times New Roman"/>
          <w:sz w:val="12"/>
          <w:szCs w:val="12"/>
        </w:rPr>
        <w:t xml:space="preserve"> Сергиевский отчет об исполнении бюджета сельского поселения Антоновка за 2018 год, Собрание Представителей сельского поселения  Антоновка</w:t>
      </w:r>
    </w:p>
    <w:p w:rsidR="003B68D0" w:rsidRPr="003B68D0" w:rsidRDefault="003B68D0" w:rsidP="003B68D0">
      <w:pPr>
        <w:tabs>
          <w:tab w:val="left" w:pos="284"/>
        </w:tabs>
        <w:spacing w:after="0" w:line="240" w:lineRule="auto"/>
        <w:ind w:firstLine="284"/>
        <w:jc w:val="both"/>
        <w:rPr>
          <w:rFonts w:ascii="Times New Roman" w:eastAsia="Calibri" w:hAnsi="Times New Roman" w:cs="Times New Roman"/>
          <w:b/>
          <w:sz w:val="12"/>
          <w:szCs w:val="12"/>
        </w:rPr>
      </w:pPr>
      <w:r w:rsidRPr="003B68D0">
        <w:rPr>
          <w:rFonts w:ascii="Times New Roman" w:eastAsia="Calibri" w:hAnsi="Times New Roman" w:cs="Times New Roman"/>
          <w:b/>
          <w:sz w:val="12"/>
          <w:szCs w:val="12"/>
        </w:rPr>
        <w:t>РЕШИЛО:</w:t>
      </w:r>
    </w:p>
    <w:p w:rsidR="003B68D0" w:rsidRPr="003B68D0" w:rsidRDefault="003B68D0" w:rsidP="003B68D0">
      <w:pPr>
        <w:tabs>
          <w:tab w:val="left" w:pos="284"/>
        </w:tabs>
        <w:spacing w:after="0" w:line="240" w:lineRule="auto"/>
        <w:ind w:firstLine="284"/>
        <w:jc w:val="both"/>
        <w:rPr>
          <w:rFonts w:ascii="Times New Roman" w:eastAsia="Calibri" w:hAnsi="Times New Roman" w:cs="Times New Roman"/>
          <w:sz w:val="12"/>
          <w:szCs w:val="12"/>
        </w:rPr>
      </w:pPr>
      <w:r w:rsidRPr="003B68D0">
        <w:rPr>
          <w:rFonts w:ascii="Times New Roman" w:eastAsia="Calibri" w:hAnsi="Times New Roman" w:cs="Times New Roman"/>
          <w:sz w:val="12"/>
          <w:szCs w:val="12"/>
        </w:rPr>
        <w:t>1.</w:t>
      </w:r>
      <w:r w:rsidRPr="003B68D0">
        <w:rPr>
          <w:rFonts w:ascii="Times New Roman" w:eastAsia="Calibri" w:hAnsi="Times New Roman" w:cs="Times New Roman"/>
          <w:sz w:val="12"/>
          <w:szCs w:val="12"/>
        </w:rPr>
        <w:tab/>
        <w:t>Утвердить исполнение бюджета сельского поселения Антоновка за 2018 год по доходам 3 968  тыс. рублей и по расходам в сумме 3 898 тыс. рублей с превышением доходов  над расходами в сумме 70 тыс. рублей.</w:t>
      </w:r>
    </w:p>
    <w:p w:rsidR="003B68D0" w:rsidRPr="003B68D0" w:rsidRDefault="003B68D0" w:rsidP="003B68D0">
      <w:pPr>
        <w:tabs>
          <w:tab w:val="left" w:pos="284"/>
        </w:tabs>
        <w:spacing w:after="0" w:line="240" w:lineRule="auto"/>
        <w:ind w:firstLine="284"/>
        <w:jc w:val="both"/>
        <w:rPr>
          <w:rFonts w:ascii="Times New Roman" w:eastAsia="Calibri" w:hAnsi="Times New Roman" w:cs="Times New Roman"/>
          <w:sz w:val="12"/>
          <w:szCs w:val="12"/>
        </w:rPr>
      </w:pPr>
      <w:r w:rsidRPr="003B68D0">
        <w:rPr>
          <w:rFonts w:ascii="Times New Roman" w:eastAsia="Calibri" w:hAnsi="Times New Roman" w:cs="Times New Roman"/>
          <w:sz w:val="12"/>
          <w:szCs w:val="12"/>
        </w:rPr>
        <w:t>2.</w:t>
      </w:r>
      <w:r w:rsidRPr="003B68D0">
        <w:rPr>
          <w:rFonts w:ascii="Times New Roman" w:eastAsia="Calibri" w:hAnsi="Times New Roman" w:cs="Times New Roman"/>
          <w:sz w:val="12"/>
          <w:szCs w:val="12"/>
        </w:rPr>
        <w:tab/>
        <w:t xml:space="preserve">Утвердить поступление доходов </w:t>
      </w:r>
      <w:proofErr w:type="gramStart"/>
      <w:r w:rsidRPr="003B68D0">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3B68D0">
        <w:rPr>
          <w:rFonts w:ascii="Times New Roman" w:eastAsia="Calibri" w:hAnsi="Times New Roman" w:cs="Times New Roman"/>
          <w:sz w:val="12"/>
          <w:szCs w:val="12"/>
        </w:rPr>
        <w:t xml:space="preserve"> 1.</w:t>
      </w:r>
    </w:p>
    <w:p w:rsidR="003B68D0" w:rsidRPr="003B68D0" w:rsidRDefault="003B68D0" w:rsidP="003B68D0">
      <w:pPr>
        <w:tabs>
          <w:tab w:val="left" w:pos="284"/>
        </w:tabs>
        <w:spacing w:after="0" w:line="240" w:lineRule="auto"/>
        <w:ind w:firstLine="284"/>
        <w:jc w:val="both"/>
        <w:rPr>
          <w:rFonts w:ascii="Times New Roman" w:eastAsia="Calibri" w:hAnsi="Times New Roman" w:cs="Times New Roman"/>
          <w:sz w:val="12"/>
          <w:szCs w:val="12"/>
        </w:rPr>
      </w:pPr>
      <w:r w:rsidRPr="003B68D0">
        <w:rPr>
          <w:rFonts w:ascii="Times New Roman" w:eastAsia="Calibri" w:hAnsi="Times New Roman" w:cs="Times New Roman"/>
          <w:sz w:val="12"/>
          <w:szCs w:val="12"/>
        </w:rPr>
        <w:t>3.</w:t>
      </w:r>
      <w:r w:rsidRPr="003B68D0">
        <w:rPr>
          <w:rFonts w:ascii="Times New Roman" w:eastAsia="Calibri" w:hAnsi="Times New Roman" w:cs="Times New Roman"/>
          <w:sz w:val="12"/>
          <w:szCs w:val="12"/>
        </w:rPr>
        <w:tab/>
        <w:t>Утвердить расходы  бюджета по разделам и подразделам классификации расходов местного бюджета в соответствии с приложением 2.</w:t>
      </w:r>
    </w:p>
    <w:p w:rsidR="003B68D0" w:rsidRPr="003B68D0" w:rsidRDefault="003B68D0" w:rsidP="003B68D0">
      <w:pPr>
        <w:tabs>
          <w:tab w:val="left" w:pos="284"/>
        </w:tabs>
        <w:spacing w:after="0" w:line="240" w:lineRule="auto"/>
        <w:ind w:firstLine="284"/>
        <w:jc w:val="both"/>
        <w:rPr>
          <w:rFonts w:ascii="Times New Roman" w:eastAsia="Calibri" w:hAnsi="Times New Roman" w:cs="Times New Roman"/>
          <w:sz w:val="12"/>
          <w:szCs w:val="12"/>
        </w:rPr>
      </w:pPr>
      <w:r w:rsidRPr="003B68D0">
        <w:rPr>
          <w:rFonts w:ascii="Times New Roman" w:eastAsia="Calibri" w:hAnsi="Times New Roman" w:cs="Times New Roman"/>
          <w:sz w:val="12"/>
          <w:szCs w:val="12"/>
        </w:rPr>
        <w:t>4.</w:t>
      </w:r>
      <w:r w:rsidRPr="003B68D0">
        <w:rPr>
          <w:rFonts w:ascii="Times New Roman" w:eastAsia="Calibri" w:hAnsi="Times New Roman" w:cs="Times New Roman"/>
          <w:sz w:val="12"/>
          <w:szCs w:val="12"/>
        </w:rPr>
        <w:tab/>
        <w:t>Утвердить расходы бюджета по ведомственной структуре расходов местного бюджета  в соответствии с приложением 3.</w:t>
      </w:r>
    </w:p>
    <w:p w:rsidR="003B68D0" w:rsidRPr="003B68D0" w:rsidRDefault="003B68D0" w:rsidP="003B68D0">
      <w:pPr>
        <w:tabs>
          <w:tab w:val="left" w:pos="284"/>
        </w:tabs>
        <w:spacing w:after="0" w:line="240" w:lineRule="auto"/>
        <w:ind w:firstLine="284"/>
        <w:jc w:val="both"/>
        <w:rPr>
          <w:rFonts w:ascii="Times New Roman" w:eastAsia="Calibri" w:hAnsi="Times New Roman" w:cs="Times New Roman"/>
          <w:sz w:val="12"/>
          <w:szCs w:val="12"/>
        </w:rPr>
      </w:pPr>
      <w:r w:rsidRPr="003B68D0">
        <w:rPr>
          <w:rFonts w:ascii="Times New Roman" w:eastAsia="Calibri" w:hAnsi="Times New Roman" w:cs="Times New Roman"/>
          <w:sz w:val="12"/>
          <w:szCs w:val="12"/>
        </w:rPr>
        <w:t>5.</w:t>
      </w:r>
      <w:r w:rsidRPr="003B68D0">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Антоновка по кодам </w:t>
      </w:r>
      <w:proofErr w:type="gramStart"/>
      <w:r w:rsidRPr="003B68D0">
        <w:rPr>
          <w:rFonts w:ascii="Times New Roman" w:eastAsia="Calibri" w:hAnsi="Times New Roman" w:cs="Times New Roman"/>
          <w:sz w:val="12"/>
          <w:szCs w:val="12"/>
        </w:rPr>
        <w:t>классификации источников финансирования дефицитов бюджетов</w:t>
      </w:r>
      <w:proofErr w:type="gramEnd"/>
      <w:r w:rsidRPr="003B68D0">
        <w:rPr>
          <w:rFonts w:ascii="Times New Roman" w:eastAsia="Calibri" w:hAnsi="Times New Roman" w:cs="Times New Roman"/>
          <w:sz w:val="12"/>
          <w:szCs w:val="12"/>
        </w:rPr>
        <w:t xml:space="preserve">  в соответствии с приложением 4.</w:t>
      </w:r>
    </w:p>
    <w:p w:rsidR="003B68D0" w:rsidRPr="003B68D0" w:rsidRDefault="003B68D0" w:rsidP="003B68D0">
      <w:pPr>
        <w:tabs>
          <w:tab w:val="left" w:pos="284"/>
        </w:tabs>
        <w:spacing w:after="0" w:line="240" w:lineRule="auto"/>
        <w:ind w:firstLine="284"/>
        <w:jc w:val="both"/>
        <w:rPr>
          <w:rFonts w:ascii="Times New Roman" w:eastAsia="Calibri" w:hAnsi="Times New Roman" w:cs="Times New Roman"/>
          <w:sz w:val="12"/>
          <w:szCs w:val="12"/>
        </w:rPr>
      </w:pPr>
      <w:r w:rsidRPr="003B68D0">
        <w:rPr>
          <w:rFonts w:ascii="Times New Roman" w:eastAsia="Calibri" w:hAnsi="Times New Roman" w:cs="Times New Roman"/>
          <w:sz w:val="12"/>
          <w:szCs w:val="12"/>
        </w:rPr>
        <w:t>6.</w:t>
      </w:r>
      <w:r w:rsidRPr="003B68D0">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2018 год в соответствии с приложением 5.</w:t>
      </w:r>
    </w:p>
    <w:p w:rsidR="003B68D0" w:rsidRPr="003B68D0" w:rsidRDefault="003B68D0" w:rsidP="003B68D0">
      <w:pPr>
        <w:tabs>
          <w:tab w:val="left" w:pos="284"/>
        </w:tabs>
        <w:spacing w:after="0" w:line="240" w:lineRule="auto"/>
        <w:ind w:firstLine="284"/>
        <w:jc w:val="both"/>
        <w:rPr>
          <w:rFonts w:ascii="Times New Roman" w:eastAsia="Calibri" w:hAnsi="Times New Roman" w:cs="Times New Roman"/>
          <w:sz w:val="12"/>
          <w:szCs w:val="12"/>
        </w:rPr>
      </w:pPr>
      <w:r w:rsidRPr="003B68D0">
        <w:rPr>
          <w:rFonts w:ascii="Times New Roman" w:eastAsia="Calibri" w:hAnsi="Times New Roman" w:cs="Times New Roman"/>
          <w:sz w:val="12"/>
          <w:szCs w:val="12"/>
        </w:rPr>
        <w:t>7.</w:t>
      </w:r>
      <w:r w:rsidRPr="003B68D0">
        <w:rPr>
          <w:rFonts w:ascii="Times New Roman" w:eastAsia="Calibri" w:hAnsi="Times New Roman" w:cs="Times New Roman"/>
          <w:sz w:val="12"/>
          <w:szCs w:val="12"/>
        </w:rPr>
        <w:tab/>
        <w:t>Настоящее решение опубликовать в газете «Сергиевский вестник».</w:t>
      </w:r>
    </w:p>
    <w:p w:rsidR="003B68D0" w:rsidRDefault="003B68D0" w:rsidP="003B68D0">
      <w:pPr>
        <w:tabs>
          <w:tab w:val="left" w:pos="284"/>
        </w:tabs>
        <w:spacing w:after="0" w:line="240" w:lineRule="auto"/>
        <w:ind w:firstLine="284"/>
        <w:jc w:val="both"/>
        <w:rPr>
          <w:rFonts w:ascii="Times New Roman" w:eastAsia="Calibri" w:hAnsi="Times New Roman" w:cs="Times New Roman"/>
          <w:sz w:val="12"/>
          <w:szCs w:val="12"/>
        </w:rPr>
      </w:pPr>
      <w:r w:rsidRPr="003B68D0">
        <w:rPr>
          <w:rFonts w:ascii="Times New Roman" w:eastAsia="Calibri" w:hAnsi="Times New Roman" w:cs="Times New Roman"/>
          <w:sz w:val="12"/>
          <w:szCs w:val="12"/>
        </w:rPr>
        <w:t>8.</w:t>
      </w:r>
      <w:r w:rsidRPr="003B68D0">
        <w:rPr>
          <w:rFonts w:ascii="Times New Roman" w:eastAsia="Calibri" w:hAnsi="Times New Roman" w:cs="Times New Roman"/>
          <w:sz w:val="12"/>
          <w:szCs w:val="12"/>
        </w:rPr>
        <w:tab/>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3B68D0" w:rsidRPr="003B68D0" w:rsidRDefault="003B68D0" w:rsidP="003B68D0">
      <w:pPr>
        <w:tabs>
          <w:tab w:val="left" w:pos="284"/>
        </w:tabs>
        <w:spacing w:after="0" w:line="240" w:lineRule="auto"/>
        <w:jc w:val="right"/>
        <w:rPr>
          <w:rFonts w:ascii="Times New Roman" w:eastAsia="Calibri" w:hAnsi="Times New Roman" w:cs="Times New Roman"/>
          <w:sz w:val="12"/>
          <w:szCs w:val="12"/>
        </w:rPr>
      </w:pPr>
      <w:r w:rsidRPr="003B68D0">
        <w:rPr>
          <w:rFonts w:ascii="Times New Roman" w:eastAsia="Calibri" w:hAnsi="Times New Roman" w:cs="Times New Roman"/>
          <w:sz w:val="12"/>
          <w:szCs w:val="12"/>
        </w:rPr>
        <w:t>Председатель собрания представителей</w:t>
      </w:r>
    </w:p>
    <w:p w:rsidR="003B68D0" w:rsidRPr="003B68D0" w:rsidRDefault="003B68D0" w:rsidP="003B68D0">
      <w:pPr>
        <w:tabs>
          <w:tab w:val="left" w:pos="284"/>
        </w:tabs>
        <w:spacing w:after="0" w:line="240" w:lineRule="auto"/>
        <w:jc w:val="right"/>
        <w:rPr>
          <w:rFonts w:ascii="Times New Roman" w:eastAsia="Calibri" w:hAnsi="Times New Roman" w:cs="Times New Roman"/>
          <w:sz w:val="12"/>
          <w:szCs w:val="12"/>
        </w:rPr>
      </w:pPr>
      <w:r w:rsidRPr="003B68D0">
        <w:rPr>
          <w:rFonts w:ascii="Times New Roman" w:eastAsia="Calibri" w:hAnsi="Times New Roman" w:cs="Times New Roman"/>
          <w:sz w:val="12"/>
          <w:szCs w:val="12"/>
        </w:rPr>
        <w:t>сельского поселения Антоновка</w:t>
      </w:r>
    </w:p>
    <w:p w:rsidR="003B68D0" w:rsidRDefault="003B68D0" w:rsidP="003B68D0">
      <w:pPr>
        <w:tabs>
          <w:tab w:val="left" w:pos="284"/>
        </w:tabs>
        <w:spacing w:after="0" w:line="240" w:lineRule="auto"/>
        <w:jc w:val="right"/>
        <w:rPr>
          <w:rFonts w:ascii="Times New Roman" w:eastAsia="Calibri" w:hAnsi="Times New Roman" w:cs="Times New Roman"/>
          <w:sz w:val="12"/>
          <w:szCs w:val="12"/>
        </w:rPr>
      </w:pPr>
      <w:r w:rsidRPr="003B68D0">
        <w:rPr>
          <w:rFonts w:ascii="Times New Roman" w:eastAsia="Calibri" w:hAnsi="Times New Roman" w:cs="Times New Roman"/>
          <w:sz w:val="12"/>
          <w:szCs w:val="12"/>
        </w:rPr>
        <w:t>муниципального района Сергиевский</w:t>
      </w:r>
    </w:p>
    <w:p w:rsidR="003B68D0" w:rsidRPr="003B68D0" w:rsidRDefault="003B68D0" w:rsidP="003B68D0">
      <w:pPr>
        <w:tabs>
          <w:tab w:val="left" w:pos="284"/>
        </w:tabs>
        <w:spacing w:after="0" w:line="240" w:lineRule="auto"/>
        <w:jc w:val="right"/>
        <w:rPr>
          <w:rFonts w:ascii="Times New Roman" w:eastAsia="Calibri" w:hAnsi="Times New Roman" w:cs="Times New Roman"/>
          <w:sz w:val="12"/>
          <w:szCs w:val="12"/>
        </w:rPr>
      </w:pPr>
      <w:r w:rsidRPr="003B68D0">
        <w:rPr>
          <w:rFonts w:ascii="Times New Roman" w:eastAsia="Calibri" w:hAnsi="Times New Roman" w:cs="Times New Roman"/>
          <w:sz w:val="12"/>
          <w:szCs w:val="12"/>
        </w:rPr>
        <w:t>Н.Д.</w:t>
      </w:r>
      <w:r>
        <w:rPr>
          <w:rFonts w:ascii="Times New Roman" w:eastAsia="Calibri" w:hAnsi="Times New Roman" w:cs="Times New Roman"/>
          <w:sz w:val="12"/>
          <w:szCs w:val="12"/>
        </w:rPr>
        <w:t xml:space="preserve"> </w:t>
      </w:r>
      <w:proofErr w:type="spellStart"/>
      <w:r w:rsidRPr="003B68D0">
        <w:rPr>
          <w:rFonts w:ascii="Times New Roman" w:eastAsia="Calibri" w:hAnsi="Times New Roman" w:cs="Times New Roman"/>
          <w:sz w:val="12"/>
          <w:szCs w:val="12"/>
        </w:rPr>
        <w:t>Лужнов</w:t>
      </w:r>
      <w:proofErr w:type="spellEnd"/>
    </w:p>
    <w:p w:rsidR="003B68D0" w:rsidRPr="003B68D0" w:rsidRDefault="003B68D0" w:rsidP="003B68D0">
      <w:pPr>
        <w:tabs>
          <w:tab w:val="left" w:pos="284"/>
        </w:tabs>
        <w:spacing w:after="0" w:line="240" w:lineRule="auto"/>
        <w:jc w:val="right"/>
        <w:rPr>
          <w:rFonts w:ascii="Times New Roman" w:eastAsia="Calibri" w:hAnsi="Times New Roman" w:cs="Times New Roman"/>
          <w:sz w:val="12"/>
          <w:szCs w:val="12"/>
        </w:rPr>
      </w:pPr>
    </w:p>
    <w:p w:rsidR="003B68D0" w:rsidRPr="003B68D0" w:rsidRDefault="003B68D0" w:rsidP="003B68D0">
      <w:pPr>
        <w:tabs>
          <w:tab w:val="left" w:pos="284"/>
        </w:tabs>
        <w:spacing w:after="0" w:line="240" w:lineRule="auto"/>
        <w:jc w:val="right"/>
        <w:rPr>
          <w:rFonts w:ascii="Times New Roman" w:eastAsia="Calibri" w:hAnsi="Times New Roman" w:cs="Times New Roman"/>
          <w:sz w:val="12"/>
          <w:szCs w:val="12"/>
        </w:rPr>
      </w:pPr>
      <w:r w:rsidRPr="003B68D0">
        <w:rPr>
          <w:rFonts w:ascii="Times New Roman" w:eastAsia="Calibri" w:hAnsi="Times New Roman" w:cs="Times New Roman"/>
          <w:sz w:val="12"/>
          <w:szCs w:val="12"/>
        </w:rPr>
        <w:t>Глава сельского поселения Антоновка</w:t>
      </w:r>
    </w:p>
    <w:p w:rsidR="003B68D0" w:rsidRDefault="003B68D0" w:rsidP="003B68D0">
      <w:pPr>
        <w:tabs>
          <w:tab w:val="left" w:pos="284"/>
        </w:tabs>
        <w:spacing w:after="0" w:line="240" w:lineRule="auto"/>
        <w:jc w:val="right"/>
        <w:rPr>
          <w:rFonts w:ascii="Times New Roman" w:eastAsia="Calibri" w:hAnsi="Times New Roman" w:cs="Times New Roman"/>
          <w:sz w:val="12"/>
          <w:szCs w:val="12"/>
        </w:rPr>
      </w:pPr>
      <w:r w:rsidRPr="003B68D0">
        <w:rPr>
          <w:rFonts w:ascii="Times New Roman" w:eastAsia="Calibri" w:hAnsi="Times New Roman" w:cs="Times New Roman"/>
          <w:sz w:val="12"/>
          <w:szCs w:val="12"/>
        </w:rPr>
        <w:t>муниципального района Сергиевский</w:t>
      </w:r>
    </w:p>
    <w:p w:rsidR="005A015E" w:rsidRDefault="003B68D0" w:rsidP="003B68D0">
      <w:pPr>
        <w:tabs>
          <w:tab w:val="left" w:pos="284"/>
        </w:tabs>
        <w:spacing w:after="0" w:line="240" w:lineRule="auto"/>
        <w:jc w:val="right"/>
        <w:rPr>
          <w:rFonts w:ascii="Times New Roman" w:eastAsia="Calibri" w:hAnsi="Times New Roman" w:cs="Times New Roman"/>
          <w:sz w:val="12"/>
          <w:szCs w:val="12"/>
        </w:rPr>
      </w:pPr>
      <w:r w:rsidRPr="003B68D0">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3B68D0">
        <w:rPr>
          <w:rFonts w:ascii="Times New Roman" w:eastAsia="Calibri" w:hAnsi="Times New Roman" w:cs="Times New Roman"/>
          <w:sz w:val="12"/>
          <w:szCs w:val="12"/>
        </w:rPr>
        <w:t>Долгаев</w:t>
      </w:r>
    </w:p>
    <w:p w:rsidR="003B68D0" w:rsidRDefault="003B68D0" w:rsidP="003B68D0">
      <w:pPr>
        <w:tabs>
          <w:tab w:val="left" w:pos="284"/>
        </w:tabs>
        <w:spacing w:after="0" w:line="240" w:lineRule="auto"/>
        <w:jc w:val="right"/>
        <w:rPr>
          <w:rFonts w:ascii="Times New Roman" w:eastAsia="Calibri" w:hAnsi="Times New Roman" w:cs="Times New Roman"/>
          <w:sz w:val="12"/>
          <w:szCs w:val="12"/>
        </w:rPr>
      </w:pPr>
    </w:p>
    <w:p w:rsidR="003B68D0" w:rsidRPr="00B206F5" w:rsidRDefault="003B68D0" w:rsidP="003B68D0">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B68D0" w:rsidRDefault="003B68D0" w:rsidP="003B68D0">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3B68D0" w:rsidRPr="00B206F5" w:rsidRDefault="003B68D0" w:rsidP="003B68D0">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сельского поселения Антоновка</w:t>
      </w:r>
    </w:p>
    <w:p w:rsidR="003B68D0" w:rsidRPr="00B206F5" w:rsidRDefault="003B68D0" w:rsidP="003B68D0">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lastRenderedPageBreak/>
        <w:t>муниципального района Сергиевский</w:t>
      </w:r>
    </w:p>
    <w:p w:rsidR="003B68D0" w:rsidRPr="00B206F5" w:rsidRDefault="003B68D0" w:rsidP="003B68D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№11</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3B68D0" w:rsidRDefault="003B68D0" w:rsidP="003B68D0">
      <w:pPr>
        <w:tabs>
          <w:tab w:val="left" w:pos="284"/>
        </w:tabs>
        <w:spacing w:after="0" w:line="240" w:lineRule="auto"/>
        <w:jc w:val="center"/>
        <w:rPr>
          <w:rFonts w:ascii="Times New Roman" w:eastAsia="Calibri" w:hAnsi="Times New Roman" w:cs="Times New Roman"/>
          <w:b/>
          <w:sz w:val="12"/>
          <w:szCs w:val="12"/>
        </w:rPr>
      </w:pPr>
      <w:r w:rsidRPr="00FA0AD4">
        <w:rPr>
          <w:rFonts w:ascii="Times New Roman" w:eastAsia="Calibri" w:hAnsi="Times New Roman" w:cs="Times New Roman"/>
          <w:b/>
          <w:sz w:val="12"/>
          <w:szCs w:val="12"/>
        </w:rPr>
        <w:t>ДОХОДЫ</w:t>
      </w:r>
    </w:p>
    <w:p w:rsidR="003B68D0" w:rsidRDefault="003B68D0" w:rsidP="003B68D0">
      <w:pPr>
        <w:tabs>
          <w:tab w:val="left" w:pos="284"/>
        </w:tabs>
        <w:spacing w:after="0" w:line="240" w:lineRule="auto"/>
        <w:jc w:val="center"/>
        <w:rPr>
          <w:rFonts w:ascii="Times New Roman" w:eastAsia="Calibri" w:hAnsi="Times New Roman" w:cs="Times New Roman"/>
          <w:b/>
          <w:sz w:val="12"/>
          <w:szCs w:val="12"/>
        </w:rPr>
      </w:pPr>
      <w:r w:rsidRPr="00FA0AD4">
        <w:rPr>
          <w:rFonts w:ascii="Times New Roman" w:eastAsia="Calibri" w:hAnsi="Times New Roman" w:cs="Times New Roman"/>
          <w:b/>
          <w:sz w:val="12"/>
          <w:szCs w:val="12"/>
        </w:rPr>
        <w:t>местного бюджета сельского поселения Антоновка за 2018 год</w:t>
      </w:r>
    </w:p>
    <w:p w:rsidR="003B68D0" w:rsidRPr="00FA0AD4" w:rsidRDefault="003B68D0" w:rsidP="003B68D0">
      <w:pPr>
        <w:tabs>
          <w:tab w:val="left" w:pos="284"/>
        </w:tabs>
        <w:spacing w:after="0" w:line="240" w:lineRule="auto"/>
        <w:jc w:val="center"/>
        <w:rPr>
          <w:rFonts w:ascii="Times New Roman" w:eastAsia="Calibri" w:hAnsi="Times New Roman" w:cs="Times New Roman"/>
          <w:b/>
          <w:sz w:val="12"/>
          <w:szCs w:val="12"/>
        </w:rPr>
      </w:pPr>
      <w:r w:rsidRPr="00FA0AD4">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FA0AD4">
        <w:rPr>
          <w:rFonts w:ascii="Times New Roman" w:eastAsia="Calibri" w:hAnsi="Times New Roman" w:cs="Times New Roman"/>
          <w:b/>
          <w:sz w:val="12"/>
          <w:szCs w:val="12"/>
        </w:rPr>
        <w:t>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843"/>
        <w:gridCol w:w="3969"/>
        <w:gridCol w:w="850"/>
      </w:tblGrid>
      <w:tr w:rsidR="003B68D0" w:rsidRPr="003B68D0" w:rsidTr="003B68D0">
        <w:trPr>
          <w:trHeight w:val="20"/>
        </w:trPr>
        <w:tc>
          <w:tcPr>
            <w:tcW w:w="851"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Код главного администратора</w:t>
            </w:r>
          </w:p>
        </w:tc>
        <w:tc>
          <w:tcPr>
            <w:tcW w:w="184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3969"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Наименование показателя</w:t>
            </w:r>
          </w:p>
        </w:tc>
        <w:tc>
          <w:tcPr>
            <w:tcW w:w="850"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Исполнено тыс. рублей</w:t>
            </w:r>
          </w:p>
        </w:tc>
      </w:tr>
      <w:tr w:rsidR="003B68D0" w:rsidRPr="003B68D0" w:rsidTr="003B68D0">
        <w:trPr>
          <w:trHeight w:val="20"/>
        </w:trPr>
        <w:tc>
          <w:tcPr>
            <w:tcW w:w="851"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100</w:t>
            </w:r>
          </w:p>
        </w:tc>
        <w:tc>
          <w:tcPr>
            <w:tcW w:w="5812" w:type="dxa"/>
            <w:gridSpan w:val="2"/>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850"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213</w:t>
            </w:r>
          </w:p>
        </w:tc>
      </w:tr>
      <w:tr w:rsidR="003B68D0" w:rsidRPr="003B68D0" w:rsidTr="003B68D0">
        <w:trPr>
          <w:trHeight w:val="20"/>
        </w:trPr>
        <w:tc>
          <w:tcPr>
            <w:tcW w:w="851"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100</w:t>
            </w:r>
          </w:p>
        </w:tc>
        <w:tc>
          <w:tcPr>
            <w:tcW w:w="1843"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1 03 02230 01 0000 110</w:t>
            </w:r>
          </w:p>
        </w:tc>
        <w:tc>
          <w:tcPr>
            <w:tcW w:w="3969"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850"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95</w:t>
            </w:r>
          </w:p>
        </w:tc>
      </w:tr>
      <w:tr w:rsidR="003B68D0" w:rsidRPr="003B68D0" w:rsidTr="003B68D0">
        <w:trPr>
          <w:trHeight w:val="20"/>
        </w:trPr>
        <w:tc>
          <w:tcPr>
            <w:tcW w:w="851"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100</w:t>
            </w:r>
          </w:p>
        </w:tc>
        <w:tc>
          <w:tcPr>
            <w:tcW w:w="1843"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1 03 02240 01 0000 110</w:t>
            </w:r>
          </w:p>
        </w:tc>
        <w:tc>
          <w:tcPr>
            <w:tcW w:w="3969"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50"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w:t>
            </w:r>
          </w:p>
        </w:tc>
      </w:tr>
      <w:tr w:rsidR="003B68D0" w:rsidRPr="003B68D0" w:rsidTr="003B68D0">
        <w:trPr>
          <w:trHeight w:val="20"/>
        </w:trPr>
        <w:tc>
          <w:tcPr>
            <w:tcW w:w="851"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100</w:t>
            </w:r>
          </w:p>
        </w:tc>
        <w:tc>
          <w:tcPr>
            <w:tcW w:w="1843"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1 03 02250 01 0000 110</w:t>
            </w:r>
          </w:p>
        </w:tc>
        <w:tc>
          <w:tcPr>
            <w:tcW w:w="3969"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139</w:t>
            </w:r>
          </w:p>
        </w:tc>
      </w:tr>
      <w:tr w:rsidR="003B68D0" w:rsidRPr="003B68D0" w:rsidTr="003B68D0">
        <w:trPr>
          <w:trHeight w:val="20"/>
        </w:trPr>
        <w:tc>
          <w:tcPr>
            <w:tcW w:w="851"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100</w:t>
            </w:r>
          </w:p>
        </w:tc>
        <w:tc>
          <w:tcPr>
            <w:tcW w:w="1843"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1 03 02260 01 0000 110</w:t>
            </w:r>
          </w:p>
        </w:tc>
        <w:tc>
          <w:tcPr>
            <w:tcW w:w="3969"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-21</w:t>
            </w:r>
          </w:p>
        </w:tc>
      </w:tr>
      <w:tr w:rsidR="003B68D0" w:rsidRPr="003B68D0" w:rsidTr="003B68D0">
        <w:trPr>
          <w:trHeight w:val="20"/>
        </w:trPr>
        <w:tc>
          <w:tcPr>
            <w:tcW w:w="851"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182</w:t>
            </w:r>
          </w:p>
        </w:tc>
        <w:tc>
          <w:tcPr>
            <w:tcW w:w="5812" w:type="dxa"/>
            <w:gridSpan w:val="2"/>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Управление Федеральной налоговой службы по Самарской области</w:t>
            </w:r>
          </w:p>
        </w:tc>
        <w:tc>
          <w:tcPr>
            <w:tcW w:w="850"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2097</w:t>
            </w:r>
          </w:p>
        </w:tc>
      </w:tr>
      <w:tr w:rsidR="003B68D0" w:rsidRPr="003B68D0" w:rsidTr="003B68D0">
        <w:trPr>
          <w:trHeight w:val="20"/>
        </w:trPr>
        <w:tc>
          <w:tcPr>
            <w:tcW w:w="851"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182</w:t>
            </w:r>
          </w:p>
        </w:tc>
        <w:tc>
          <w:tcPr>
            <w:tcW w:w="184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1 01 02000 01 0000 110</w:t>
            </w:r>
          </w:p>
        </w:tc>
        <w:tc>
          <w:tcPr>
            <w:tcW w:w="3969"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 xml:space="preserve">Налог на доходы физических лиц </w:t>
            </w:r>
          </w:p>
        </w:tc>
        <w:tc>
          <w:tcPr>
            <w:tcW w:w="850"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479</w:t>
            </w:r>
          </w:p>
        </w:tc>
      </w:tr>
      <w:tr w:rsidR="003B68D0" w:rsidRPr="003B68D0" w:rsidTr="003B68D0">
        <w:trPr>
          <w:trHeight w:val="20"/>
        </w:trPr>
        <w:tc>
          <w:tcPr>
            <w:tcW w:w="851"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182</w:t>
            </w:r>
          </w:p>
        </w:tc>
        <w:tc>
          <w:tcPr>
            <w:tcW w:w="184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1 06 01030 10 0000 110</w:t>
            </w:r>
          </w:p>
        </w:tc>
        <w:tc>
          <w:tcPr>
            <w:tcW w:w="3969"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850"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w:t>
            </w:r>
          </w:p>
        </w:tc>
      </w:tr>
      <w:tr w:rsidR="003B68D0" w:rsidRPr="003B68D0" w:rsidTr="003B68D0">
        <w:trPr>
          <w:trHeight w:val="20"/>
        </w:trPr>
        <w:tc>
          <w:tcPr>
            <w:tcW w:w="851"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182</w:t>
            </w:r>
          </w:p>
        </w:tc>
        <w:tc>
          <w:tcPr>
            <w:tcW w:w="184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1 06 06000 00 0000 110</w:t>
            </w:r>
          </w:p>
        </w:tc>
        <w:tc>
          <w:tcPr>
            <w:tcW w:w="3969"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Земельный налог</w:t>
            </w:r>
          </w:p>
        </w:tc>
        <w:tc>
          <w:tcPr>
            <w:tcW w:w="850"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1577</w:t>
            </w:r>
          </w:p>
        </w:tc>
      </w:tr>
      <w:tr w:rsidR="003B68D0" w:rsidRPr="003B68D0" w:rsidTr="003B68D0">
        <w:trPr>
          <w:trHeight w:val="20"/>
        </w:trPr>
        <w:tc>
          <w:tcPr>
            <w:tcW w:w="851"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812" w:type="dxa"/>
            <w:gridSpan w:val="2"/>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w:t>
            </w:r>
          </w:p>
        </w:tc>
        <w:tc>
          <w:tcPr>
            <w:tcW w:w="850"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1636</w:t>
            </w:r>
          </w:p>
        </w:tc>
      </w:tr>
      <w:tr w:rsidR="003B68D0" w:rsidRPr="003B68D0" w:rsidTr="003B68D0">
        <w:trPr>
          <w:trHeight w:val="20"/>
        </w:trPr>
        <w:tc>
          <w:tcPr>
            <w:tcW w:w="851"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184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2 02 10000 00 000 151</w:t>
            </w:r>
          </w:p>
        </w:tc>
        <w:tc>
          <w:tcPr>
            <w:tcW w:w="3969"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Дотации бюджетам бюджетной системы Российской Федерации</w:t>
            </w:r>
          </w:p>
        </w:tc>
        <w:tc>
          <w:tcPr>
            <w:tcW w:w="850"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1184</w:t>
            </w:r>
          </w:p>
        </w:tc>
      </w:tr>
      <w:tr w:rsidR="003B68D0" w:rsidRPr="003B68D0" w:rsidTr="003B68D0">
        <w:trPr>
          <w:trHeight w:val="20"/>
        </w:trPr>
        <w:tc>
          <w:tcPr>
            <w:tcW w:w="851"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184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2 02 20000 00 0000 151</w:t>
            </w:r>
          </w:p>
        </w:tc>
        <w:tc>
          <w:tcPr>
            <w:tcW w:w="3969"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850"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369</w:t>
            </w:r>
          </w:p>
        </w:tc>
      </w:tr>
      <w:tr w:rsidR="003B68D0" w:rsidRPr="003B68D0" w:rsidTr="003B68D0">
        <w:trPr>
          <w:trHeight w:val="20"/>
        </w:trPr>
        <w:tc>
          <w:tcPr>
            <w:tcW w:w="851"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184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2 02 30000 00 0000 151</w:t>
            </w:r>
          </w:p>
        </w:tc>
        <w:tc>
          <w:tcPr>
            <w:tcW w:w="3969"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Субвенции бюджетам бюджетной системы Российской Федерации</w:t>
            </w:r>
          </w:p>
        </w:tc>
        <w:tc>
          <w:tcPr>
            <w:tcW w:w="850"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83</w:t>
            </w:r>
          </w:p>
        </w:tc>
      </w:tr>
      <w:tr w:rsidR="003B68D0" w:rsidRPr="003B68D0" w:rsidTr="003B68D0">
        <w:trPr>
          <w:trHeight w:val="20"/>
        </w:trPr>
        <w:tc>
          <w:tcPr>
            <w:tcW w:w="851"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608</w:t>
            </w:r>
          </w:p>
        </w:tc>
        <w:tc>
          <w:tcPr>
            <w:tcW w:w="5812" w:type="dxa"/>
            <w:gridSpan w:val="2"/>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850"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22</w:t>
            </w:r>
          </w:p>
        </w:tc>
      </w:tr>
      <w:tr w:rsidR="003B68D0" w:rsidRPr="003B68D0" w:rsidTr="003B68D0">
        <w:trPr>
          <w:trHeight w:val="20"/>
        </w:trPr>
        <w:tc>
          <w:tcPr>
            <w:tcW w:w="851"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608</w:t>
            </w:r>
          </w:p>
        </w:tc>
        <w:tc>
          <w:tcPr>
            <w:tcW w:w="184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1 11 09045 10 0003 120</w:t>
            </w:r>
          </w:p>
        </w:tc>
        <w:tc>
          <w:tcPr>
            <w:tcW w:w="3969"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22</w:t>
            </w:r>
          </w:p>
        </w:tc>
      </w:tr>
      <w:tr w:rsidR="003B68D0" w:rsidRPr="003B68D0" w:rsidTr="003B68D0">
        <w:trPr>
          <w:trHeight w:val="20"/>
        </w:trPr>
        <w:tc>
          <w:tcPr>
            <w:tcW w:w="6663" w:type="dxa"/>
            <w:gridSpan w:val="3"/>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xml:space="preserve">    ВСЕГО ДОХОДОВ</w:t>
            </w:r>
          </w:p>
        </w:tc>
        <w:tc>
          <w:tcPr>
            <w:tcW w:w="850"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3968</w:t>
            </w:r>
          </w:p>
        </w:tc>
      </w:tr>
    </w:tbl>
    <w:p w:rsidR="00BC098D" w:rsidRDefault="00BC098D" w:rsidP="003B68D0">
      <w:pPr>
        <w:tabs>
          <w:tab w:val="left" w:pos="284"/>
        </w:tabs>
        <w:spacing w:after="0" w:line="240" w:lineRule="auto"/>
        <w:rPr>
          <w:rFonts w:ascii="Times New Roman" w:eastAsia="Calibri" w:hAnsi="Times New Roman" w:cs="Times New Roman"/>
          <w:sz w:val="12"/>
          <w:szCs w:val="12"/>
        </w:rPr>
      </w:pPr>
    </w:p>
    <w:p w:rsidR="003B68D0" w:rsidRPr="00B206F5" w:rsidRDefault="003B68D0" w:rsidP="003B68D0">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3B68D0" w:rsidRDefault="003B68D0" w:rsidP="003B68D0">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3B68D0" w:rsidRPr="00B206F5" w:rsidRDefault="003B68D0" w:rsidP="003B68D0">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сельского поселения Антоновка</w:t>
      </w:r>
    </w:p>
    <w:p w:rsidR="003B68D0" w:rsidRPr="00B206F5" w:rsidRDefault="003B68D0" w:rsidP="003B68D0">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3B68D0" w:rsidRPr="00B206F5" w:rsidRDefault="003B68D0" w:rsidP="003B68D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№11</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3B68D0" w:rsidRPr="00FA0AD4" w:rsidRDefault="003B68D0" w:rsidP="003B68D0">
      <w:pPr>
        <w:tabs>
          <w:tab w:val="left" w:pos="284"/>
        </w:tabs>
        <w:spacing w:after="0" w:line="240" w:lineRule="auto"/>
        <w:jc w:val="center"/>
        <w:rPr>
          <w:rFonts w:ascii="Times New Roman" w:eastAsia="Calibri" w:hAnsi="Times New Roman" w:cs="Times New Roman"/>
          <w:b/>
          <w:sz w:val="12"/>
          <w:szCs w:val="12"/>
        </w:rPr>
      </w:pPr>
      <w:r w:rsidRPr="00FA0AD4">
        <w:rPr>
          <w:rFonts w:ascii="Times New Roman" w:eastAsia="Calibri" w:hAnsi="Times New Roman" w:cs="Times New Roman"/>
          <w:b/>
          <w:sz w:val="12"/>
          <w:szCs w:val="12"/>
        </w:rPr>
        <w:t>Ведомственная структура расходов бюджета сельского поселения Антоновка муниципального района Сергиевский на 2018 год</w:t>
      </w:r>
    </w:p>
    <w:p w:rsidR="003B68D0" w:rsidRDefault="003B68D0" w:rsidP="003B68D0">
      <w:pPr>
        <w:tabs>
          <w:tab w:val="left" w:pos="284"/>
        </w:tabs>
        <w:spacing w:after="0" w:line="240" w:lineRule="auto"/>
        <w:jc w:val="right"/>
        <w:rPr>
          <w:rFonts w:ascii="Times New Roman" w:eastAsia="Calibri" w:hAnsi="Times New Roman" w:cs="Times New Roman"/>
          <w:sz w:val="12"/>
          <w:szCs w:val="12"/>
        </w:rPr>
      </w:pPr>
      <w:r w:rsidRPr="00FA0AD4">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34"/>
        <w:gridCol w:w="519"/>
        <w:gridCol w:w="533"/>
        <w:gridCol w:w="425"/>
        <w:gridCol w:w="425"/>
        <w:gridCol w:w="284"/>
        <w:gridCol w:w="425"/>
        <w:gridCol w:w="567"/>
        <w:gridCol w:w="425"/>
        <w:gridCol w:w="512"/>
        <w:gridCol w:w="764"/>
      </w:tblGrid>
      <w:tr w:rsidR="003B68D0" w:rsidRPr="003B68D0" w:rsidTr="003B68D0">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КВСР</w:t>
            </w:r>
          </w:p>
        </w:tc>
        <w:tc>
          <w:tcPr>
            <w:tcW w:w="533" w:type="dxa"/>
            <w:noWrap/>
            <w:hideMark/>
          </w:tcPr>
          <w:p w:rsidR="003B68D0" w:rsidRPr="003B68D0" w:rsidRDefault="003B68D0" w:rsidP="003B68D0">
            <w:pPr>
              <w:tabs>
                <w:tab w:val="left" w:pos="284"/>
              </w:tabs>
              <w:rPr>
                <w:rFonts w:ascii="Times New Roman" w:eastAsia="Calibri" w:hAnsi="Times New Roman" w:cs="Times New Roman"/>
                <w:bCs/>
                <w:sz w:val="12"/>
                <w:szCs w:val="12"/>
              </w:rPr>
            </w:pPr>
            <w:proofErr w:type="spellStart"/>
            <w:r w:rsidRPr="003B68D0">
              <w:rPr>
                <w:rFonts w:ascii="Times New Roman" w:eastAsia="Calibri" w:hAnsi="Times New Roman" w:cs="Times New Roman"/>
                <w:bCs/>
                <w:sz w:val="12"/>
                <w:szCs w:val="12"/>
              </w:rPr>
              <w:t>Рз</w:t>
            </w:r>
            <w:proofErr w:type="spellEnd"/>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proofErr w:type="gramStart"/>
            <w:r w:rsidRPr="003B68D0">
              <w:rPr>
                <w:rFonts w:ascii="Times New Roman" w:eastAsia="Calibri" w:hAnsi="Times New Roman" w:cs="Times New Roman"/>
                <w:bCs/>
                <w:sz w:val="12"/>
                <w:szCs w:val="12"/>
              </w:rPr>
              <w:t>ПР</w:t>
            </w:r>
            <w:proofErr w:type="gramEnd"/>
          </w:p>
        </w:tc>
        <w:tc>
          <w:tcPr>
            <w:tcW w:w="1701" w:type="dxa"/>
            <w:gridSpan w:val="4"/>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ЦСР</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ВР</w:t>
            </w:r>
          </w:p>
        </w:tc>
        <w:tc>
          <w:tcPr>
            <w:tcW w:w="512"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Исполнено</w:t>
            </w:r>
          </w:p>
        </w:tc>
        <w:tc>
          <w:tcPr>
            <w:tcW w:w="764" w:type="dxa"/>
            <w:hideMark/>
          </w:tcPr>
          <w:p w:rsidR="003B68D0" w:rsidRPr="003B68D0" w:rsidRDefault="003B68D0" w:rsidP="003B68D0">
            <w:pPr>
              <w:tabs>
                <w:tab w:val="left" w:pos="284"/>
              </w:tabs>
              <w:rPr>
                <w:rFonts w:ascii="Times New Roman" w:eastAsia="Calibri" w:hAnsi="Times New Roman" w:cs="Times New Roman"/>
                <w:bCs/>
                <w:sz w:val="10"/>
                <w:szCs w:val="10"/>
              </w:rPr>
            </w:pPr>
            <w:r w:rsidRPr="003B68D0">
              <w:rPr>
                <w:rFonts w:ascii="Times New Roman" w:eastAsia="Calibri" w:hAnsi="Times New Roman" w:cs="Times New Roman"/>
                <w:bCs/>
                <w:sz w:val="10"/>
                <w:szCs w:val="10"/>
              </w:rPr>
              <w:t xml:space="preserve">в </w:t>
            </w:r>
            <w:proofErr w:type="spellStart"/>
            <w:r w:rsidRPr="003B68D0">
              <w:rPr>
                <w:rFonts w:ascii="Times New Roman" w:eastAsia="Calibri" w:hAnsi="Times New Roman" w:cs="Times New Roman"/>
                <w:bCs/>
                <w:sz w:val="10"/>
                <w:szCs w:val="10"/>
              </w:rPr>
              <w:t>т.ч</w:t>
            </w:r>
            <w:proofErr w:type="spellEnd"/>
            <w:r w:rsidRPr="003B68D0">
              <w:rPr>
                <w:rFonts w:ascii="Times New Roman" w:eastAsia="Calibri" w:hAnsi="Times New Roman" w:cs="Times New Roman"/>
                <w:bCs/>
                <w:sz w:val="10"/>
                <w:szCs w:val="10"/>
              </w:rPr>
              <w:t>. за счет безвозмездных поступлений</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02</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554</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32</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02</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38</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554</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32</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02</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38</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120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554</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32</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04</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559</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04</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38</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490</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04</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38</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120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311</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04</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38</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240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160</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Иные межбюджетные трансферты</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04</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38</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540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17</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Уплата налогов, сборов и иных платежей</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04</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38</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850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2</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04</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40</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69</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Иные межбюджетные трансферты</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04</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40</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540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69</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06</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62</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06</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38</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62</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Иные межбюджетные трансферты</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06</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38</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540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62</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Другие общегосударственные вопросы</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13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384</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13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38</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264</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38</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240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204</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Иные межбюджетные трансферты</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38</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540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60</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B68D0">
              <w:rPr>
                <w:rFonts w:ascii="Times New Roman" w:eastAsia="Calibri" w:hAnsi="Times New Roman" w:cs="Times New Roman"/>
                <w:bCs/>
                <w:sz w:val="12"/>
                <w:szCs w:val="12"/>
              </w:rPr>
              <w:t>о(</w:t>
            </w:r>
            <w:proofErr w:type="gramEnd"/>
            <w:r w:rsidRPr="003B68D0">
              <w:rPr>
                <w:rFonts w:ascii="Times New Roman" w:eastAsia="Calibri" w:hAnsi="Times New Roman" w:cs="Times New Roman"/>
                <w:bCs/>
                <w:sz w:val="12"/>
                <w:szCs w:val="12"/>
              </w:rPr>
              <w:t>городского) поселения муниципального района Сергиевский"</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13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46</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120</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01</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46</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240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120</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Мобилизационная и вневойсковая подготовка</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02</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83</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83</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02</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38</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83</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83</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02</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38</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120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83</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83</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03</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09</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8</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03</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09</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8</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03</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09</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240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8</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Дорожное хозяйство (дорожные фонды)</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04</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09</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449</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237</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04</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09</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43</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194</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Иные межбюджетные трансферты</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04</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09</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43</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540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194</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B68D0">
              <w:rPr>
                <w:rFonts w:ascii="Times New Roman" w:eastAsia="Calibri" w:hAnsi="Times New Roman" w:cs="Times New Roman"/>
                <w:bCs/>
                <w:sz w:val="12"/>
                <w:szCs w:val="12"/>
              </w:rPr>
              <w:t>м.р</w:t>
            </w:r>
            <w:proofErr w:type="spellEnd"/>
            <w:r w:rsidRPr="003B68D0">
              <w:rPr>
                <w:rFonts w:ascii="Times New Roman" w:eastAsia="Calibri" w:hAnsi="Times New Roman" w:cs="Times New Roman"/>
                <w:bCs/>
                <w:sz w:val="12"/>
                <w:szCs w:val="12"/>
              </w:rPr>
              <w:t>. Сергиевский Самарской области"</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04</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09</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49</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255</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237</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04</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09</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49</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240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255</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237</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Благоустройство</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05</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599</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100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xml:space="preserve">Муниципальная программа "Благоустройство территории сельского (городского) поселения </w:t>
            </w:r>
            <w:r w:rsidRPr="003B68D0">
              <w:rPr>
                <w:rFonts w:ascii="Times New Roman" w:eastAsia="Calibri" w:hAnsi="Times New Roman" w:cs="Times New Roman"/>
                <w:bCs/>
                <w:sz w:val="12"/>
                <w:szCs w:val="12"/>
              </w:rPr>
              <w:lastRenderedPageBreak/>
              <w:t>муниципального района Сергиевский"</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lastRenderedPageBreak/>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05</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39</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584</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100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05</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39</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240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584</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100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05</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43</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15</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Иные межбюджетные трансферты</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05</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43</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540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15</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06</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7</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06</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39</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7</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06</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39</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240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6</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Уплата налогов, сборов и иных платежей</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06</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03</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39</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850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Молодежная политика</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07</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07</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11</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07</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07</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44</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11</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Иные межбюджетные трансферты</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07</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07</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44</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540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11</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Культура</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08</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01</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382</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08</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01</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44</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382</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08</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01</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44</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240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45</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Иные межбюджетные трансферты</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08</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01</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44</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540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337</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Физическая культура</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11</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01</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800</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11</w:t>
            </w:r>
          </w:p>
        </w:tc>
        <w:tc>
          <w:tcPr>
            <w:tcW w:w="425" w:type="dxa"/>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01</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48</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800</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0</w:t>
            </w:r>
          </w:p>
        </w:tc>
      </w:tr>
      <w:tr w:rsidR="003B68D0" w:rsidRPr="003B68D0" w:rsidTr="00AF44C9">
        <w:trPr>
          <w:trHeight w:val="20"/>
        </w:trPr>
        <w:tc>
          <w:tcPr>
            <w:tcW w:w="2634"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Иные межбюджетные трансферты</w:t>
            </w:r>
          </w:p>
        </w:tc>
        <w:tc>
          <w:tcPr>
            <w:tcW w:w="519"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419</w:t>
            </w:r>
          </w:p>
        </w:tc>
        <w:tc>
          <w:tcPr>
            <w:tcW w:w="533"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11</w:t>
            </w:r>
          </w:p>
        </w:tc>
        <w:tc>
          <w:tcPr>
            <w:tcW w:w="425" w:type="dxa"/>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01</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48</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00000</w:t>
            </w:r>
          </w:p>
        </w:tc>
        <w:tc>
          <w:tcPr>
            <w:tcW w:w="425"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540</w:t>
            </w:r>
          </w:p>
        </w:tc>
        <w:tc>
          <w:tcPr>
            <w:tcW w:w="512"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800</w:t>
            </w:r>
          </w:p>
        </w:tc>
        <w:tc>
          <w:tcPr>
            <w:tcW w:w="764" w:type="dxa"/>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0</w:t>
            </w:r>
          </w:p>
        </w:tc>
      </w:tr>
      <w:tr w:rsidR="003B68D0" w:rsidRPr="003B68D0" w:rsidTr="00AF44C9">
        <w:trPr>
          <w:trHeight w:val="20"/>
        </w:trPr>
        <w:tc>
          <w:tcPr>
            <w:tcW w:w="263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Итого</w:t>
            </w:r>
          </w:p>
        </w:tc>
        <w:tc>
          <w:tcPr>
            <w:tcW w:w="519"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33"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tcBorders>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284"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425" w:type="dxa"/>
            <w:tcBorders>
              <w:left w:val="nil"/>
              <w:right w:val="nil"/>
            </w:tcBorders>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67" w:type="dxa"/>
            <w:tcBorders>
              <w:left w:val="nil"/>
            </w:tcBorders>
            <w:noWrap/>
            <w:hideMark/>
          </w:tcPr>
          <w:p w:rsidR="003B68D0" w:rsidRPr="003B68D0" w:rsidRDefault="003B68D0" w:rsidP="003B68D0">
            <w:pPr>
              <w:tabs>
                <w:tab w:val="left" w:pos="284"/>
              </w:tabs>
              <w:rPr>
                <w:rFonts w:ascii="Times New Roman" w:eastAsia="Calibri" w:hAnsi="Times New Roman" w:cs="Times New Roman"/>
                <w:sz w:val="12"/>
                <w:szCs w:val="12"/>
              </w:rPr>
            </w:pPr>
            <w:r w:rsidRPr="003B68D0">
              <w:rPr>
                <w:rFonts w:ascii="Times New Roman" w:eastAsia="Calibri" w:hAnsi="Times New Roman" w:cs="Times New Roman"/>
                <w:sz w:val="12"/>
                <w:szCs w:val="12"/>
              </w:rPr>
              <w:t> </w:t>
            </w:r>
          </w:p>
        </w:tc>
        <w:tc>
          <w:tcPr>
            <w:tcW w:w="425"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 </w:t>
            </w:r>
          </w:p>
        </w:tc>
        <w:tc>
          <w:tcPr>
            <w:tcW w:w="512"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3 898</w:t>
            </w:r>
          </w:p>
        </w:tc>
        <w:tc>
          <w:tcPr>
            <w:tcW w:w="764" w:type="dxa"/>
            <w:noWrap/>
            <w:hideMark/>
          </w:tcPr>
          <w:p w:rsidR="003B68D0" w:rsidRPr="003B68D0" w:rsidRDefault="003B68D0" w:rsidP="003B68D0">
            <w:pPr>
              <w:tabs>
                <w:tab w:val="left" w:pos="284"/>
              </w:tabs>
              <w:rPr>
                <w:rFonts w:ascii="Times New Roman" w:eastAsia="Calibri" w:hAnsi="Times New Roman" w:cs="Times New Roman"/>
                <w:bCs/>
                <w:sz w:val="12"/>
                <w:szCs w:val="12"/>
              </w:rPr>
            </w:pPr>
            <w:r w:rsidRPr="003B68D0">
              <w:rPr>
                <w:rFonts w:ascii="Times New Roman" w:eastAsia="Calibri" w:hAnsi="Times New Roman" w:cs="Times New Roman"/>
                <w:bCs/>
                <w:sz w:val="12"/>
                <w:szCs w:val="12"/>
              </w:rPr>
              <w:t>452</w:t>
            </w:r>
          </w:p>
        </w:tc>
      </w:tr>
    </w:tbl>
    <w:p w:rsidR="003B68D0" w:rsidRDefault="003B68D0" w:rsidP="003B68D0">
      <w:pPr>
        <w:tabs>
          <w:tab w:val="left" w:pos="284"/>
        </w:tabs>
        <w:spacing w:after="0" w:line="240" w:lineRule="auto"/>
        <w:rPr>
          <w:rFonts w:ascii="Times New Roman" w:eastAsia="Calibri" w:hAnsi="Times New Roman" w:cs="Times New Roman"/>
          <w:sz w:val="12"/>
          <w:szCs w:val="12"/>
        </w:rPr>
      </w:pPr>
    </w:p>
    <w:p w:rsidR="00AF44C9" w:rsidRPr="00B206F5" w:rsidRDefault="00AF44C9" w:rsidP="00AF44C9">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AF44C9" w:rsidRDefault="00AF44C9" w:rsidP="00AF44C9">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AF44C9" w:rsidRPr="00B206F5" w:rsidRDefault="00AF44C9" w:rsidP="00AF44C9">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сельского поселения Антоновка</w:t>
      </w:r>
    </w:p>
    <w:p w:rsidR="00AF44C9" w:rsidRPr="00B206F5" w:rsidRDefault="00AF44C9" w:rsidP="00AF44C9">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AF44C9" w:rsidRPr="00B206F5" w:rsidRDefault="00AF44C9" w:rsidP="00AF44C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№11</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AF44C9" w:rsidRDefault="00AF44C9" w:rsidP="00AF44C9">
      <w:pPr>
        <w:tabs>
          <w:tab w:val="left" w:pos="284"/>
        </w:tabs>
        <w:spacing w:after="0" w:line="240" w:lineRule="auto"/>
        <w:jc w:val="center"/>
        <w:rPr>
          <w:rFonts w:ascii="Times New Roman" w:eastAsia="Calibri" w:hAnsi="Times New Roman" w:cs="Times New Roman"/>
          <w:b/>
          <w:sz w:val="12"/>
          <w:szCs w:val="12"/>
        </w:rPr>
      </w:pPr>
      <w:r w:rsidRPr="007543C9">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AF44C9" w:rsidRPr="007543C9" w:rsidRDefault="00AF44C9" w:rsidP="00AF44C9">
      <w:pPr>
        <w:tabs>
          <w:tab w:val="left" w:pos="284"/>
        </w:tabs>
        <w:spacing w:after="0" w:line="240" w:lineRule="auto"/>
        <w:jc w:val="center"/>
        <w:rPr>
          <w:rFonts w:ascii="Times New Roman" w:eastAsia="Calibri" w:hAnsi="Times New Roman" w:cs="Times New Roman"/>
          <w:b/>
          <w:sz w:val="12"/>
          <w:szCs w:val="12"/>
        </w:rPr>
      </w:pPr>
      <w:r w:rsidRPr="007543C9">
        <w:rPr>
          <w:rFonts w:ascii="Times New Roman" w:eastAsia="Calibri" w:hAnsi="Times New Roman" w:cs="Times New Roman"/>
          <w:b/>
          <w:sz w:val="12"/>
          <w:szCs w:val="12"/>
        </w:rPr>
        <w:t>расходов бюджета сельского поселения Антоновка муниципального района Сергиевский Самарской области</w:t>
      </w:r>
    </w:p>
    <w:p w:rsidR="00AF44C9" w:rsidRPr="007543C9" w:rsidRDefault="00AF44C9" w:rsidP="00AF44C9">
      <w:pPr>
        <w:tabs>
          <w:tab w:val="left" w:pos="284"/>
        </w:tabs>
        <w:spacing w:after="0" w:line="240" w:lineRule="auto"/>
        <w:jc w:val="right"/>
        <w:rPr>
          <w:rFonts w:ascii="Times New Roman" w:eastAsia="Calibri" w:hAnsi="Times New Roman" w:cs="Times New Roman"/>
          <w:sz w:val="12"/>
          <w:szCs w:val="12"/>
        </w:rPr>
      </w:pPr>
      <w:r w:rsidRPr="007543C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5103"/>
        <w:gridCol w:w="426"/>
        <w:gridCol w:w="385"/>
        <w:gridCol w:w="782"/>
        <w:gridCol w:w="857"/>
      </w:tblGrid>
      <w:tr w:rsidR="00AF44C9" w:rsidRPr="00AF44C9" w:rsidTr="00AF44C9">
        <w:trPr>
          <w:trHeight w:val="20"/>
        </w:trPr>
        <w:tc>
          <w:tcPr>
            <w:tcW w:w="5103"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Наименование показателя</w:t>
            </w:r>
          </w:p>
        </w:tc>
        <w:tc>
          <w:tcPr>
            <w:tcW w:w="426" w:type="dxa"/>
            <w:noWrap/>
            <w:hideMark/>
          </w:tcPr>
          <w:p w:rsidR="00AF44C9" w:rsidRPr="00AF44C9" w:rsidRDefault="00AF44C9" w:rsidP="00AF44C9">
            <w:pPr>
              <w:tabs>
                <w:tab w:val="left" w:pos="284"/>
              </w:tabs>
              <w:rPr>
                <w:rFonts w:ascii="Times New Roman" w:eastAsia="Calibri" w:hAnsi="Times New Roman" w:cs="Times New Roman"/>
                <w:bCs/>
                <w:sz w:val="12"/>
                <w:szCs w:val="12"/>
              </w:rPr>
            </w:pPr>
            <w:proofErr w:type="spellStart"/>
            <w:r w:rsidRPr="00AF44C9">
              <w:rPr>
                <w:rFonts w:ascii="Times New Roman" w:eastAsia="Calibri" w:hAnsi="Times New Roman" w:cs="Times New Roman"/>
                <w:bCs/>
                <w:sz w:val="12"/>
                <w:szCs w:val="12"/>
              </w:rPr>
              <w:t>Рз</w:t>
            </w:r>
            <w:proofErr w:type="spellEnd"/>
          </w:p>
        </w:tc>
        <w:tc>
          <w:tcPr>
            <w:tcW w:w="385" w:type="dxa"/>
            <w:noWrap/>
            <w:hideMark/>
          </w:tcPr>
          <w:p w:rsidR="00AF44C9" w:rsidRPr="00AF44C9" w:rsidRDefault="00AF44C9" w:rsidP="00AF44C9">
            <w:pPr>
              <w:tabs>
                <w:tab w:val="left" w:pos="284"/>
              </w:tabs>
              <w:rPr>
                <w:rFonts w:ascii="Times New Roman" w:eastAsia="Calibri" w:hAnsi="Times New Roman" w:cs="Times New Roman"/>
                <w:bCs/>
                <w:sz w:val="12"/>
                <w:szCs w:val="12"/>
              </w:rPr>
            </w:pPr>
            <w:proofErr w:type="gramStart"/>
            <w:r w:rsidRPr="00AF44C9">
              <w:rPr>
                <w:rFonts w:ascii="Times New Roman" w:eastAsia="Calibri" w:hAnsi="Times New Roman" w:cs="Times New Roman"/>
                <w:bCs/>
                <w:sz w:val="12"/>
                <w:szCs w:val="12"/>
              </w:rPr>
              <w:t>ПР</w:t>
            </w:r>
            <w:proofErr w:type="gramEnd"/>
          </w:p>
        </w:tc>
        <w:tc>
          <w:tcPr>
            <w:tcW w:w="782"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Исполнено</w:t>
            </w:r>
          </w:p>
        </w:tc>
        <w:tc>
          <w:tcPr>
            <w:tcW w:w="857" w:type="dxa"/>
            <w:hideMark/>
          </w:tcPr>
          <w:p w:rsidR="00AF44C9" w:rsidRPr="00AF44C9" w:rsidRDefault="00AF44C9" w:rsidP="00AF44C9">
            <w:pPr>
              <w:tabs>
                <w:tab w:val="left" w:pos="284"/>
              </w:tabs>
              <w:rPr>
                <w:rFonts w:ascii="Times New Roman" w:eastAsia="Calibri" w:hAnsi="Times New Roman" w:cs="Times New Roman"/>
                <w:bCs/>
                <w:sz w:val="10"/>
                <w:szCs w:val="10"/>
              </w:rPr>
            </w:pPr>
            <w:r w:rsidRPr="00AF44C9">
              <w:rPr>
                <w:rFonts w:ascii="Times New Roman" w:eastAsia="Calibri" w:hAnsi="Times New Roman" w:cs="Times New Roman"/>
                <w:bCs/>
                <w:sz w:val="10"/>
                <w:szCs w:val="10"/>
              </w:rPr>
              <w:t xml:space="preserve">в </w:t>
            </w:r>
            <w:proofErr w:type="spellStart"/>
            <w:r w:rsidRPr="00AF44C9">
              <w:rPr>
                <w:rFonts w:ascii="Times New Roman" w:eastAsia="Calibri" w:hAnsi="Times New Roman" w:cs="Times New Roman"/>
                <w:bCs/>
                <w:sz w:val="10"/>
                <w:szCs w:val="10"/>
              </w:rPr>
              <w:t>т.ч</w:t>
            </w:r>
            <w:proofErr w:type="spellEnd"/>
            <w:r w:rsidRPr="00AF44C9">
              <w:rPr>
                <w:rFonts w:ascii="Times New Roman" w:eastAsia="Calibri" w:hAnsi="Times New Roman" w:cs="Times New Roman"/>
                <w:bCs/>
                <w:sz w:val="10"/>
                <w:szCs w:val="10"/>
              </w:rPr>
              <w:t>. за счет безвозмездных поступлений</w:t>
            </w:r>
          </w:p>
        </w:tc>
      </w:tr>
      <w:tr w:rsidR="00AF44C9" w:rsidRPr="00AF44C9" w:rsidTr="00AF44C9">
        <w:trPr>
          <w:trHeight w:val="20"/>
        </w:trPr>
        <w:tc>
          <w:tcPr>
            <w:tcW w:w="5103"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01</w:t>
            </w:r>
          </w:p>
        </w:tc>
        <w:tc>
          <w:tcPr>
            <w:tcW w:w="385"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02</w:t>
            </w:r>
          </w:p>
        </w:tc>
        <w:tc>
          <w:tcPr>
            <w:tcW w:w="782"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554</w:t>
            </w:r>
          </w:p>
        </w:tc>
        <w:tc>
          <w:tcPr>
            <w:tcW w:w="857"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32</w:t>
            </w:r>
          </w:p>
        </w:tc>
      </w:tr>
      <w:tr w:rsidR="00AF44C9" w:rsidRPr="00AF44C9" w:rsidTr="00AF44C9">
        <w:trPr>
          <w:trHeight w:val="20"/>
        </w:trPr>
        <w:tc>
          <w:tcPr>
            <w:tcW w:w="5103"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01</w:t>
            </w:r>
          </w:p>
        </w:tc>
        <w:tc>
          <w:tcPr>
            <w:tcW w:w="385"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04</w:t>
            </w:r>
          </w:p>
        </w:tc>
        <w:tc>
          <w:tcPr>
            <w:tcW w:w="782"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559</w:t>
            </w:r>
          </w:p>
        </w:tc>
        <w:tc>
          <w:tcPr>
            <w:tcW w:w="857"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w:t>
            </w:r>
          </w:p>
        </w:tc>
      </w:tr>
      <w:tr w:rsidR="00AF44C9" w:rsidRPr="00AF44C9" w:rsidTr="00AF44C9">
        <w:trPr>
          <w:trHeight w:val="20"/>
        </w:trPr>
        <w:tc>
          <w:tcPr>
            <w:tcW w:w="5103"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01</w:t>
            </w:r>
          </w:p>
        </w:tc>
        <w:tc>
          <w:tcPr>
            <w:tcW w:w="385"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06</w:t>
            </w:r>
          </w:p>
        </w:tc>
        <w:tc>
          <w:tcPr>
            <w:tcW w:w="782"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62</w:t>
            </w:r>
          </w:p>
        </w:tc>
        <w:tc>
          <w:tcPr>
            <w:tcW w:w="857"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w:t>
            </w:r>
          </w:p>
        </w:tc>
      </w:tr>
      <w:tr w:rsidR="00AF44C9" w:rsidRPr="00AF44C9" w:rsidTr="00AF44C9">
        <w:trPr>
          <w:trHeight w:val="20"/>
        </w:trPr>
        <w:tc>
          <w:tcPr>
            <w:tcW w:w="5103"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Другие общегосударственные вопросы</w:t>
            </w:r>
          </w:p>
        </w:tc>
        <w:tc>
          <w:tcPr>
            <w:tcW w:w="426"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01</w:t>
            </w:r>
          </w:p>
        </w:tc>
        <w:tc>
          <w:tcPr>
            <w:tcW w:w="385"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13</w:t>
            </w:r>
          </w:p>
        </w:tc>
        <w:tc>
          <w:tcPr>
            <w:tcW w:w="782"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384</w:t>
            </w:r>
          </w:p>
        </w:tc>
        <w:tc>
          <w:tcPr>
            <w:tcW w:w="857"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w:t>
            </w:r>
          </w:p>
        </w:tc>
      </w:tr>
      <w:tr w:rsidR="00AF44C9" w:rsidRPr="00AF44C9" w:rsidTr="00AF44C9">
        <w:trPr>
          <w:trHeight w:val="20"/>
        </w:trPr>
        <w:tc>
          <w:tcPr>
            <w:tcW w:w="5103"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Мобилизационная и вневойсковая подготовка</w:t>
            </w:r>
          </w:p>
        </w:tc>
        <w:tc>
          <w:tcPr>
            <w:tcW w:w="426"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02</w:t>
            </w:r>
          </w:p>
        </w:tc>
        <w:tc>
          <w:tcPr>
            <w:tcW w:w="385"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03</w:t>
            </w:r>
          </w:p>
        </w:tc>
        <w:tc>
          <w:tcPr>
            <w:tcW w:w="782"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83</w:t>
            </w:r>
          </w:p>
        </w:tc>
        <w:tc>
          <w:tcPr>
            <w:tcW w:w="857"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83</w:t>
            </w:r>
          </w:p>
        </w:tc>
      </w:tr>
      <w:tr w:rsidR="00AF44C9" w:rsidRPr="00AF44C9" w:rsidTr="00AF44C9">
        <w:trPr>
          <w:trHeight w:val="20"/>
        </w:trPr>
        <w:tc>
          <w:tcPr>
            <w:tcW w:w="5103"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03</w:t>
            </w:r>
          </w:p>
        </w:tc>
        <w:tc>
          <w:tcPr>
            <w:tcW w:w="385"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09</w:t>
            </w:r>
          </w:p>
        </w:tc>
        <w:tc>
          <w:tcPr>
            <w:tcW w:w="782"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8</w:t>
            </w:r>
          </w:p>
        </w:tc>
        <w:tc>
          <w:tcPr>
            <w:tcW w:w="857"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w:t>
            </w:r>
          </w:p>
        </w:tc>
      </w:tr>
      <w:tr w:rsidR="00AF44C9" w:rsidRPr="00AF44C9" w:rsidTr="00AF44C9">
        <w:trPr>
          <w:trHeight w:val="20"/>
        </w:trPr>
        <w:tc>
          <w:tcPr>
            <w:tcW w:w="5103"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Дорожное хозяйство (дорожные фонды)</w:t>
            </w:r>
          </w:p>
        </w:tc>
        <w:tc>
          <w:tcPr>
            <w:tcW w:w="426"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04</w:t>
            </w:r>
          </w:p>
        </w:tc>
        <w:tc>
          <w:tcPr>
            <w:tcW w:w="385"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09</w:t>
            </w:r>
          </w:p>
        </w:tc>
        <w:tc>
          <w:tcPr>
            <w:tcW w:w="782"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449</w:t>
            </w:r>
          </w:p>
        </w:tc>
        <w:tc>
          <w:tcPr>
            <w:tcW w:w="857"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237</w:t>
            </w:r>
          </w:p>
        </w:tc>
      </w:tr>
      <w:tr w:rsidR="00AF44C9" w:rsidRPr="00AF44C9" w:rsidTr="00AF44C9">
        <w:trPr>
          <w:trHeight w:val="20"/>
        </w:trPr>
        <w:tc>
          <w:tcPr>
            <w:tcW w:w="5103"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Благоустройство</w:t>
            </w:r>
          </w:p>
        </w:tc>
        <w:tc>
          <w:tcPr>
            <w:tcW w:w="426"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05</w:t>
            </w:r>
          </w:p>
        </w:tc>
        <w:tc>
          <w:tcPr>
            <w:tcW w:w="385"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03</w:t>
            </w:r>
          </w:p>
        </w:tc>
        <w:tc>
          <w:tcPr>
            <w:tcW w:w="782"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599</w:t>
            </w:r>
          </w:p>
        </w:tc>
        <w:tc>
          <w:tcPr>
            <w:tcW w:w="857"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100</w:t>
            </w:r>
          </w:p>
        </w:tc>
      </w:tr>
      <w:tr w:rsidR="00AF44C9" w:rsidRPr="00AF44C9" w:rsidTr="00AF44C9">
        <w:trPr>
          <w:trHeight w:val="20"/>
        </w:trPr>
        <w:tc>
          <w:tcPr>
            <w:tcW w:w="5103"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06</w:t>
            </w:r>
          </w:p>
        </w:tc>
        <w:tc>
          <w:tcPr>
            <w:tcW w:w="385"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03</w:t>
            </w:r>
          </w:p>
        </w:tc>
        <w:tc>
          <w:tcPr>
            <w:tcW w:w="782"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7</w:t>
            </w:r>
          </w:p>
        </w:tc>
        <w:tc>
          <w:tcPr>
            <w:tcW w:w="857"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w:t>
            </w:r>
          </w:p>
        </w:tc>
      </w:tr>
      <w:tr w:rsidR="00AF44C9" w:rsidRPr="00AF44C9" w:rsidTr="00AF44C9">
        <w:trPr>
          <w:trHeight w:val="20"/>
        </w:trPr>
        <w:tc>
          <w:tcPr>
            <w:tcW w:w="5103"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Молодежная политика</w:t>
            </w:r>
          </w:p>
        </w:tc>
        <w:tc>
          <w:tcPr>
            <w:tcW w:w="426"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07</w:t>
            </w:r>
          </w:p>
        </w:tc>
        <w:tc>
          <w:tcPr>
            <w:tcW w:w="385"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07</w:t>
            </w:r>
          </w:p>
        </w:tc>
        <w:tc>
          <w:tcPr>
            <w:tcW w:w="782"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11</w:t>
            </w:r>
          </w:p>
        </w:tc>
        <w:tc>
          <w:tcPr>
            <w:tcW w:w="857"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w:t>
            </w:r>
          </w:p>
        </w:tc>
      </w:tr>
      <w:tr w:rsidR="00AF44C9" w:rsidRPr="00AF44C9" w:rsidTr="00AF44C9">
        <w:trPr>
          <w:trHeight w:val="20"/>
        </w:trPr>
        <w:tc>
          <w:tcPr>
            <w:tcW w:w="5103"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Культура</w:t>
            </w:r>
          </w:p>
        </w:tc>
        <w:tc>
          <w:tcPr>
            <w:tcW w:w="426"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08</w:t>
            </w:r>
          </w:p>
        </w:tc>
        <w:tc>
          <w:tcPr>
            <w:tcW w:w="385"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01</w:t>
            </w:r>
          </w:p>
        </w:tc>
        <w:tc>
          <w:tcPr>
            <w:tcW w:w="782"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382</w:t>
            </w:r>
          </w:p>
        </w:tc>
        <w:tc>
          <w:tcPr>
            <w:tcW w:w="857"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w:t>
            </w:r>
          </w:p>
        </w:tc>
      </w:tr>
      <w:tr w:rsidR="00AF44C9" w:rsidRPr="00AF44C9" w:rsidTr="00AF44C9">
        <w:trPr>
          <w:trHeight w:val="20"/>
        </w:trPr>
        <w:tc>
          <w:tcPr>
            <w:tcW w:w="5103"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Физическая культура</w:t>
            </w:r>
          </w:p>
        </w:tc>
        <w:tc>
          <w:tcPr>
            <w:tcW w:w="426"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11</w:t>
            </w:r>
          </w:p>
        </w:tc>
        <w:tc>
          <w:tcPr>
            <w:tcW w:w="385"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01</w:t>
            </w:r>
          </w:p>
        </w:tc>
        <w:tc>
          <w:tcPr>
            <w:tcW w:w="782"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800</w:t>
            </w:r>
          </w:p>
        </w:tc>
        <w:tc>
          <w:tcPr>
            <w:tcW w:w="857"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w:t>
            </w:r>
          </w:p>
        </w:tc>
      </w:tr>
      <w:tr w:rsidR="00AF44C9" w:rsidRPr="00AF44C9" w:rsidTr="00AF44C9">
        <w:trPr>
          <w:trHeight w:val="20"/>
        </w:trPr>
        <w:tc>
          <w:tcPr>
            <w:tcW w:w="5103"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Итого</w:t>
            </w:r>
          </w:p>
        </w:tc>
        <w:tc>
          <w:tcPr>
            <w:tcW w:w="426"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 </w:t>
            </w:r>
          </w:p>
        </w:tc>
        <w:tc>
          <w:tcPr>
            <w:tcW w:w="385"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 </w:t>
            </w:r>
          </w:p>
        </w:tc>
        <w:tc>
          <w:tcPr>
            <w:tcW w:w="782"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3 898</w:t>
            </w:r>
          </w:p>
        </w:tc>
        <w:tc>
          <w:tcPr>
            <w:tcW w:w="857"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452</w:t>
            </w:r>
          </w:p>
        </w:tc>
      </w:tr>
    </w:tbl>
    <w:p w:rsidR="003B68D0" w:rsidRDefault="003B68D0" w:rsidP="003B68D0">
      <w:pPr>
        <w:tabs>
          <w:tab w:val="left" w:pos="284"/>
        </w:tabs>
        <w:spacing w:after="0" w:line="240" w:lineRule="auto"/>
        <w:rPr>
          <w:rFonts w:ascii="Times New Roman" w:eastAsia="Calibri" w:hAnsi="Times New Roman" w:cs="Times New Roman"/>
          <w:sz w:val="12"/>
          <w:szCs w:val="12"/>
        </w:rPr>
      </w:pPr>
    </w:p>
    <w:p w:rsidR="00AF44C9" w:rsidRPr="00B206F5" w:rsidRDefault="00AF44C9" w:rsidP="00AF44C9">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AF44C9" w:rsidRDefault="00AF44C9" w:rsidP="00AF44C9">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AF44C9" w:rsidRPr="00B206F5" w:rsidRDefault="00AF44C9" w:rsidP="00AF44C9">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lastRenderedPageBreak/>
        <w:t>сельского поселения Антоновка</w:t>
      </w:r>
    </w:p>
    <w:p w:rsidR="00AF44C9" w:rsidRPr="00B206F5" w:rsidRDefault="00AF44C9" w:rsidP="00AF44C9">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AF44C9" w:rsidRPr="00B206F5" w:rsidRDefault="00AF44C9" w:rsidP="00AF44C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№11</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AF44C9" w:rsidRDefault="00AF44C9" w:rsidP="00AF44C9">
      <w:pPr>
        <w:tabs>
          <w:tab w:val="left" w:pos="284"/>
        </w:tabs>
        <w:spacing w:after="0" w:line="240" w:lineRule="auto"/>
        <w:jc w:val="center"/>
        <w:rPr>
          <w:rFonts w:ascii="Times New Roman" w:eastAsia="Calibri" w:hAnsi="Times New Roman" w:cs="Times New Roman"/>
          <w:b/>
          <w:sz w:val="12"/>
          <w:szCs w:val="12"/>
        </w:rPr>
      </w:pPr>
      <w:r w:rsidRPr="007543C9">
        <w:rPr>
          <w:rFonts w:ascii="Times New Roman" w:eastAsia="Calibri" w:hAnsi="Times New Roman" w:cs="Times New Roman"/>
          <w:b/>
          <w:sz w:val="12"/>
          <w:szCs w:val="12"/>
        </w:rPr>
        <w:t xml:space="preserve">Источники финансирования дефицита бюджета сельского поселения Антоновка </w:t>
      </w:r>
    </w:p>
    <w:p w:rsidR="00AF44C9" w:rsidRPr="007543C9" w:rsidRDefault="00AF44C9" w:rsidP="00AF44C9">
      <w:pPr>
        <w:tabs>
          <w:tab w:val="left" w:pos="284"/>
        </w:tabs>
        <w:spacing w:after="0" w:line="240" w:lineRule="auto"/>
        <w:jc w:val="center"/>
        <w:rPr>
          <w:rFonts w:ascii="Times New Roman" w:eastAsia="Calibri" w:hAnsi="Times New Roman" w:cs="Times New Roman"/>
          <w:b/>
          <w:sz w:val="12"/>
          <w:szCs w:val="12"/>
        </w:rPr>
      </w:pPr>
      <w:r w:rsidRPr="007543C9">
        <w:rPr>
          <w:rFonts w:ascii="Times New Roman" w:eastAsia="Calibri" w:hAnsi="Times New Roman" w:cs="Times New Roman"/>
          <w:b/>
          <w:sz w:val="12"/>
          <w:szCs w:val="12"/>
        </w:rPr>
        <w:t xml:space="preserve">за 2018 год по кодам </w:t>
      </w:r>
      <w:proofErr w:type="gramStart"/>
      <w:r w:rsidRPr="007543C9">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709"/>
        <w:gridCol w:w="1418"/>
        <w:gridCol w:w="4656"/>
        <w:gridCol w:w="730"/>
      </w:tblGrid>
      <w:tr w:rsidR="00AF44C9" w:rsidRPr="00AF44C9" w:rsidTr="00AF44C9">
        <w:trPr>
          <w:trHeight w:val="138"/>
        </w:trPr>
        <w:tc>
          <w:tcPr>
            <w:tcW w:w="709" w:type="dxa"/>
            <w:vMerge w:val="restart"/>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Код главного администратора</w:t>
            </w:r>
          </w:p>
        </w:tc>
        <w:tc>
          <w:tcPr>
            <w:tcW w:w="1418" w:type="dxa"/>
            <w:vMerge w:val="restart"/>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 xml:space="preserve">Код </w:t>
            </w:r>
          </w:p>
        </w:tc>
        <w:tc>
          <w:tcPr>
            <w:tcW w:w="4656" w:type="dxa"/>
            <w:vMerge w:val="restart"/>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30" w:type="dxa"/>
            <w:vMerge w:val="restart"/>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Сумма,    тыс. рублей</w:t>
            </w:r>
          </w:p>
        </w:tc>
      </w:tr>
      <w:tr w:rsidR="00AF44C9" w:rsidRPr="00AF44C9" w:rsidTr="00AF44C9">
        <w:trPr>
          <w:trHeight w:val="138"/>
        </w:trPr>
        <w:tc>
          <w:tcPr>
            <w:tcW w:w="709" w:type="dxa"/>
            <w:vMerge/>
            <w:hideMark/>
          </w:tcPr>
          <w:p w:rsidR="00AF44C9" w:rsidRPr="00AF44C9" w:rsidRDefault="00AF44C9" w:rsidP="00AF44C9">
            <w:pPr>
              <w:tabs>
                <w:tab w:val="left" w:pos="284"/>
              </w:tabs>
              <w:rPr>
                <w:rFonts w:ascii="Times New Roman" w:eastAsia="Calibri" w:hAnsi="Times New Roman" w:cs="Times New Roman"/>
                <w:bCs/>
                <w:sz w:val="12"/>
                <w:szCs w:val="12"/>
              </w:rPr>
            </w:pPr>
          </w:p>
        </w:tc>
        <w:tc>
          <w:tcPr>
            <w:tcW w:w="1418" w:type="dxa"/>
            <w:vMerge/>
            <w:hideMark/>
          </w:tcPr>
          <w:p w:rsidR="00AF44C9" w:rsidRPr="00AF44C9" w:rsidRDefault="00AF44C9" w:rsidP="00AF44C9">
            <w:pPr>
              <w:tabs>
                <w:tab w:val="left" w:pos="284"/>
              </w:tabs>
              <w:rPr>
                <w:rFonts w:ascii="Times New Roman" w:eastAsia="Calibri" w:hAnsi="Times New Roman" w:cs="Times New Roman"/>
                <w:bCs/>
                <w:sz w:val="12"/>
                <w:szCs w:val="12"/>
              </w:rPr>
            </w:pPr>
          </w:p>
        </w:tc>
        <w:tc>
          <w:tcPr>
            <w:tcW w:w="4656" w:type="dxa"/>
            <w:vMerge/>
            <w:hideMark/>
          </w:tcPr>
          <w:p w:rsidR="00AF44C9" w:rsidRPr="00AF44C9" w:rsidRDefault="00AF44C9" w:rsidP="00AF44C9">
            <w:pPr>
              <w:tabs>
                <w:tab w:val="left" w:pos="284"/>
              </w:tabs>
              <w:rPr>
                <w:rFonts w:ascii="Times New Roman" w:eastAsia="Calibri" w:hAnsi="Times New Roman" w:cs="Times New Roman"/>
                <w:bCs/>
                <w:sz w:val="12"/>
                <w:szCs w:val="12"/>
              </w:rPr>
            </w:pPr>
          </w:p>
        </w:tc>
        <w:tc>
          <w:tcPr>
            <w:tcW w:w="730" w:type="dxa"/>
            <w:vMerge/>
            <w:hideMark/>
          </w:tcPr>
          <w:p w:rsidR="00AF44C9" w:rsidRPr="00AF44C9" w:rsidRDefault="00AF44C9" w:rsidP="00AF44C9">
            <w:pPr>
              <w:tabs>
                <w:tab w:val="left" w:pos="284"/>
              </w:tabs>
              <w:rPr>
                <w:rFonts w:ascii="Times New Roman" w:eastAsia="Calibri" w:hAnsi="Times New Roman" w:cs="Times New Roman"/>
                <w:bCs/>
                <w:sz w:val="12"/>
                <w:szCs w:val="12"/>
              </w:rPr>
            </w:pPr>
          </w:p>
        </w:tc>
      </w:tr>
      <w:tr w:rsidR="00AF44C9" w:rsidRPr="00AF44C9" w:rsidTr="00AF44C9">
        <w:trPr>
          <w:trHeight w:val="20"/>
        </w:trPr>
        <w:tc>
          <w:tcPr>
            <w:tcW w:w="709"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419</w:t>
            </w:r>
          </w:p>
        </w:tc>
        <w:tc>
          <w:tcPr>
            <w:tcW w:w="1418"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01 00 00 00 00 0000 000</w:t>
            </w:r>
          </w:p>
        </w:tc>
        <w:tc>
          <w:tcPr>
            <w:tcW w:w="4656"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ИСТОЧНИКИ ВНУТРЕННЕГО ФИНАНСИРОВАНИЯ ДЕФИЦИТОВ БЮДЖЕТОВ</w:t>
            </w:r>
          </w:p>
        </w:tc>
        <w:tc>
          <w:tcPr>
            <w:tcW w:w="730"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-70</w:t>
            </w:r>
          </w:p>
        </w:tc>
      </w:tr>
      <w:tr w:rsidR="00AF44C9" w:rsidRPr="00AF44C9" w:rsidTr="00AF44C9">
        <w:trPr>
          <w:trHeight w:val="20"/>
        </w:trPr>
        <w:tc>
          <w:tcPr>
            <w:tcW w:w="709"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419</w:t>
            </w:r>
          </w:p>
        </w:tc>
        <w:tc>
          <w:tcPr>
            <w:tcW w:w="1418"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01 05 00 00 00 0000 000</w:t>
            </w:r>
          </w:p>
        </w:tc>
        <w:tc>
          <w:tcPr>
            <w:tcW w:w="4656" w:type="dxa"/>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Изменение остатков средств на счетах по учету средств бюджета</w:t>
            </w:r>
          </w:p>
        </w:tc>
        <w:tc>
          <w:tcPr>
            <w:tcW w:w="730"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-70</w:t>
            </w:r>
          </w:p>
        </w:tc>
      </w:tr>
      <w:tr w:rsidR="00AF44C9" w:rsidRPr="00AF44C9" w:rsidTr="00AF44C9">
        <w:trPr>
          <w:trHeight w:val="20"/>
        </w:trPr>
        <w:tc>
          <w:tcPr>
            <w:tcW w:w="709"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419</w:t>
            </w:r>
          </w:p>
        </w:tc>
        <w:tc>
          <w:tcPr>
            <w:tcW w:w="1418"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01 05 00 00 00 0000 500</w:t>
            </w:r>
          </w:p>
        </w:tc>
        <w:tc>
          <w:tcPr>
            <w:tcW w:w="4656"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Увеличение остатков средств бюджетов</w:t>
            </w:r>
          </w:p>
        </w:tc>
        <w:tc>
          <w:tcPr>
            <w:tcW w:w="730"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-3968</w:t>
            </w:r>
          </w:p>
        </w:tc>
      </w:tr>
      <w:tr w:rsidR="00AF44C9" w:rsidRPr="00AF44C9" w:rsidTr="00AF44C9">
        <w:trPr>
          <w:trHeight w:val="20"/>
        </w:trPr>
        <w:tc>
          <w:tcPr>
            <w:tcW w:w="709"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419</w:t>
            </w:r>
          </w:p>
        </w:tc>
        <w:tc>
          <w:tcPr>
            <w:tcW w:w="1418"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01 05 02 00 00 0000 500</w:t>
            </w:r>
          </w:p>
        </w:tc>
        <w:tc>
          <w:tcPr>
            <w:tcW w:w="4656"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 xml:space="preserve">Увеличение прочих остатков  средств бюджетов </w:t>
            </w:r>
          </w:p>
        </w:tc>
        <w:tc>
          <w:tcPr>
            <w:tcW w:w="730"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-3968</w:t>
            </w:r>
          </w:p>
        </w:tc>
      </w:tr>
      <w:tr w:rsidR="00AF44C9" w:rsidRPr="00AF44C9" w:rsidTr="00AF44C9">
        <w:trPr>
          <w:trHeight w:val="20"/>
        </w:trPr>
        <w:tc>
          <w:tcPr>
            <w:tcW w:w="709"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419</w:t>
            </w:r>
          </w:p>
        </w:tc>
        <w:tc>
          <w:tcPr>
            <w:tcW w:w="1418"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01 05 02 01 00 0000 510</w:t>
            </w:r>
          </w:p>
        </w:tc>
        <w:tc>
          <w:tcPr>
            <w:tcW w:w="4656"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 xml:space="preserve">Увеличение прочих остатков денежных средств бюджетов </w:t>
            </w:r>
          </w:p>
        </w:tc>
        <w:tc>
          <w:tcPr>
            <w:tcW w:w="730"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-3968</w:t>
            </w:r>
          </w:p>
        </w:tc>
      </w:tr>
      <w:tr w:rsidR="00AF44C9" w:rsidRPr="00AF44C9" w:rsidTr="00AF44C9">
        <w:trPr>
          <w:trHeight w:val="20"/>
        </w:trPr>
        <w:tc>
          <w:tcPr>
            <w:tcW w:w="709"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419</w:t>
            </w:r>
          </w:p>
        </w:tc>
        <w:tc>
          <w:tcPr>
            <w:tcW w:w="1418"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01 05 02 01 10 0000 510</w:t>
            </w:r>
          </w:p>
        </w:tc>
        <w:tc>
          <w:tcPr>
            <w:tcW w:w="4656"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Увеличение прочих остатков денежных средств бюджетов поселений</w:t>
            </w:r>
          </w:p>
        </w:tc>
        <w:tc>
          <w:tcPr>
            <w:tcW w:w="730"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-3968</w:t>
            </w:r>
          </w:p>
        </w:tc>
      </w:tr>
      <w:tr w:rsidR="00AF44C9" w:rsidRPr="00AF44C9" w:rsidTr="00AF44C9">
        <w:trPr>
          <w:trHeight w:val="20"/>
        </w:trPr>
        <w:tc>
          <w:tcPr>
            <w:tcW w:w="709"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419</w:t>
            </w:r>
          </w:p>
        </w:tc>
        <w:tc>
          <w:tcPr>
            <w:tcW w:w="1418"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01 05 00 00 00 0000 600</w:t>
            </w:r>
          </w:p>
        </w:tc>
        <w:tc>
          <w:tcPr>
            <w:tcW w:w="4656"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Уменьшение остатков средств бюджетов</w:t>
            </w:r>
          </w:p>
        </w:tc>
        <w:tc>
          <w:tcPr>
            <w:tcW w:w="730" w:type="dxa"/>
            <w:noWrap/>
            <w:hideMark/>
          </w:tcPr>
          <w:p w:rsidR="00AF44C9" w:rsidRPr="00AF44C9" w:rsidRDefault="00AF44C9" w:rsidP="00AF44C9">
            <w:pPr>
              <w:tabs>
                <w:tab w:val="left" w:pos="284"/>
              </w:tabs>
              <w:rPr>
                <w:rFonts w:ascii="Times New Roman" w:eastAsia="Calibri" w:hAnsi="Times New Roman" w:cs="Times New Roman"/>
                <w:bCs/>
                <w:sz w:val="12"/>
                <w:szCs w:val="12"/>
              </w:rPr>
            </w:pPr>
            <w:r w:rsidRPr="00AF44C9">
              <w:rPr>
                <w:rFonts w:ascii="Times New Roman" w:eastAsia="Calibri" w:hAnsi="Times New Roman" w:cs="Times New Roman"/>
                <w:bCs/>
                <w:sz w:val="12"/>
                <w:szCs w:val="12"/>
              </w:rPr>
              <w:t>3898</w:t>
            </w:r>
          </w:p>
        </w:tc>
      </w:tr>
      <w:tr w:rsidR="00AF44C9" w:rsidRPr="00AF44C9" w:rsidTr="00AF44C9">
        <w:trPr>
          <w:trHeight w:val="20"/>
        </w:trPr>
        <w:tc>
          <w:tcPr>
            <w:tcW w:w="709"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419</w:t>
            </w:r>
          </w:p>
        </w:tc>
        <w:tc>
          <w:tcPr>
            <w:tcW w:w="1418"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01 05 02 00 00 0000 600</w:t>
            </w:r>
          </w:p>
        </w:tc>
        <w:tc>
          <w:tcPr>
            <w:tcW w:w="4656"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 xml:space="preserve">Уменьшение прочих остатков средств бюджетов </w:t>
            </w:r>
          </w:p>
        </w:tc>
        <w:tc>
          <w:tcPr>
            <w:tcW w:w="730"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3898</w:t>
            </w:r>
          </w:p>
        </w:tc>
      </w:tr>
      <w:tr w:rsidR="00AF44C9" w:rsidRPr="00AF44C9" w:rsidTr="00AF44C9">
        <w:trPr>
          <w:trHeight w:val="20"/>
        </w:trPr>
        <w:tc>
          <w:tcPr>
            <w:tcW w:w="709"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419</w:t>
            </w:r>
          </w:p>
        </w:tc>
        <w:tc>
          <w:tcPr>
            <w:tcW w:w="1418"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01 05 02 01 00 0000 610</w:t>
            </w:r>
          </w:p>
        </w:tc>
        <w:tc>
          <w:tcPr>
            <w:tcW w:w="4656"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 xml:space="preserve">Уменьшение прочих остатков денежных средств бюджетов </w:t>
            </w:r>
          </w:p>
        </w:tc>
        <w:tc>
          <w:tcPr>
            <w:tcW w:w="730"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3898</w:t>
            </w:r>
          </w:p>
        </w:tc>
      </w:tr>
      <w:tr w:rsidR="00AF44C9" w:rsidRPr="00AF44C9" w:rsidTr="00AF44C9">
        <w:trPr>
          <w:trHeight w:val="20"/>
        </w:trPr>
        <w:tc>
          <w:tcPr>
            <w:tcW w:w="709"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419</w:t>
            </w:r>
          </w:p>
        </w:tc>
        <w:tc>
          <w:tcPr>
            <w:tcW w:w="1418"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01 05 02 01 10 0000 610</w:t>
            </w:r>
          </w:p>
        </w:tc>
        <w:tc>
          <w:tcPr>
            <w:tcW w:w="4656"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Уменьшение прочих остатков денежных средств бюджетов поселений</w:t>
            </w:r>
          </w:p>
        </w:tc>
        <w:tc>
          <w:tcPr>
            <w:tcW w:w="730" w:type="dxa"/>
            <w:noWrap/>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3898</w:t>
            </w:r>
          </w:p>
        </w:tc>
      </w:tr>
    </w:tbl>
    <w:p w:rsidR="003B68D0" w:rsidRDefault="003B68D0" w:rsidP="003B68D0">
      <w:pPr>
        <w:tabs>
          <w:tab w:val="left" w:pos="284"/>
        </w:tabs>
        <w:spacing w:after="0" w:line="240" w:lineRule="auto"/>
        <w:rPr>
          <w:rFonts w:ascii="Times New Roman" w:eastAsia="Calibri" w:hAnsi="Times New Roman" w:cs="Times New Roman"/>
          <w:sz w:val="12"/>
          <w:szCs w:val="12"/>
        </w:rPr>
      </w:pPr>
    </w:p>
    <w:p w:rsidR="00AF44C9" w:rsidRPr="00B206F5" w:rsidRDefault="00AF44C9" w:rsidP="00AF44C9">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AF44C9" w:rsidRDefault="00AF44C9" w:rsidP="00AF44C9">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AF44C9" w:rsidRPr="00B206F5" w:rsidRDefault="00AF44C9" w:rsidP="00AF44C9">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сельского поселения Антоновка</w:t>
      </w:r>
    </w:p>
    <w:p w:rsidR="00AF44C9" w:rsidRPr="00B206F5" w:rsidRDefault="00AF44C9" w:rsidP="00AF44C9">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AF44C9" w:rsidRPr="00B206F5" w:rsidRDefault="00AF44C9" w:rsidP="00AF44C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№11</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AF44C9" w:rsidRDefault="00AF44C9" w:rsidP="00AF44C9">
      <w:pPr>
        <w:tabs>
          <w:tab w:val="left" w:pos="284"/>
        </w:tabs>
        <w:spacing w:after="0" w:line="240" w:lineRule="auto"/>
        <w:jc w:val="center"/>
        <w:rPr>
          <w:rFonts w:ascii="Times New Roman" w:eastAsia="Calibri" w:hAnsi="Times New Roman" w:cs="Times New Roman"/>
          <w:b/>
          <w:sz w:val="12"/>
          <w:szCs w:val="12"/>
        </w:rPr>
      </w:pPr>
      <w:r w:rsidRPr="007543C9">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AF44C9" w:rsidRPr="007543C9" w:rsidRDefault="00AF44C9" w:rsidP="00AF44C9">
      <w:pPr>
        <w:tabs>
          <w:tab w:val="left" w:pos="284"/>
        </w:tabs>
        <w:spacing w:after="0" w:line="240" w:lineRule="auto"/>
        <w:jc w:val="center"/>
        <w:rPr>
          <w:rFonts w:ascii="Times New Roman" w:eastAsia="Calibri" w:hAnsi="Times New Roman" w:cs="Times New Roman"/>
          <w:b/>
          <w:sz w:val="12"/>
          <w:szCs w:val="12"/>
        </w:rPr>
      </w:pPr>
      <w:r w:rsidRPr="007543C9">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509"/>
        <w:gridCol w:w="878"/>
        <w:gridCol w:w="2126"/>
      </w:tblGrid>
      <w:tr w:rsidR="00AF44C9" w:rsidRPr="00AF44C9" w:rsidTr="00AF44C9">
        <w:trPr>
          <w:trHeight w:val="20"/>
        </w:trPr>
        <w:tc>
          <w:tcPr>
            <w:tcW w:w="4509" w:type="dxa"/>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Наименование</w:t>
            </w:r>
          </w:p>
        </w:tc>
        <w:tc>
          <w:tcPr>
            <w:tcW w:w="878" w:type="dxa"/>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Численность (чел.)</w:t>
            </w:r>
          </w:p>
        </w:tc>
        <w:tc>
          <w:tcPr>
            <w:tcW w:w="2126" w:type="dxa"/>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AF44C9">
              <w:rPr>
                <w:rFonts w:ascii="Times New Roman" w:eastAsia="Calibri" w:hAnsi="Times New Roman" w:cs="Times New Roman"/>
                <w:sz w:val="12"/>
                <w:szCs w:val="12"/>
              </w:rPr>
              <w:t>рублей)</w:t>
            </w:r>
          </w:p>
        </w:tc>
      </w:tr>
      <w:tr w:rsidR="00AF44C9" w:rsidRPr="00AF44C9" w:rsidTr="00AF44C9">
        <w:trPr>
          <w:trHeight w:val="20"/>
        </w:trPr>
        <w:tc>
          <w:tcPr>
            <w:tcW w:w="4509" w:type="dxa"/>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Муниципальные служащие органов местного самоуправления</w:t>
            </w:r>
          </w:p>
        </w:tc>
        <w:tc>
          <w:tcPr>
            <w:tcW w:w="878" w:type="dxa"/>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2</w:t>
            </w:r>
          </w:p>
        </w:tc>
        <w:tc>
          <w:tcPr>
            <w:tcW w:w="2126" w:type="dxa"/>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305</w:t>
            </w:r>
          </w:p>
        </w:tc>
      </w:tr>
      <w:tr w:rsidR="00AF44C9" w:rsidRPr="00AF44C9" w:rsidTr="00AF44C9">
        <w:trPr>
          <w:trHeight w:val="20"/>
        </w:trPr>
        <w:tc>
          <w:tcPr>
            <w:tcW w:w="4509" w:type="dxa"/>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878" w:type="dxa"/>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1</w:t>
            </w:r>
          </w:p>
        </w:tc>
        <w:tc>
          <w:tcPr>
            <w:tcW w:w="2126" w:type="dxa"/>
            <w:hideMark/>
          </w:tcPr>
          <w:p w:rsidR="00AF44C9" w:rsidRPr="00AF44C9" w:rsidRDefault="00AF44C9" w:rsidP="00AF44C9">
            <w:pPr>
              <w:tabs>
                <w:tab w:val="left" w:pos="284"/>
              </w:tabs>
              <w:rPr>
                <w:rFonts w:ascii="Times New Roman" w:eastAsia="Calibri" w:hAnsi="Times New Roman" w:cs="Times New Roman"/>
                <w:sz w:val="12"/>
                <w:szCs w:val="12"/>
              </w:rPr>
            </w:pPr>
            <w:r w:rsidRPr="00AF44C9">
              <w:rPr>
                <w:rFonts w:ascii="Times New Roman" w:eastAsia="Calibri" w:hAnsi="Times New Roman" w:cs="Times New Roman"/>
                <w:sz w:val="12"/>
                <w:szCs w:val="12"/>
              </w:rPr>
              <w:t>427</w:t>
            </w:r>
          </w:p>
        </w:tc>
      </w:tr>
      <w:tr w:rsidR="00AF44C9" w:rsidRPr="00AF44C9" w:rsidTr="00AF44C9">
        <w:trPr>
          <w:trHeight w:val="20"/>
        </w:trPr>
        <w:tc>
          <w:tcPr>
            <w:tcW w:w="4509" w:type="dxa"/>
            <w:noWrap/>
            <w:hideMark/>
          </w:tcPr>
          <w:p w:rsidR="00AF44C9" w:rsidRPr="00AF44C9" w:rsidRDefault="00AF44C9" w:rsidP="00AF44C9">
            <w:pPr>
              <w:tabs>
                <w:tab w:val="left" w:pos="284"/>
              </w:tabs>
              <w:rPr>
                <w:rFonts w:ascii="Times New Roman" w:eastAsia="Calibri" w:hAnsi="Times New Roman" w:cs="Times New Roman"/>
                <w:b/>
                <w:bCs/>
                <w:sz w:val="12"/>
                <w:szCs w:val="12"/>
              </w:rPr>
            </w:pPr>
            <w:r w:rsidRPr="00AF44C9">
              <w:rPr>
                <w:rFonts w:ascii="Times New Roman" w:eastAsia="Calibri" w:hAnsi="Times New Roman" w:cs="Times New Roman"/>
                <w:b/>
                <w:bCs/>
                <w:sz w:val="12"/>
                <w:szCs w:val="12"/>
              </w:rPr>
              <w:t>И Т О Г О</w:t>
            </w:r>
            <w:proofErr w:type="gramStart"/>
            <w:r w:rsidRPr="00AF44C9">
              <w:rPr>
                <w:rFonts w:ascii="Times New Roman" w:eastAsia="Calibri" w:hAnsi="Times New Roman" w:cs="Times New Roman"/>
                <w:b/>
                <w:bCs/>
                <w:sz w:val="12"/>
                <w:szCs w:val="12"/>
              </w:rPr>
              <w:t xml:space="preserve"> :</w:t>
            </w:r>
            <w:proofErr w:type="gramEnd"/>
          </w:p>
        </w:tc>
        <w:tc>
          <w:tcPr>
            <w:tcW w:w="878" w:type="dxa"/>
            <w:noWrap/>
            <w:hideMark/>
          </w:tcPr>
          <w:p w:rsidR="00AF44C9" w:rsidRPr="00AF44C9" w:rsidRDefault="00AF44C9" w:rsidP="00AF44C9">
            <w:pPr>
              <w:tabs>
                <w:tab w:val="left" w:pos="284"/>
              </w:tabs>
              <w:rPr>
                <w:rFonts w:ascii="Times New Roman" w:eastAsia="Calibri" w:hAnsi="Times New Roman" w:cs="Times New Roman"/>
                <w:b/>
                <w:bCs/>
                <w:sz w:val="12"/>
                <w:szCs w:val="12"/>
              </w:rPr>
            </w:pPr>
            <w:r w:rsidRPr="00AF44C9">
              <w:rPr>
                <w:rFonts w:ascii="Times New Roman" w:eastAsia="Calibri" w:hAnsi="Times New Roman" w:cs="Times New Roman"/>
                <w:b/>
                <w:bCs/>
                <w:sz w:val="12"/>
                <w:szCs w:val="12"/>
              </w:rPr>
              <w:t>3</w:t>
            </w:r>
          </w:p>
        </w:tc>
        <w:tc>
          <w:tcPr>
            <w:tcW w:w="2126" w:type="dxa"/>
            <w:noWrap/>
            <w:hideMark/>
          </w:tcPr>
          <w:p w:rsidR="00AF44C9" w:rsidRPr="00AF44C9" w:rsidRDefault="00AF44C9" w:rsidP="00AF44C9">
            <w:pPr>
              <w:tabs>
                <w:tab w:val="left" w:pos="284"/>
              </w:tabs>
              <w:rPr>
                <w:rFonts w:ascii="Times New Roman" w:eastAsia="Calibri" w:hAnsi="Times New Roman" w:cs="Times New Roman"/>
                <w:b/>
                <w:bCs/>
                <w:sz w:val="12"/>
                <w:szCs w:val="12"/>
              </w:rPr>
            </w:pPr>
            <w:r w:rsidRPr="00AF44C9">
              <w:rPr>
                <w:rFonts w:ascii="Times New Roman" w:eastAsia="Calibri" w:hAnsi="Times New Roman" w:cs="Times New Roman"/>
                <w:b/>
                <w:bCs/>
                <w:sz w:val="12"/>
                <w:szCs w:val="12"/>
              </w:rPr>
              <w:t>732</w:t>
            </w:r>
          </w:p>
        </w:tc>
      </w:tr>
    </w:tbl>
    <w:p w:rsidR="003B68D0" w:rsidRDefault="003B68D0" w:rsidP="003B68D0">
      <w:pPr>
        <w:tabs>
          <w:tab w:val="left" w:pos="284"/>
        </w:tabs>
        <w:spacing w:after="0" w:line="240" w:lineRule="auto"/>
        <w:rPr>
          <w:rFonts w:ascii="Times New Roman" w:eastAsia="Calibri" w:hAnsi="Times New Roman" w:cs="Times New Roman"/>
          <w:sz w:val="12"/>
          <w:szCs w:val="12"/>
        </w:rPr>
      </w:pPr>
    </w:p>
    <w:p w:rsidR="00AF44C9" w:rsidRPr="00EB689E" w:rsidRDefault="00AF44C9" w:rsidP="00AF44C9">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AF44C9" w:rsidRPr="00EB689E" w:rsidRDefault="00AF44C9" w:rsidP="00AF44C9">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AF44C9">
        <w:rPr>
          <w:rFonts w:ascii="Times New Roman" w:eastAsia="Calibri" w:hAnsi="Times New Roman" w:cs="Times New Roman"/>
          <w:b/>
          <w:sz w:val="12"/>
          <w:szCs w:val="12"/>
        </w:rPr>
        <w:t>ВЕРХНЯЯ ОРЛЯНКА</w:t>
      </w:r>
    </w:p>
    <w:p w:rsidR="00AF44C9" w:rsidRPr="00EB689E" w:rsidRDefault="00AF44C9" w:rsidP="00AF44C9">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AF44C9" w:rsidRPr="00EB689E" w:rsidRDefault="00AF44C9" w:rsidP="00AF44C9">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AF44C9" w:rsidRPr="00EB689E" w:rsidRDefault="00AF44C9" w:rsidP="00AF44C9">
      <w:pPr>
        <w:tabs>
          <w:tab w:val="left" w:pos="284"/>
        </w:tabs>
        <w:spacing w:after="0" w:line="240" w:lineRule="auto"/>
        <w:jc w:val="center"/>
        <w:rPr>
          <w:rFonts w:ascii="Times New Roman" w:eastAsia="Calibri" w:hAnsi="Times New Roman" w:cs="Times New Roman"/>
          <w:sz w:val="12"/>
          <w:szCs w:val="12"/>
        </w:rPr>
      </w:pPr>
    </w:p>
    <w:p w:rsidR="00AF44C9" w:rsidRPr="00EB689E" w:rsidRDefault="00AF44C9" w:rsidP="00AF44C9">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AF44C9" w:rsidRPr="00EB689E" w:rsidRDefault="00AF44C9" w:rsidP="00AF44C9">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№12</w:t>
      </w:r>
    </w:p>
    <w:p w:rsidR="00AF44C9" w:rsidRPr="005A015E" w:rsidRDefault="00AF44C9" w:rsidP="00AF44C9">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«Об исполнении бюджета</w:t>
      </w:r>
    </w:p>
    <w:p w:rsidR="00AF44C9" w:rsidRDefault="00AF44C9" w:rsidP="00AF44C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AF44C9">
        <w:rPr>
          <w:rFonts w:ascii="Times New Roman" w:eastAsia="Calibri" w:hAnsi="Times New Roman" w:cs="Times New Roman"/>
          <w:b/>
          <w:sz w:val="12"/>
          <w:szCs w:val="12"/>
        </w:rPr>
        <w:t xml:space="preserve">Верхняя Орлянка </w:t>
      </w:r>
      <w:r w:rsidRPr="005A015E">
        <w:rPr>
          <w:rFonts w:ascii="Times New Roman" w:eastAsia="Calibri" w:hAnsi="Times New Roman" w:cs="Times New Roman"/>
          <w:b/>
          <w:sz w:val="12"/>
          <w:szCs w:val="12"/>
        </w:rPr>
        <w:t>муниципального района Сергиевский за 2018 год»</w:t>
      </w:r>
    </w:p>
    <w:p w:rsidR="00AF44C9" w:rsidRPr="00EB689E" w:rsidRDefault="00AF44C9" w:rsidP="00AF44C9">
      <w:pPr>
        <w:tabs>
          <w:tab w:val="left" w:pos="284"/>
        </w:tabs>
        <w:spacing w:after="0" w:line="240" w:lineRule="auto"/>
        <w:jc w:val="center"/>
        <w:rPr>
          <w:rFonts w:ascii="Times New Roman" w:eastAsia="Calibri" w:hAnsi="Times New Roman" w:cs="Times New Roman"/>
          <w:b/>
          <w:sz w:val="12"/>
          <w:szCs w:val="12"/>
        </w:rPr>
      </w:pPr>
    </w:p>
    <w:p w:rsidR="00AF44C9" w:rsidRPr="00EB689E" w:rsidRDefault="00AF44C9" w:rsidP="00AF44C9">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сельского поселения </w:t>
      </w:r>
      <w:r w:rsidRPr="00AF44C9">
        <w:rPr>
          <w:rFonts w:ascii="Times New Roman" w:eastAsia="Calibri" w:hAnsi="Times New Roman" w:cs="Times New Roman"/>
          <w:sz w:val="12"/>
          <w:szCs w:val="12"/>
        </w:rPr>
        <w:t xml:space="preserve">Верхняя Орлянка </w:t>
      </w:r>
      <w:r w:rsidRPr="00EB689E">
        <w:rPr>
          <w:rFonts w:ascii="Times New Roman" w:eastAsia="Calibri" w:hAnsi="Times New Roman" w:cs="Times New Roman"/>
          <w:sz w:val="12"/>
          <w:szCs w:val="12"/>
        </w:rPr>
        <w:t>муниципального района Сергиевский</w:t>
      </w:r>
    </w:p>
    <w:p w:rsidR="00AF44C9" w:rsidRPr="00AF44C9" w:rsidRDefault="00AF44C9" w:rsidP="00AF44C9">
      <w:pPr>
        <w:tabs>
          <w:tab w:val="left" w:pos="284"/>
        </w:tabs>
        <w:spacing w:after="0" w:line="240" w:lineRule="auto"/>
        <w:jc w:val="both"/>
        <w:rPr>
          <w:rFonts w:ascii="Times New Roman" w:eastAsia="Calibri" w:hAnsi="Times New Roman" w:cs="Times New Roman"/>
          <w:sz w:val="12"/>
          <w:szCs w:val="12"/>
        </w:rPr>
      </w:pPr>
      <w:r w:rsidRPr="00AF44C9">
        <w:rPr>
          <w:rFonts w:ascii="Times New Roman" w:eastAsia="Calibri" w:hAnsi="Times New Roman" w:cs="Times New Roman"/>
          <w:sz w:val="12"/>
          <w:szCs w:val="12"/>
        </w:rPr>
        <w:t xml:space="preserve">          </w:t>
      </w:r>
      <w:proofErr w:type="gramStart"/>
      <w:r w:rsidRPr="00AF44C9">
        <w:rPr>
          <w:rFonts w:ascii="Times New Roman" w:eastAsia="Calibri" w:hAnsi="Times New Roman" w:cs="Times New Roman"/>
          <w:sz w:val="12"/>
          <w:szCs w:val="12"/>
        </w:rPr>
        <w:t>Рассмотрев представленный Администрацией сельского поселения Верхняя Орлянка муниципального района</w:t>
      </w:r>
      <w:proofErr w:type="gramEnd"/>
      <w:r w:rsidRPr="00AF44C9">
        <w:rPr>
          <w:rFonts w:ascii="Times New Roman" w:eastAsia="Calibri" w:hAnsi="Times New Roman" w:cs="Times New Roman"/>
          <w:sz w:val="12"/>
          <w:szCs w:val="12"/>
        </w:rPr>
        <w:t xml:space="preserve"> Сергиевский отчет об исполнении бюджета сельского поселения Верхняя Орлянка за 2018 год, Собрание Представителей сельского поселения  Верхняя Орлянка</w:t>
      </w:r>
    </w:p>
    <w:p w:rsidR="00AF44C9" w:rsidRPr="00AF44C9" w:rsidRDefault="00AF44C9" w:rsidP="00AF44C9">
      <w:pPr>
        <w:tabs>
          <w:tab w:val="left" w:pos="284"/>
        </w:tabs>
        <w:spacing w:after="0" w:line="240" w:lineRule="auto"/>
        <w:ind w:firstLine="284"/>
        <w:jc w:val="both"/>
        <w:rPr>
          <w:rFonts w:ascii="Times New Roman" w:eastAsia="Calibri" w:hAnsi="Times New Roman" w:cs="Times New Roman"/>
          <w:b/>
          <w:sz w:val="12"/>
          <w:szCs w:val="12"/>
        </w:rPr>
      </w:pPr>
      <w:r w:rsidRPr="00AF44C9">
        <w:rPr>
          <w:rFonts w:ascii="Times New Roman" w:eastAsia="Calibri" w:hAnsi="Times New Roman" w:cs="Times New Roman"/>
          <w:b/>
          <w:sz w:val="12"/>
          <w:szCs w:val="12"/>
        </w:rPr>
        <w:t>РЕШИЛО:</w:t>
      </w:r>
    </w:p>
    <w:p w:rsidR="00AF44C9" w:rsidRPr="00AF44C9" w:rsidRDefault="00AF44C9" w:rsidP="00AF44C9">
      <w:pPr>
        <w:tabs>
          <w:tab w:val="left" w:pos="284"/>
        </w:tabs>
        <w:spacing w:after="0" w:line="240" w:lineRule="auto"/>
        <w:ind w:firstLine="284"/>
        <w:jc w:val="both"/>
        <w:rPr>
          <w:rFonts w:ascii="Times New Roman" w:eastAsia="Calibri" w:hAnsi="Times New Roman" w:cs="Times New Roman"/>
          <w:sz w:val="12"/>
          <w:szCs w:val="12"/>
        </w:rPr>
      </w:pPr>
      <w:r w:rsidRPr="00AF44C9">
        <w:rPr>
          <w:rFonts w:ascii="Times New Roman" w:eastAsia="Calibri" w:hAnsi="Times New Roman" w:cs="Times New Roman"/>
          <w:sz w:val="12"/>
          <w:szCs w:val="12"/>
        </w:rPr>
        <w:t>1.</w:t>
      </w:r>
      <w:r w:rsidRPr="00AF44C9">
        <w:rPr>
          <w:rFonts w:ascii="Times New Roman" w:eastAsia="Calibri" w:hAnsi="Times New Roman" w:cs="Times New Roman"/>
          <w:sz w:val="12"/>
          <w:szCs w:val="12"/>
        </w:rPr>
        <w:tab/>
        <w:t>Утвердить исполнение бюджета сельского поселения Верхняя Орлянка за 2018 год по доходам  3 809  тыс. рублей и по расходам в сумме 3 848 тыс. рублей с превышением расходов над доходами в сумме 39 тыс. рублей.</w:t>
      </w:r>
    </w:p>
    <w:p w:rsidR="00AF44C9" w:rsidRPr="00AF44C9" w:rsidRDefault="00AF44C9" w:rsidP="00AF44C9">
      <w:pPr>
        <w:tabs>
          <w:tab w:val="left" w:pos="284"/>
        </w:tabs>
        <w:spacing w:after="0" w:line="240" w:lineRule="auto"/>
        <w:ind w:firstLine="284"/>
        <w:jc w:val="both"/>
        <w:rPr>
          <w:rFonts w:ascii="Times New Roman" w:eastAsia="Calibri" w:hAnsi="Times New Roman" w:cs="Times New Roman"/>
          <w:sz w:val="12"/>
          <w:szCs w:val="12"/>
        </w:rPr>
      </w:pPr>
      <w:r w:rsidRPr="00AF44C9">
        <w:rPr>
          <w:rFonts w:ascii="Times New Roman" w:eastAsia="Calibri" w:hAnsi="Times New Roman" w:cs="Times New Roman"/>
          <w:sz w:val="12"/>
          <w:szCs w:val="12"/>
        </w:rPr>
        <w:t>2.</w:t>
      </w:r>
      <w:r w:rsidRPr="00AF44C9">
        <w:rPr>
          <w:rFonts w:ascii="Times New Roman" w:eastAsia="Calibri" w:hAnsi="Times New Roman" w:cs="Times New Roman"/>
          <w:sz w:val="12"/>
          <w:szCs w:val="12"/>
        </w:rPr>
        <w:tab/>
        <w:t xml:space="preserve">Утвердить поступление доходов </w:t>
      </w:r>
      <w:proofErr w:type="gramStart"/>
      <w:r w:rsidRPr="00AF44C9">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AF44C9">
        <w:rPr>
          <w:rFonts w:ascii="Times New Roman" w:eastAsia="Calibri" w:hAnsi="Times New Roman" w:cs="Times New Roman"/>
          <w:sz w:val="12"/>
          <w:szCs w:val="12"/>
        </w:rPr>
        <w:t xml:space="preserve"> 1.</w:t>
      </w:r>
    </w:p>
    <w:p w:rsidR="00AF44C9" w:rsidRPr="00AF44C9" w:rsidRDefault="00AF44C9" w:rsidP="00AF44C9">
      <w:pPr>
        <w:tabs>
          <w:tab w:val="left" w:pos="284"/>
        </w:tabs>
        <w:spacing w:after="0" w:line="240" w:lineRule="auto"/>
        <w:ind w:firstLine="284"/>
        <w:jc w:val="both"/>
        <w:rPr>
          <w:rFonts w:ascii="Times New Roman" w:eastAsia="Calibri" w:hAnsi="Times New Roman" w:cs="Times New Roman"/>
          <w:sz w:val="12"/>
          <w:szCs w:val="12"/>
        </w:rPr>
      </w:pPr>
      <w:r w:rsidRPr="00AF44C9">
        <w:rPr>
          <w:rFonts w:ascii="Times New Roman" w:eastAsia="Calibri" w:hAnsi="Times New Roman" w:cs="Times New Roman"/>
          <w:sz w:val="12"/>
          <w:szCs w:val="12"/>
        </w:rPr>
        <w:t>3.</w:t>
      </w:r>
      <w:r w:rsidRPr="00AF44C9">
        <w:rPr>
          <w:rFonts w:ascii="Times New Roman" w:eastAsia="Calibri" w:hAnsi="Times New Roman" w:cs="Times New Roman"/>
          <w:sz w:val="12"/>
          <w:szCs w:val="12"/>
        </w:rPr>
        <w:tab/>
        <w:t>Утвердить расходы  бюджета по разделам и подразделам классификации расходов местного бюджета в соответствии с приложением 2.</w:t>
      </w:r>
    </w:p>
    <w:p w:rsidR="00AF44C9" w:rsidRPr="00AF44C9" w:rsidRDefault="00AF44C9" w:rsidP="00AF44C9">
      <w:pPr>
        <w:tabs>
          <w:tab w:val="left" w:pos="284"/>
        </w:tabs>
        <w:spacing w:after="0" w:line="240" w:lineRule="auto"/>
        <w:ind w:firstLine="284"/>
        <w:jc w:val="both"/>
        <w:rPr>
          <w:rFonts w:ascii="Times New Roman" w:eastAsia="Calibri" w:hAnsi="Times New Roman" w:cs="Times New Roman"/>
          <w:sz w:val="12"/>
          <w:szCs w:val="12"/>
        </w:rPr>
      </w:pPr>
      <w:r w:rsidRPr="00AF44C9">
        <w:rPr>
          <w:rFonts w:ascii="Times New Roman" w:eastAsia="Calibri" w:hAnsi="Times New Roman" w:cs="Times New Roman"/>
          <w:sz w:val="12"/>
          <w:szCs w:val="12"/>
        </w:rPr>
        <w:t>4.</w:t>
      </w:r>
      <w:r w:rsidRPr="00AF44C9">
        <w:rPr>
          <w:rFonts w:ascii="Times New Roman" w:eastAsia="Calibri" w:hAnsi="Times New Roman" w:cs="Times New Roman"/>
          <w:sz w:val="12"/>
          <w:szCs w:val="12"/>
        </w:rPr>
        <w:tab/>
        <w:t>Утвердить расходы бюджета по ведомственной структуре расходов местного бюджета  в соответствии с приложением 3.</w:t>
      </w:r>
    </w:p>
    <w:p w:rsidR="00AF44C9" w:rsidRPr="00AF44C9" w:rsidRDefault="00AF44C9" w:rsidP="00AF44C9">
      <w:pPr>
        <w:tabs>
          <w:tab w:val="left" w:pos="284"/>
        </w:tabs>
        <w:spacing w:after="0" w:line="240" w:lineRule="auto"/>
        <w:ind w:firstLine="284"/>
        <w:jc w:val="both"/>
        <w:rPr>
          <w:rFonts w:ascii="Times New Roman" w:eastAsia="Calibri" w:hAnsi="Times New Roman" w:cs="Times New Roman"/>
          <w:sz w:val="12"/>
          <w:szCs w:val="12"/>
        </w:rPr>
      </w:pPr>
      <w:r w:rsidRPr="00AF44C9">
        <w:rPr>
          <w:rFonts w:ascii="Times New Roman" w:eastAsia="Calibri" w:hAnsi="Times New Roman" w:cs="Times New Roman"/>
          <w:sz w:val="12"/>
          <w:szCs w:val="12"/>
        </w:rPr>
        <w:t>5.</w:t>
      </w:r>
      <w:r w:rsidRPr="00AF44C9">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Верхняя Орлянка по кодам </w:t>
      </w:r>
      <w:proofErr w:type="gramStart"/>
      <w:r w:rsidRPr="00AF44C9">
        <w:rPr>
          <w:rFonts w:ascii="Times New Roman" w:eastAsia="Calibri" w:hAnsi="Times New Roman" w:cs="Times New Roman"/>
          <w:sz w:val="12"/>
          <w:szCs w:val="12"/>
        </w:rPr>
        <w:t>классификации источников финансирования дефицитов бюджетов</w:t>
      </w:r>
      <w:proofErr w:type="gramEnd"/>
      <w:r w:rsidRPr="00AF44C9">
        <w:rPr>
          <w:rFonts w:ascii="Times New Roman" w:eastAsia="Calibri" w:hAnsi="Times New Roman" w:cs="Times New Roman"/>
          <w:sz w:val="12"/>
          <w:szCs w:val="12"/>
        </w:rPr>
        <w:t xml:space="preserve">  в соответствии с приложением 4.</w:t>
      </w:r>
    </w:p>
    <w:p w:rsidR="00AF44C9" w:rsidRPr="00AF44C9" w:rsidRDefault="00AF44C9" w:rsidP="00AF44C9">
      <w:pPr>
        <w:tabs>
          <w:tab w:val="left" w:pos="284"/>
        </w:tabs>
        <w:spacing w:after="0" w:line="240" w:lineRule="auto"/>
        <w:ind w:firstLine="284"/>
        <w:jc w:val="both"/>
        <w:rPr>
          <w:rFonts w:ascii="Times New Roman" w:eastAsia="Calibri" w:hAnsi="Times New Roman" w:cs="Times New Roman"/>
          <w:sz w:val="12"/>
          <w:szCs w:val="12"/>
        </w:rPr>
      </w:pPr>
      <w:r w:rsidRPr="00AF44C9">
        <w:rPr>
          <w:rFonts w:ascii="Times New Roman" w:eastAsia="Calibri" w:hAnsi="Times New Roman" w:cs="Times New Roman"/>
          <w:sz w:val="12"/>
          <w:szCs w:val="12"/>
        </w:rPr>
        <w:t>6.</w:t>
      </w:r>
      <w:r w:rsidRPr="00AF44C9">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2018 год в соответствии с приложением 5.</w:t>
      </w:r>
    </w:p>
    <w:p w:rsidR="00AF44C9" w:rsidRPr="00AF44C9" w:rsidRDefault="00AF44C9" w:rsidP="00AF44C9">
      <w:pPr>
        <w:tabs>
          <w:tab w:val="left" w:pos="284"/>
        </w:tabs>
        <w:spacing w:after="0" w:line="240" w:lineRule="auto"/>
        <w:ind w:firstLine="284"/>
        <w:jc w:val="both"/>
        <w:rPr>
          <w:rFonts w:ascii="Times New Roman" w:eastAsia="Calibri" w:hAnsi="Times New Roman" w:cs="Times New Roman"/>
          <w:sz w:val="12"/>
          <w:szCs w:val="12"/>
        </w:rPr>
      </w:pPr>
      <w:r w:rsidRPr="00AF44C9">
        <w:rPr>
          <w:rFonts w:ascii="Times New Roman" w:eastAsia="Calibri" w:hAnsi="Times New Roman" w:cs="Times New Roman"/>
          <w:sz w:val="12"/>
          <w:szCs w:val="12"/>
        </w:rPr>
        <w:t>7.</w:t>
      </w:r>
      <w:r w:rsidRPr="00AF44C9">
        <w:rPr>
          <w:rFonts w:ascii="Times New Roman" w:eastAsia="Calibri" w:hAnsi="Times New Roman" w:cs="Times New Roman"/>
          <w:sz w:val="12"/>
          <w:szCs w:val="12"/>
        </w:rPr>
        <w:tab/>
        <w:t>Настоящее решение опубликовать в газете «Сергиевский вестник».</w:t>
      </w:r>
    </w:p>
    <w:p w:rsidR="00AF44C9" w:rsidRPr="00AF44C9" w:rsidRDefault="00AF44C9" w:rsidP="00AF44C9">
      <w:pPr>
        <w:tabs>
          <w:tab w:val="left" w:pos="284"/>
        </w:tabs>
        <w:spacing w:after="0" w:line="240" w:lineRule="auto"/>
        <w:ind w:firstLine="284"/>
        <w:jc w:val="both"/>
        <w:rPr>
          <w:rFonts w:ascii="Times New Roman" w:eastAsia="Calibri" w:hAnsi="Times New Roman" w:cs="Times New Roman"/>
          <w:sz w:val="12"/>
          <w:szCs w:val="12"/>
        </w:rPr>
      </w:pPr>
      <w:r w:rsidRPr="00AF44C9">
        <w:rPr>
          <w:rFonts w:ascii="Times New Roman" w:eastAsia="Calibri" w:hAnsi="Times New Roman" w:cs="Times New Roman"/>
          <w:sz w:val="12"/>
          <w:szCs w:val="12"/>
        </w:rPr>
        <w:t>8.</w:t>
      </w:r>
      <w:r w:rsidRPr="00AF44C9">
        <w:rPr>
          <w:rFonts w:ascii="Times New Roman" w:eastAsia="Calibri" w:hAnsi="Times New Roman" w:cs="Times New Roman"/>
          <w:sz w:val="12"/>
          <w:szCs w:val="12"/>
        </w:rPr>
        <w:tab/>
        <w:t>Настоящее решение вступает в силу с момента его официального опубликования.</w:t>
      </w:r>
    </w:p>
    <w:p w:rsidR="00AF44C9" w:rsidRPr="00AF44C9" w:rsidRDefault="00AF44C9" w:rsidP="00AF44C9">
      <w:pPr>
        <w:tabs>
          <w:tab w:val="left" w:pos="284"/>
        </w:tabs>
        <w:spacing w:after="0" w:line="240" w:lineRule="auto"/>
        <w:jc w:val="right"/>
        <w:rPr>
          <w:rFonts w:ascii="Times New Roman" w:eastAsia="Calibri" w:hAnsi="Times New Roman" w:cs="Times New Roman"/>
          <w:sz w:val="12"/>
          <w:szCs w:val="12"/>
        </w:rPr>
      </w:pPr>
      <w:r w:rsidRPr="00AF44C9">
        <w:rPr>
          <w:rFonts w:ascii="Times New Roman" w:eastAsia="Calibri" w:hAnsi="Times New Roman" w:cs="Times New Roman"/>
          <w:sz w:val="12"/>
          <w:szCs w:val="12"/>
        </w:rPr>
        <w:t>Председатель собрания представителей</w:t>
      </w:r>
    </w:p>
    <w:p w:rsidR="00AF44C9" w:rsidRPr="00AF44C9" w:rsidRDefault="00AF44C9" w:rsidP="00AF44C9">
      <w:pPr>
        <w:tabs>
          <w:tab w:val="left" w:pos="284"/>
        </w:tabs>
        <w:spacing w:after="0" w:line="240" w:lineRule="auto"/>
        <w:jc w:val="right"/>
        <w:rPr>
          <w:rFonts w:ascii="Times New Roman" w:eastAsia="Calibri" w:hAnsi="Times New Roman" w:cs="Times New Roman"/>
          <w:sz w:val="12"/>
          <w:szCs w:val="12"/>
        </w:rPr>
      </w:pPr>
      <w:r w:rsidRPr="00AF44C9">
        <w:rPr>
          <w:rFonts w:ascii="Times New Roman" w:eastAsia="Calibri" w:hAnsi="Times New Roman" w:cs="Times New Roman"/>
          <w:sz w:val="12"/>
          <w:szCs w:val="12"/>
        </w:rPr>
        <w:t>сельского поселения Верхняя Орлянка</w:t>
      </w:r>
    </w:p>
    <w:p w:rsidR="00AF44C9" w:rsidRDefault="00AF44C9" w:rsidP="00AF44C9">
      <w:pPr>
        <w:tabs>
          <w:tab w:val="left" w:pos="284"/>
        </w:tabs>
        <w:spacing w:after="0" w:line="240" w:lineRule="auto"/>
        <w:jc w:val="right"/>
        <w:rPr>
          <w:rFonts w:ascii="Times New Roman" w:eastAsia="Calibri" w:hAnsi="Times New Roman" w:cs="Times New Roman"/>
          <w:sz w:val="12"/>
          <w:szCs w:val="12"/>
        </w:rPr>
      </w:pPr>
      <w:r w:rsidRPr="00AF44C9">
        <w:rPr>
          <w:rFonts w:ascii="Times New Roman" w:eastAsia="Calibri" w:hAnsi="Times New Roman" w:cs="Times New Roman"/>
          <w:sz w:val="12"/>
          <w:szCs w:val="12"/>
        </w:rPr>
        <w:t>муниципального района Сергиевский</w:t>
      </w:r>
    </w:p>
    <w:p w:rsidR="00AF44C9" w:rsidRPr="00AF44C9" w:rsidRDefault="00AF44C9" w:rsidP="00AF44C9">
      <w:pPr>
        <w:tabs>
          <w:tab w:val="left" w:pos="284"/>
        </w:tabs>
        <w:spacing w:after="0" w:line="240" w:lineRule="auto"/>
        <w:jc w:val="right"/>
        <w:rPr>
          <w:rFonts w:ascii="Times New Roman" w:eastAsia="Calibri" w:hAnsi="Times New Roman" w:cs="Times New Roman"/>
          <w:sz w:val="12"/>
          <w:szCs w:val="12"/>
        </w:rPr>
      </w:pPr>
      <w:r w:rsidRPr="00AF44C9">
        <w:rPr>
          <w:rFonts w:ascii="Times New Roman" w:eastAsia="Calibri" w:hAnsi="Times New Roman" w:cs="Times New Roman"/>
          <w:sz w:val="12"/>
          <w:szCs w:val="12"/>
        </w:rPr>
        <w:t>Т.В. Исмагилова</w:t>
      </w:r>
    </w:p>
    <w:p w:rsidR="00AF44C9" w:rsidRPr="00AF44C9" w:rsidRDefault="00AF44C9" w:rsidP="00AF44C9">
      <w:pPr>
        <w:tabs>
          <w:tab w:val="left" w:pos="284"/>
        </w:tabs>
        <w:spacing w:after="0" w:line="240" w:lineRule="auto"/>
        <w:jc w:val="right"/>
        <w:rPr>
          <w:rFonts w:ascii="Times New Roman" w:eastAsia="Calibri" w:hAnsi="Times New Roman" w:cs="Times New Roman"/>
          <w:sz w:val="12"/>
          <w:szCs w:val="12"/>
        </w:rPr>
      </w:pPr>
    </w:p>
    <w:p w:rsidR="00AF44C9" w:rsidRPr="00AF44C9" w:rsidRDefault="00AF44C9" w:rsidP="00AF44C9">
      <w:pPr>
        <w:tabs>
          <w:tab w:val="left" w:pos="284"/>
        </w:tabs>
        <w:spacing w:after="0" w:line="240" w:lineRule="auto"/>
        <w:jc w:val="right"/>
        <w:rPr>
          <w:rFonts w:ascii="Times New Roman" w:eastAsia="Calibri" w:hAnsi="Times New Roman" w:cs="Times New Roman"/>
          <w:sz w:val="12"/>
          <w:szCs w:val="12"/>
        </w:rPr>
      </w:pPr>
      <w:r w:rsidRPr="00AF44C9">
        <w:rPr>
          <w:rFonts w:ascii="Times New Roman" w:eastAsia="Calibri" w:hAnsi="Times New Roman" w:cs="Times New Roman"/>
          <w:sz w:val="12"/>
          <w:szCs w:val="12"/>
        </w:rPr>
        <w:t>Глава сельского поселения Верхняя Орлянка</w:t>
      </w:r>
    </w:p>
    <w:p w:rsidR="00AF44C9" w:rsidRDefault="00AF44C9" w:rsidP="00AF44C9">
      <w:pPr>
        <w:tabs>
          <w:tab w:val="left" w:pos="284"/>
        </w:tabs>
        <w:spacing w:after="0" w:line="240" w:lineRule="auto"/>
        <w:jc w:val="right"/>
        <w:rPr>
          <w:rFonts w:ascii="Times New Roman" w:eastAsia="Calibri" w:hAnsi="Times New Roman" w:cs="Times New Roman"/>
          <w:sz w:val="12"/>
          <w:szCs w:val="12"/>
        </w:rPr>
      </w:pPr>
      <w:r w:rsidRPr="00AF44C9">
        <w:rPr>
          <w:rFonts w:ascii="Times New Roman" w:eastAsia="Calibri" w:hAnsi="Times New Roman" w:cs="Times New Roman"/>
          <w:sz w:val="12"/>
          <w:szCs w:val="12"/>
        </w:rPr>
        <w:t>муниципального района Сергиевский</w:t>
      </w:r>
    </w:p>
    <w:p w:rsidR="005A015E" w:rsidRDefault="00AF44C9" w:rsidP="00AF44C9">
      <w:pPr>
        <w:tabs>
          <w:tab w:val="left" w:pos="284"/>
        </w:tabs>
        <w:spacing w:after="0" w:line="240" w:lineRule="auto"/>
        <w:jc w:val="right"/>
        <w:rPr>
          <w:rFonts w:ascii="Times New Roman" w:eastAsia="Calibri" w:hAnsi="Times New Roman" w:cs="Times New Roman"/>
          <w:sz w:val="12"/>
          <w:szCs w:val="12"/>
        </w:rPr>
      </w:pPr>
      <w:r w:rsidRPr="00AF44C9">
        <w:rPr>
          <w:rFonts w:ascii="Times New Roman" w:eastAsia="Calibri" w:hAnsi="Times New Roman" w:cs="Times New Roman"/>
          <w:sz w:val="12"/>
          <w:szCs w:val="12"/>
        </w:rPr>
        <w:t>Р.Р. Исмагилов</w:t>
      </w:r>
    </w:p>
    <w:p w:rsidR="00AF44C9" w:rsidRDefault="00AF44C9" w:rsidP="00AF44C9">
      <w:pPr>
        <w:tabs>
          <w:tab w:val="left" w:pos="284"/>
        </w:tabs>
        <w:spacing w:after="0" w:line="240" w:lineRule="auto"/>
        <w:jc w:val="right"/>
        <w:rPr>
          <w:rFonts w:ascii="Times New Roman" w:eastAsia="Calibri" w:hAnsi="Times New Roman" w:cs="Times New Roman"/>
          <w:sz w:val="12"/>
          <w:szCs w:val="12"/>
        </w:rPr>
      </w:pPr>
    </w:p>
    <w:p w:rsidR="00AF44C9" w:rsidRPr="00B206F5" w:rsidRDefault="00AF44C9" w:rsidP="00AF44C9">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AF44C9" w:rsidRDefault="00AF44C9" w:rsidP="00AF44C9">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AF44C9" w:rsidRPr="00B206F5" w:rsidRDefault="00AF44C9" w:rsidP="00AF44C9">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lastRenderedPageBreak/>
        <w:t xml:space="preserve">сельского поселения </w:t>
      </w:r>
      <w:r w:rsidRPr="00AF44C9">
        <w:rPr>
          <w:rFonts w:ascii="Times New Roman" w:eastAsia="Calibri" w:hAnsi="Times New Roman" w:cs="Times New Roman"/>
          <w:i/>
          <w:sz w:val="12"/>
          <w:szCs w:val="12"/>
        </w:rPr>
        <w:t>Верхняя Орлянка</w:t>
      </w:r>
    </w:p>
    <w:p w:rsidR="00AF44C9" w:rsidRPr="00B206F5" w:rsidRDefault="00AF44C9" w:rsidP="00AF44C9">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AF44C9" w:rsidRPr="00B206F5" w:rsidRDefault="00AF44C9" w:rsidP="00AF44C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C0608D" w:rsidRPr="00C0608D" w:rsidRDefault="00C0608D" w:rsidP="00C0608D">
      <w:pPr>
        <w:tabs>
          <w:tab w:val="left" w:pos="284"/>
        </w:tabs>
        <w:spacing w:after="0" w:line="240" w:lineRule="auto"/>
        <w:jc w:val="center"/>
        <w:rPr>
          <w:rFonts w:ascii="Times New Roman" w:eastAsia="Calibri" w:hAnsi="Times New Roman" w:cs="Times New Roman"/>
          <w:b/>
          <w:sz w:val="12"/>
          <w:szCs w:val="12"/>
        </w:rPr>
      </w:pPr>
      <w:r w:rsidRPr="00C0608D">
        <w:rPr>
          <w:rFonts w:ascii="Times New Roman" w:eastAsia="Calibri" w:hAnsi="Times New Roman" w:cs="Times New Roman"/>
          <w:b/>
          <w:sz w:val="12"/>
          <w:szCs w:val="12"/>
        </w:rPr>
        <w:t>ДОХОДЫ</w:t>
      </w:r>
    </w:p>
    <w:p w:rsidR="00C0608D" w:rsidRPr="00C0608D" w:rsidRDefault="00C0608D" w:rsidP="00C0608D">
      <w:pPr>
        <w:tabs>
          <w:tab w:val="left" w:pos="284"/>
        </w:tabs>
        <w:spacing w:after="0" w:line="240" w:lineRule="auto"/>
        <w:jc w:val="center"/>
        <w:rPr>
          <w:rFonts w:ascii="Times New Roman" w:eastAsia="Calibri" w:hAnsi="Times New Roman" w:cs="Times New Roman"/>
          <w:b/>
          <w:sz w:val="12"/>
          <w:szCs w:val="12"/>
        </w:rPr>
      </w:pPr>
      <w:r w:rsidRPr="00C0608D">
        <w:rPr>
          <w:rFonts w:ascii="Times New Roman" w:eastAsia="Calibri" w:hAnsi="Times New Roman" w:cs="Times New Roman"/>
          <w:b/>
          <w:sz w:val="12"/>
          <w:szCs w:val="12"/>
        </w:rPr>
        <w:t xml:space="preserve">местного бюджета сельского поселения Верхняя Орлянка за 2018 год по кодам </w:t>
      </w:r>
    </w:p>
    <w:p w:rsidR="00C0608D" w:rsidRPr="00C0608D" w:rsidRDefault="00C0608D" w:rsidP="00C0608D">
      <w:pPr>
        <w:tabs>
          <w:tab w:val="left" w:pos="284"/>
        </w:tabs>
        <w:spacing w:after="0" w:line="240" w:lineRule="auto"/>
        <w:jc w:val="center"/>
        <w:rPr>
          <w:rFonts w:ascii="Times New Roman" w:eastAsia="Calibri" w:hAnsi="Times New Roman" w:cs="Times New Roman"/>
          <w:b/>
          <w:sz w:val="12"/>
          <w:szCs w:val="12"/>
        </w:rPr>
      </w:pPr>
      <w:r w:rsidRPr="00C0608D">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709"/>
        <w:gridCol w:w="1701"/>
        <w:gridCol w:w="4536"/>
        <w:gridCol w:w="567"/>
      </w:tblGrid>
      <w:tr w:rsidR="00C0608D" w:rsidRPr="00C0608D" w:rsidTr="00C0608D">
        <w:trPr>
          <w:trHeight w:val="20"/>
        </w:trPr>
        <w:tc>
          <w:tcPr>
            <w:tcW w:w="709"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Код главного администратора</w:t>
            </w:r>
          </w:p>
        </w:tc>
        <w:tc>
          <w:tcPr>
            <w:tcW w:w="1701"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5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Наименование показателя</w:t>
            </w:r>
          </w:p>
        </w:tc>
        <w:tc>
          <w:tcPr>
            <w:tcW w:w="567"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Исполнено тыс. рублей</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100</w:t>
            </w:r>
          </w:p>
        </w:tc>
        <w:tc>
          <w:tcPr>
            <w:tcW w:w="6237" w:type="dxa"/>
            <w:gridSpan w:val="2"/>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494</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100</w:t>
            </w:r>
          </w:p>
        </w:tc>
        <w:tc>
          <w:tcPr>
            <w:tcW w:w="1701"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1 03 02230 01 0000 110</w:t>
            </w:r>
          </w:p>
        </w:tc>
        <w:tc>
          <w:tcPr>
            <w:tcW w:w="45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220</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100</w:t>
            </w:r>
          </w:p>
        </w:tc>
        <w:tc>
          <w:tcPr>
            <w:tcW w:w="1701"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1 03 02240 01 0000 110</w:t>
            </w:r>
          </w:p>
        </w:tc>
        <w:tc>
          <w:tcPr>
            <w:tcW w:w="45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100</w:t>
            </w:r>
          </w:p>
        </w:tc>
        <w:tc>
          <w:tcPr>
            <w:tcW w:w="1701"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1 03 02250 01 0000 110</w:t>
            </w:r>
          </w:p>
        </w:tc>
        <w:tc>
          <w:tcPr>
            <w:tcW w:w="45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321</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100</w:t>
            </w:r>
          </w:p>
        </w:tc>
        <w:tc>
          <w:tcPr>
            <w:tcW w:w="1701"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1 03 02260 01 0000 110</w:t>
            </w:r>
          </w:p>
        </w:tc>
        <w:tc>
          <w:tcPr>
            <w:tcW w:w="45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-49</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182</w:t>
            </w:r>
          </w:p>
        </w:tc>
        <w:tc>
          <w:tcPr>
            <w:tcW w:w="6237" w:type="dxa"/>
            <w:gridSpan w:val="2"/>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1933</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182</w:t>
            </w:r>
          </w:p>
        </w:tc>
        <w:tc>
          <w:tcPr>
            <w:tcW w:w="1701"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1 01 02000 01 0000 110</w:t>
            </w:r>
          </w:p>
        </w:tc>
        <w:tc>
          <w:tcPr>
            <w:tcW w:w="45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 xml:space="preserve">Налог на доходы физических лиц </w:t>
            </w:r>
          </w:p>
        </w:tc>
        <w:tc>
          <w:tcPr>
            <w:tcW w:w="567"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1521</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182</w:t>
            </w:r>
          </w:p>
        </w:tc>
        <w:tc>
          <w:tcPr>
            <w:tcW w:w="1701"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1 06 01030 10 0000 110</w:t>
            </w:r>
          </w:p>
        </w:tc>
        <w:tc>
          <w:tcPr>
            <w:tcW w:w="45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39</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182</w:t>
            </w:r>
          </w:p>
        </w:tc>
        <w:tc>
          <w:tcPr>
            <w:tcW w:w="1701"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1 06 06000 00 0000 110</w:t>
            </w:r>
          </w:p>
        </w:tc>
        <w:tc>
          <w:tcPr>
            <w:tcW w:w="45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Земельный налог</w:t>
            </w:r>
          </w:p>
        </w:tc>
        <w:tc>
          <w:tcPr>
            <w:tcW w:w="56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372</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6237" w:type="dxa"/>
            <w:gridSpan w:val="2"/>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c>
          <w:tcPr>
            <w:tcW w:w="56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1327</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1701"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1 17 05050 10 0000 180</w:t>
            </w:r>
          </w:p>
        </w:tc>
        <w:tc>
          <w:tcPr>
            <w:tcW w:w="45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Прочие неналоговые доходы бюджетов сельских поселений</w:t>
            </w:r>
          </w:p>
        </w:tc>
        <w:tc>
          <w:tcPr>
            <w:tcW w:w="56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15</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1701"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2 02 10000 00 000 151</w:t>
            </w:r>
          </w:p>
        </w:tc>
        <w:tc>
          <w:tcPr>
            <w:tcW w:w="45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Дотации бюджетам бюджетной системы Российской Федерации</w:t>
            </w:r>
          </w:p>
        </w:tc>
        <w:tc>
          <w:tcPr>
            <w:tcW w:w="56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443</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1701"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2 02 20000 00 0000 151</w:t>
            </w:r>
          </w:p>
        </w:tc>
        <w:tc>
          <w:tcPr>
            <w:tcW w:w="45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Субсидии бюджетам бюджетной системы Российской Федераци</w:t>
            </w:r>
            <w:proofErr w:type="gramStart"/>
            <w:r w:rsidRPr="00C0608D">
              <w:rPr>
                <w:rFonts w:ascii="Times New Roman" w:eastAsia="Calibri" w:hAnsi="Times New Roman" w:cs="Times New Roman"/>
                <w:sz w:val="12"/>
                <w:szCs w:val="12"/>
              </w:rPr>
              <w:t>и(</w:t>
            </w:r>
            <w:proofErr w:type="gramEnd"/>
            <w:r w:rsidRPr="00C0608D">
              <w:rPr>
                <w:rFonts w:ascii="Times New Roman" w:eastAsia="Calibri" w:hAnsi="Times New Roman" w:cs="Times New Roman"/>
                <w:sz w:val="12"/>
                <w:szCs w:val="12"/>
              </w:rPr>
              <w:t>межбюджетные субсидии)</w:t>
            </w:r>
          </w:p>
        </w:tc>
        <w:tc>
          <w:tcPr>
            <w:tcW w:w="56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787</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1701"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2 02 30000 00 0000 151</w:t>
            </w:r>
          </w:p>
        </w:tc>
        <w:tc>
          <w:tcPr>
            <w:tcW w:w="45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 xml:space="preserve">Субвенции бюджетам бюджетной системы Российской Федерации </w:t>
            </w:r>
          </w:p>
        </w:tc>
        <w:tc>
          <w:tcPr>
            <w:tcW w:w="56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83</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608</w:t>
            </w:r>
          </w:p>
        </w:tc>
        <w:tc>
          <w:tcPr>
            <w:tcW w:w="6237" w:type="dxa"/>
            <w:gridSpan w:val="2"/>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55</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608</w:t>
            </w:r>
          </w:p>
        </w:tc>
        <w:tc>
          <w:tcPr>
            <w:tcW w:w="1701"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1 11 05035 10 0000 120</w:t>
            </w:r>
          </w:p>
        </w:tc>
        <w:tc>
          <w:tcPr>
            <w:tcW w:w="45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50</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608</w:t>
            </w:r>
          </w:p>
        </w:tc>
        <w:tc>
          <w:tcPr>
            <w:tcW w:w="1701"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1 11 09045 10 0003 120</w:t>
            </w:r>
          </w:p>
        </w:tc>
        <w:tc>
          <w:tcPr>
            <w:tcW w:w="45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w:t>
            </w:r>
          </w:p>
        </w:tc>
      </w:tr>
      <w:tr w:rsidR="00C0608D" w:rsidRPr="00C0608D" w:rsidTr="00C0608D">
        <w:trPr>
          <w:trHeight w:val="20"/>
        </w:trPr>
        <w:tc>
          <w:tcPr>
            <w:tcW w:w="6946" w:type="dxa"/>
            <w:gridSpan w:val="3"/>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xml:space="preserve">    ВСЕГО ДОХОДОВ</w:t>
            </w:r>
          </w:p>
        </w:tc>
        <w:tc>
          <w:tcPr>
            <w:tcW w:w="56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3809</w:t>
            </w:r>
          </w:p>
        </w:tc>
      </w:tr>
    </w:tbl>
    <w:p w:rsidR="005A015E" w:rsidRDefault="005A015E" w:rsidP="00EC3D1F">
      <w:pPr>
        <w:tabs>
          <w:tab w:val="left" w:pos="284"/>
        </w:tabs>
        <w:spacing w:after="0" w:line="240" w:lineRule="auto"/>
        <w:jc w:val="both"/>
        <w:rPr>
          <w:rFonts w:ascii="Times New Roman" w:eastAsia="Calibri" w:hAnsi="Times New Roman" w:cs="Times New Roman"/>
          <w:sz w:val="12"/>
          <w:szCs w:val="12"/>
        </w:rPr>
      </w:pPr>
    </w:p>
    <w:p w:rsidR="00C0608D" w:rsidRPr="00B206F5" w:rsidRDefault="00C0608D" w:rsidP="00C060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C0608D" w:rsidRDefault="00C0608D" w:rsidP="00C060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C0608D" w:rsidRPr="00B206F5" w:rsidRDefault="00C0608D" w:rsidP="00C0608D">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AF44C9">
        <w:rPr>
          <w:rFonts w:ascii="Times New Roman" w:eastAsia="Calibri" w:hAnsi="Times New Roman" w:cs="Times New Roman"/>
          <w:i/>
          <w:sz w:val="12"/>
          <w:szCs w:val="12"/>
        </w:rPr>
        <w:t>Верхняя Орлянка</w:t>
      </w:r>
    </w:p>
    <w:p w:rsidR="00C0608D" w:rsidRPr="00B206F5" w:rsidRDefault="00C0608D" w:rsidP="00C060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C0608D" w:rsidRPr="00B206F5" w:rsidRDefault="00C0608D" w:rsidP="00C060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C0608D" w:rsidRPr="00C0608D" w:rsidRDefault="00C0608D" w:rsidP="00C0608D">
      <w:pPr>
        <w:tabs>
          <w:tab w:val="left" w:pos="284"/>
        </w:tabs>
        <w:spacing w:after="0" w:line="240" w:lineRule="auto"/>
        <w:jc w:val="center"/>
        <w:rPr>
          <w:rFonts w:ascii="Times New Roman" w:eastAsia="Calibri" w:hAnsi="Times New Roman" w:cs="Times New Roman"/>
          <w:b/>
          <w:sz w:val="12"/>
          <w:szCs w:val="12"/>
        </w:rPr>
      </w:pPr>
      <w:r w:rsidRPr="00C0608D">
        <w:rPr>
          <w:rFonts w:ascii="Times New Roman" w:eastAsia="Calibri" w:hAnsi="Times New Roman" w:cs="Times New Roman"/>
          <w:b/>
          <w:sz w:val="12"/>
          <w:szCs w:val="12"/>
        </w:rPr>
        <w:t>Ведомственная структура расходов бюджета сельского поселения Верхняя Орлянка муниципального района Сергиевский на 2018 год</w:t>
      </w:r>
    </w:p>
    <w:p w:rsidR="00C0608D" w:rsidRPr="00C0608D" w:rsidRDefault="00C0608D" w:rsidP="00C0608D">
      <w:pPr>
        <w:tabs>
          <w:tab w:val="left" w:pos="284"/>
        </w:tabs>
        <w:spacing w:after="0" w:line="240" w:lineRule="auto"/>
        <w:jc w:val="right"/>
        <w:rPr>
          <w:rFonts w:ascii="Times New Roman" w:eastAsia="Calibri" w:hAnsi="Times New Roman" w:cs="Times New Roman"/>
          <w:sz w:val="12"/>
          <w:szCs w:val="12"/>
        </w:rPr>
      </w:pPr>
      <w:r w:rsidRPr="00C0608D">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576"/>
        <w:gridCol w:w="523"/>
        <w:gridCol w:w="336"/>
        <w:gridCol w:w="370"/>
        <w:gridCol w:w="336"/>
        <w:gridCol w:w="276"/>
        <w:gridCol w:w="336"/>
        <w:gridCol w:w="516"/>
        <w:gridCol w:w="396"/>
        <w:gridCol w:w="1026"/>
        <w:gridCol w:w="857"/>
      </w:tblGrid>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КВСР</w:t>
            </w:r>
          </w:p>
        </w:tc>
        <w:tc>
          <w:tcPr>
            <w:tcW w:w="336" w:type="dxa"/>
            <w:noWrap/>
            <w:hideMark/>
          </w:tcPr>
          <w:p w:rsidR="00C0608D" w:rsidRPr="00C0608D" w:rsidRDefault="00C0608D" w:rsidP="00C0608D">
            <w:pPr>
              <w:tabs>
                <w:tab w:val="left" w:pos="284"/>
              </w:tabs>
              <w:rPr>
                <w:rFonts w:ascii="Times New Roman" w:eastAsia="Calibri" w:hAnsi="Times New Roman" w:cs="Times New Roman"/>
                <w:bCs/>
                <w:sz w:val="12"/>
                <w:szCs w:val="12"/>
              </w:rPr>
            </w:pPr>
            <w:proofErr w:type="spellStart"/>
            <w:r w:rsidRPr="00C0608D">
              <w:rPr>
                <w:rFonts w:ascii="Times New Roman" w:eastAsia="Calibri" w:hAnsi="Times New Roman" w:cs="Times New Roman"/>
                <w:bCs/>
                <w:sz w:val="12"/>
                <w:szCs w:val="12"/>
              </w:rPr>
              <w:t>Рз</w:t>
            </w:r>
            <w:proofErr w:type="spellEnd"/>
          </w:p>
        </w:tc>
        <w:tc>
          <w:tcPr>
            <w:tcW w:w="370" w:type="dxa"/>
            <w:noWrap/>
            <w:hideMark/>
          </w:tcPr>
          <w:p w:rsidR="00C0608D" w:rsidRPr="00C0608D" w:rsidRDefault="00C0608D" w:rsidP="00C0608D">
            <w:pPr>
              <w:tabs>
                <w:tab w:val="left" w:pos="284"/>
              </w:tabs>
              <w:rPr>
                <w:rFonts w:ascii="Times New Roman" w:eastAsia="Calibri" w:hAnsi="Times New Roman" w:cs="Times New Roman"/>
                <w:bCs/>
                <w:sz w:val="12"/>
                <w:szCs w:val="12"/>
              </w:rPr>
            </w:pPr>
            <w:proofErr w:type="gramStart"/>
            <w:r w:rsidRPr="00C0608D">
              <w:rPr>
                <w:rFonts w:ascii="Times New Roman" w:eastAsia="Calibri" w:hAnsi="Times New Roman" w:cs="Times New Roman"/>
                <w:bCs/>
                <w:sz w:val="12"/>
                <w:szCs w:val="12"/>
              </w:rPr>
              <w:t>ПР</w:t>
            </w:r>
            <w:proofErr w:type="gramEnd"/>
          </w:p>
        </w:tc>
        <w:tc>
          <w:tcPr>
            <w:tcW w:w="1464" w:type="dxa"/>
            <w:gridSpan w:val="4"/>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ЦСР</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ВР</w:t>
            </w:r>
          </w:p>
        </w:tc>
        <w:tc>
          <w:tcPr>
            <w:tcW w:w="102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Исполнено</w:t>
            </w:r>
          </w:p>
        </w:tc>
        <w:tc>
          <w:tcPr>
            <w:tcW w:w="857" w:type="dxa"/>
            <w:hideMark/>
          </w:tcPr>
          <w:p w:rsidR="00C0608D" w:rsidRPr="00C0608D" w:rsidRDefault="00C0608D" w:rsidP="00C0608D">
            <w:pPr>
              <w:tabs>
                <w:tab w:val="left" w:pos="284"/>
              </w:tabs>
              <w:rPr>
                <w:rFonts w:ascii="Times New Roman" w:eastAsia="Calibri" w:hAnsi="Times New Roman" w:cs="Times New Roman"/>
                <w:bCs/>
                <w:sz w:val="10"/>
                <w:szCs w:val="10"/>
              </w:rPr>
            </w:pPr>
            <w:r w:rsidRPr="00C0608D">
              <w:rPr>
                <w:rFonts w:ascii="Times New Roman" w:eastAsia="Calibri" w:hAnsi="Times New Roman" w:cs="Times New Roman"/>
                <w:bCs/>
                <w:sz w:val="10"/>
                <w:szCs w:val="10"/>
              </w:rPr>
              <w:t xml:space="preserve">в </w:t>
            </w:r>
            <w:proofErr w:type="spellStart"/>
            <w:r w:rsidRPr="00C0608D">
              <w:rPr>
                <w:rFonts w:ascii="Times New Roman" w:eastAsia="Calibri" w:hAnsi="Times New Roman" w:cs="Times New Roman"/>
                <w:bCs/>
                <w:sz w:val="10"/>
                <w:szCs w:val="10"/>
              </w:rPr>
              <w:t>т.ч</w:t>
            </w:r>
            <w:proofErr w:type="spellEnd"/>
            <w:r w:rsidRPr="00C0608D">
              <w:rPr>
                <w:rFonts w:ascii="Times New Roman" w:eastAsia="Calibri" w:hAnsi="Times New Roman" w:cs="Times New Roman"/>
                <w:bCs/>
                <w:sz w:val="10"/>
                <w:szCs w:val="10"/>
              </w:rPr>
              <w:t>. за счет безвозмездных поступлений</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02</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605</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104</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02</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38</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605</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104</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02</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38</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120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605</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104</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04</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893</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152</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поселения  муниципального района </w:t>
            </w:r>
            <w:r w:rsidRPr="00C0608D">
              <w:rPr>
                <w:rFonts w:ascii="Times New Roman" w:eastAsia="Calibri" w:hAnsi="Times New Roman" w:cs="Times New Roman"/>
                <w:bCs/>
                <w:sz w:val="12"/>
                <w:szCs w:val="12"/>
              </w:rPr>
              <w:lastRenderedPageBreak/>
              <w:t>Сергиевский "</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04</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38</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820</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152</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04</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38</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120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621</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131</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04</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38</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240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178</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21</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Иные межбюджетные трансферты</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04</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38</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540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19</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Уплата налогов, сборов и иных платежей</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04</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38</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850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04</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40</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73</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Иные межбюджетные трансферты</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04</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40</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540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73</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06</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66</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06</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38</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66</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Иные межбюджетные трансферты</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06</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38</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540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66</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Другие общегосударственные вопросы</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13</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502</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149</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13</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38</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290</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13</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38</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240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226</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Иные межбюджетные трансферты</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13</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38</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540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64</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13</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40</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29</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20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13</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40</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240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29</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0608D">
              <w:rPr>
                <w:rFonts w:ascii="Times New Roman" w:eastAsia="Calibri" w:hAnsi="Times New Roman" w:cs="Times New Roman"/>
                <w:bCs/>
                <w:sz w:val="12"/>
                <w:szCs w:val="12"/>
              </w:rPr>
              <w:t>о(</w:t>
            </w:r>
            <w:proofErr w:type="gramEnd"/>
            <w:r w:rsidRPr="00C0608D">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13</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46</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183</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129</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13</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46</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240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183</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129</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02</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03</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83</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83</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02</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03</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38</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83</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83</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02</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03</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38</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120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83</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83</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03</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09</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206</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26</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03</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09</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41</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206</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26</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03</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09</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41</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240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206</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26</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Сельское хозяйство и рыболовство</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04</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05</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30</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lastRenderedPageBreak/>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04</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05</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47</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30</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04</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05</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47</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810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30</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Дорожное хозяйство (дорожные фонды)</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04</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09</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491</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04</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09</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43</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450</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Иные межбюджетные трансферты</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04</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09</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43</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540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450</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0608D">
              <w:rPr>
                <w:rFonts w:ascii="Times New Roman" w:eastAsia="Calibri" w:hAnsi="Times New Roman" w:cs="Times New Roman"/>
                <w:bCs/>
                <w:sz w:val="12"/>
                <w:szCs w:val="12"/>
              </w:rPr>
              <w:t>м.р</w:t>
            </w:r>
            <w:proofErr w:type="spellEnd"/>
            <w:r w:rsidRPr="00C0608D">
              <w:rPr>
                <w:rFonts w:ascii="Times New Roman" w:eastAsia="Calibri" w:hAnsi="Times New Roman" w:cs="Times New Roman"/>
                <w:bCs/>
                <w:sz w:val="12"/>
                <w:szCs w:val="12"/>
              </w:rPr>
              <w:t>. Сергиевский Самарской области"</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04</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09</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49</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41</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04</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09</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49</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240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41</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Благоустройство</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05</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03</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818</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326</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05</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03</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39</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784</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326</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05</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03</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39</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240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784</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326</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05</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03</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43</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34</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Иные межбюджетные трансферты</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05</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03</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43</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540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34</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Молодежная политика</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07</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07</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12</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07</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07</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44</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12</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Иные межбюджетные трансферты</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07</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07</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44</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540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12</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Культура</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08</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142</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08</w:t>
            </w:r>
          </w:p>
        </w:tc>
        <w:tc>
          <w:tcPr>
            <w:tcW w:w="370"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44</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142</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08</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44</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240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35</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r>
      <w:tr w:rsidR="00C0608D" w:rsidRPr="00C0608D" w:rsidTr="00C0608D">
        <w:trPr>
          <w:trHeight w:val="20"/>
        </w:trPr>
        <w:tc>
          <w:tcPr>
            <w:tcW w:w="257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Иные межбюджетные трансферты</w:t>
            </w:r>
          </w:p>
        </w:tc>
        <w:tc>
          <w:tcPr>
            <w:tcW w:w="523"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336"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08</w:t>
            </w:r>
          </w:p>
        </w:tc>
        <w:tc>
          <w:tcPr>
            <w:tcW w:w="370"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44</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00000</w:t>
            </w:r>
          </w:p>
        </w:tc>
        <w:tc>
          <w:tcPr>
            <w:tcW w:w="39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540</w:t>
            </w:r>
          </w:p>
        </w:tc>
        <w:tc>
          <w:tcPr>
            <w:tcW w:w="1026"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107</w:t>
            </w:r>
          </w:p>
        </w:tc>
        <w:tc>
          <w:tcPr>
            <w:tcW w:w="857"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w:t>
            </w:r>
          </w:p>
        </w:tc>
      </w:tr>
      <w:tr w:rsidR="00C0608D" w:rsidRPr="00C0608D" w:rsidTr="00C0608D">
        <w:trPr>
          <w:trHeight w:val="20"/>
        </w:trPr>
        <w:tc>
          <w:tcPr>
            <w:tcW w:w="257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Итого</w:t>
            </w:r>
          </w:p>
        </w:tc>
        <w:tc>
          <w:tcPr>
            <w:tcW w:w="52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3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70"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36" w:type="dxa"/>
            <w:tcBorders>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27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36" w:type="dxa"/>
            <w:tcBorders>
              <w:left w:val="nil"/>
              <w:right w:val="nil"/>
            </w:tcBorders>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516" w:type="dxa"/>
            <w:tcBorders>
              <w:left w:val="nil"/>
            </w:tcBorders>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 </w:t>
            </w:r>
          </w:p>
        </w:tc>
        <w:tc>
          <w:tcPr>
            <w:tcW w:w="39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1026"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3 848</w:t>
            </w:r>
          </w:p>
        </w:tc>
        <w:tc>
          <w:tcPr>
            <w:tcW w:w="857"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870</w:t>
            </w:r>
          </w:p>
        </w:tc>
      </w:tr>
    </w:tbl>
    <w:p w:rsidR="00AF44C9" w:rsidRDefault="00AF44C9" w:rsidP="00EC3D1F">
      <w:pPr>
        <w:tabs>
          <w:tab w:val="left" w:pos="284"/>
        </w:tabs>
        <w:spacing w:after="0" w:line="240" w:lineRule="auto"/>
        <w:jc w:val="both"/>
        <w:rPr>
          <w:rFonts w:ascii="Times New Roman" w:eastAsia="Calibri" w:hAnsi="Times New Roman" w:cs="Times New Roman"/>
          <w:sz w:val="12"/>
          <w:szCs w:val="12"/>
        </w:rPr>
      </w:pPr>
    </w:p>
    <w:p w:rsidR="00C0608D" w:rsidRPr="00B206F5" w:rsidRDefault="00C0608D" w:rsidP="00C060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C0608D" w:rsidRDefault="00C0608D" w:rsidP="00C060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C0608D" w:rsidRPr="00B206F5" w:rsidRDefault="00C0608D" w:rsidP="00C0608D">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AF44C9">
        <w:rPr>
          <w:rFonts w:ascii="Times New Roman" w:eastAsia="Calibri" w:hAnsi="Times New Roman" w:cs="Times New Roman"/>
          <w:i/>
          <w:sz w:val="12"/>
          <w:szCs w:val="12"/>
        </w:rPr>
        <w:t>Верхняя Орлянка</w:t>
      </w:r>
    </w:p>
    <w:p w:rsidR="00C0608D" w:rsidRPr="00B206F5" w:rsidRDefault="00C0608D" w:rsidP="00C060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C0608D" w:rsidRPr="00B206F5" w:rsidRDefault="00C0608D" w:rsidP="00C060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C0608D" w:rsidRPr="00C0608D" w:rsidRDefault="00C0608D" w:rsidP="00C0608D">
      <w:pPr>
        <w:tabs>
          <w:tab w:val="left" w:pos="284"/>
        </w:tabs>
        <w:spacing w:after="0" w:line="240" w:lineRule="auto"/>
        <w:jc w:val="center"/>
        <w:rPr>
          <w:rFonts w:ascii="Times New Roman" w:eastAsia="Calibri" w:hAnsi="Times New Roman" w:cs="Times New Roman"/>
          <w:b/>
          <w:sz w:val="12"/>
          <w:szCs w:val="12"/>
        </w:rPr>
      </w:pPr>
      <w:r w:rsidRPr="00C0608D">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C0608D" w:rsidRPr="00C0608D" w:rsidRDefault="00C0608D" w:rsidP="00C0608D">
      <w:pPr>
        <w:tabs>
          <w:tab w:val="left" w:pos="284"/>
        </w:tabs>
        <w:spacing w:after="0" w:line="240" w:lineRule="auto"/>
        <w:jc w:val="center"/>
        <w:rPr>
          <w:rFonts w:ascii="Times New Roman" w:eastAsia="Calibri" w:hAnsi="Times New Roman" w:cs="Times New Roman"/>
          <w:b/>
          <w:sz w:val="12"/>
          <w:szCs w:val="12"/>
        </w:rPr>
      </w:pPr>
      <w:r w:rsidRPr="00C0608D">
        <w:rPr>
          <w:rFonts w:ascii="Times New Roman" w:eastAsia="Calibri" w:hAnsi="Times New Roman" w:cs="Times New Roman"/>
          <w:b/>
          <w:sz w:val="12"/>
          <w:szCs w:val="12"/>
        </w:rPr>
        <w:t>расходов бюджета сельского поселения Верхняя Орлянка муниципального района Сергиевский Самарской области</w:t>
      </w:r>
    </w:p>
    <w:p w:rsidR="00C0608D" w:rsidRPr="00C0608D" w:rsidRDefault="00C0608D" w:rsidP="00C0608D">
      <w:pPr>
        <w:tabs>
          <w:tab w:val="left" w:pos="284"/>
        </w:tabs>
        <w:spacing w:after="0" w:line="240" w:lineRule="auto"/>
        <w:jc w:val="right"/>
        <w:rPr>
          <w:rFonts w:ascii="Times New Roman" w:eastAsia="Calibri" w:hAnsi="Times New Roman" w:cs="Times New Roman"/>
          <w:sz w:val="12"/>
          <w:szCs w:val="12"/>
        </w:rPr>
      </w:pPr>
      <w:r w:rsidRPr="00C0608D">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5103"/>
        <w:gridCol w:w="426"/>
        <w:gridCol w:w="385"/>
        <w:gridCol w:w="782"/>
        <w:gridCol w:w="857"/>
      </w:tblGrid>
      <w:tr w:rsidR="00C0608D" w:rsidRPr="00C0608D" w:rsidTr="00C0608D">
        <w:trPr>
          <w:trHeight w:val="20"/>
        </w:trPr>
        <w:tc>
          <w:tcPr>
            <w:tcW w:w="5103"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Наименование показателя</w:t>
            </w:r>
          </w:p>
        </w:tc>
        <w:tc>
          <w:tcPr>
            <w:tcW w:w="426"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proofErr w:type="spellStart"/>
            <w:r w:rsidRPr="00C0608D">
              <w:rPr>
                <w:rFonts w:ascii="Times New Roman" w:eastAsia="Calibri" w:hAnsi="Times New Roman" w:cs="Times New Roman"/>
                <w:bCs/>
                <w:sz w:val="12"/>
                <w:szCs w:val="12"/>
              </w:rPr>
              <w:t>Рз</w:t>
            </w:r>
            <w:proofErr w:type="spellEnd"/>
          </w:p>
        </w:tc>
        <w:tc>
          <w:tcPr>
            <w:tcW w:w="385"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proofErr w:type="gramStart"/>
            <w:r w:rsidRPr="00C0608D">
              <w:rPr>
                <w:rFonts w:ascii="Times New Roman" w:eastAsia="Calibri" w:hAnsi="Times New Roman" w:cs="Times New Roman"/>
                <w:bCs/>
                <w:sz w:val="12"/>
                <w:szCs w:val="12"/>
              </w:rPr>
              <w:t>ПР</w:t>
            </w:r>
            <w:proofErr w:type="gramEnd"/>
          </w:p>
        </w:tc>
        <w:tc>
          <w:tcPr>
            <w:tcW w:w="782"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Исполнено</w:t>
            </w:r>
          </w:p>
        </w:tc>
        <w:tc>
          <w:tcPr>
            <w:tcW w:w="857" w:type="dxa"/>
            <w:hideMark/>
          </w:tcPr>
          <w:p w:rsidR="00C0608D" w:rsidRPr="00C0608D" w:rsidRDefault="00C0608D" w:rsidP="00C0608D">
            <w:pPr>
              <w:tabs>
                <w:tab w:val="left" w:pos="284"/>
              </w:tabs>
              <w:jc w:val="both"/>
              <w:rPr>
                <w:rFonts w:ascii="Times New Roman" w:eastAsia="Calibri" w:hAnsi="Times New Roman" w:cs="Times New Roman"/>
                <w:bCs/>
                <w:sz w:val="10"/>
                <w:szCs w:val="10"/>
              </w:rPr>
            </w:pPr>
            <w:r w:rsidRPr="00C0608D">
              <w:rPr>
                <w:rFonts w:ascii="Times New Roman" w:eastAsia="Calibri" w:hAnsi="Times New Roman" w:cs="Times New Roman"/>
                <w:bCs/>
                <w:sz w:val="10"/>
                <w:szCs w:val="10"/>
              </w:rPr>
              <w:t xml:space="preserve">в </w:t>
            </w:r>
            <w:proofErr w:type="spellStart"/>
            <w:r w:rsidRPr="00C0608D">
              <w:rPr>
                <w:rFonts w:ascii="Times New Roman" w:eastAsia="Calibri" w:hAnsi="Times New Roman" w:cs="Times New Roman"/>
                <w:bCs/>
                <w:sz w:val="10"/>
                <w:szCs w:val="10"/>
              </w:rPr>
              <w:t>т.ч</w:t>
            </w:r>
            <w:proofErr w:type="spellEnd"/>
            <w:r w:rsidRPr="00C0608D">
              <w:rPr>
                <w:rFonts w:ascii="Times New Roman" w:eastAsia="Calibri" w:hAnsi="Times New Roman" w:cs="Times New Roman"/>
                <w:bCs/>
                <w:sz w:val="10"/>
                <w:szCs w:val="10"/>
              </w:rPr>
              <w:t>. за счет безвозмездных поступлений</w:t>
            </w:r>
          </w:p>
        </w:tc>
      </w:tr>
      <w:tr w:rsidR="00C0608D" w:rsidRPr="00C0608D" w:rsidTr="00C0608D">
        <w:trPr>
          <w:trHeight w:val="20"/>
        </w:trPr>
        <w:tc>
          <w:tcPr>
            <w:tcW w:w="5103"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385"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02</w:t>
            </w:r>
          </w:p>
        </w:tc>
        <w:tc>
          <w:tcPr>
            <w:tcW w:w="782"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605</w:t>
            </w:r>
          </w:p>
        </w:tc>
        <w:tc>
          <w:tcPr>
            <w:tcW w:w="857"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104</w:t>
            </w:r>
          </w:p>
        </w:tc>
      </w:tr>
      <w:tr w:rsidR="00C0608D" w:rsidRPr="00C0608D" w:rsidTr="00C0608D">
        <w:trPr>
          <w:trHeight w:val="20"/>
        </w:trPr>
        <w:tc>
          <w:tcPr>
            <w:tcW w:w="5103"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385"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04</w:t>
            </w:r>
          </w:p>
        </w:tc>
        <w:tc>
          <w:tcPr>
            <w:tcW w:w="782"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893</w:t>
            </w:r>
          </w:p>
        </w:tc>
        <w:tc>
          <w:tcPr>
            <w:tcW w:w="857"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152</w:t>
            </w:r>
          </w:p>
        </w:tc>
      </w:tr>
      <w:tr w:rsidR="00C0608D" w:rsidRPr="00C0608D" w:rsidTr="00C0608D">
        <w:trPr>
          <w:trHeight w:val="20"/>
        </w:trPr>
        <w:tc>
          <w:tcPr>
            <w:tcW w:w="5103"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385"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06</w:t>
            </w:r>
          </w:p>
        </w:tc>
        <w:tc>
          <w:tcPr>
            <w:tcW w:w="782"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66</w:t>
            </w:r>
          </w:p>
        </w:tc>
        <w:tc>
          <w:tcPr>
            <w:tcW w:w="857"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r>
      <w:tr w:rsidR="00C0608D" w:rsidRPr="00C0608D" w:rsidTr="00C0608D">
        <w:trPr>
          <w:trHeight w:val="20"/>
        </w:trPr>
        <w:tc>
          <w:tcPr>
            <w:tcW w:w="5103"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Другие общегосударственные вопросы</w:t>
            </w:r>
          </w:p>
        </w:tc>
        <w:tc>
          <w:tcPr>
            <w:tcW w:w="426"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385"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13</w:t>
            </w:r>
          </w:p>
        </w:tc>
        <w:tc>
          <w:tcPr>
            <w:tcW w:w="782"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502</w:t>
            </w:r>
          </w:p>
        </w:tc>
        <w:tc>
          <w:tcPr>
            <w:tcW w:w="857"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149</w:t>
            </w:r>
          </w:p>
        </w:tc>
      </w:tr>
      <w:tr w:rsidR="00C0608D" w:rsidRPr="00C0608D" w:rsidTr="00C0608D">
        <w:trPr>
          <w:trHeight w:val="20"/>
        </w:trPr>
        <w:tc>
          <w:tcPr>
            <w:tcW w:w="5103"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Мобилизационная и вневойсковая подготовка</w:t>
            </w:r>
          </w:p>
        </w:tc>
        <w:tc>
          <w:tcPr>
            <w:tcW w:w="426"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02</w:t>
            </w:r>
          </w:p>
        </w:tc>
        <w:tc>
          <w:tcPr>
            <w:tcW w:w="385"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03</w:t>
            </w:r>
          </w:p>
        </w:tc>
        <w:tc>
          <w:tcPr>
            <w:tcW w:w="782"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83</w:t>
            </w:r>
          </w:p>
        </w:tc>
        <w:tc>
          <w:tcPr>
            <w:tcW w:w="857"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83</w:t>
            </w:r>
          </w:p>
        </w:tc>
      </w:tr>
      <w:tr w:rsidR="00C0608D" w:rsidRPr="00C0608D" w:rsidTr="00C0608D">
        <w:trPr>
          <w:trHeight w:val="20"/>
        </w:trPr>
        <w:tc>
          <w:tcPr>
            <w:tcW w:w="5103"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lastRenderedPageBreak/>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03</w:t>
            </w:r>
          </w:p>
        </w:tc>
        <w:tc>
          <w:tcPr>
            <w:tcW w:w="385"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09</w:t>
            </w:r>
          </w:p>
        </w:tc>
        <w:tc>
          <w:tcPr>
            <w:tcW w:w="782"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206</w:t>
            </w:r>
          </w:p>
        </w:tc>
        <w:tc>
          <w:tcPr>
            <w:tcW w:w="857"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26</w:t>
            </w:r>
          </w:p>
        </w:tc>
      </w:tr>
      <w:tr w:rsidR="00C0608D" w:rsidRPr="00C0608D" w:rsidTr="00C0608D">
        <w:trPr>
          <w:trHeight w:val="20"/>
        </w:trPr>
        <w:tc>
          <w:tcPr>
            <w:tcW w:w="5103"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Сельское хозяйство и рыболовство</w:t>
            </w:r>
          </w:p>
        </w:tc>
        <w:tc>
          <w:tcPr>
            <w:tcW w:w="426"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04</w:t>
            </w:r>
          </w:p>
        </w:tc>
        <w:tc>
          <w:tcPr>
            <w:tcW w:w="385"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05</w:t>
            </w:r>
          </w:p>
        </w:tc>
        <w:tc>
          <w:tcPr>
            <w:tcW w:w="782"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30</w:t>
            </w:r>
          </w:p>
        </w:tc>
        <w:tc>
          <w:tcPr>
            <w:tcW w:w="857"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30</w:t>
            </w:r>
          </w:p>
        </w:tc>
      </w:tr>
      <w:tr w:rsidR="00C0608D" w:rsidRPr="00C0608D" w:rsidTr="00C0608D">
        <w:trPr>
          <w:trHeight w:val="20"/>
        </w:trPr>
        <w:tc>
          <w:tcPr>
            <w:tcW w:w="5103"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Дорожное хозяйство (дорожные фонды)</w:t>
            </w:r>
          </w:p>
        </w:tc>
        <w:tc>
          <w:tcPr>
            <w:tcW w:w="426"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04</w:t>
            </w:r>
          </w:p>
        </w:tc>
        <w:tc>
          <w:tcPr>
            <w:tcW w:w="385"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09</w:t>
            </w:r>
          </w:p>
        </w:tc>
        <w:tc>
          <w:tcPr>
            <w:tcW w:w="782"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491</w:t>
            </w:r>
          </w:p>
        </w:tc>
        <w:tc>
          <w:tcPr>
            <w:tcW w:w="857"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r>
      <w:tr w:rsidR="00C0608D" w:rsidRPr="00C0608D" w:rsidTr="00C0608D">
        <w:trPr>
          <w:trHeight w:val="20"/>
        </w:trPr>
        <w:tc>
          <w:tcPr>
            <w:tcW w:w="5103"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Благоустройство</w:t>
            </w:r>
          </w:p>
        </w:tc>
        <w:tc>
          <w:tcPr>
            <w:tcW w:w="426"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05</w:t>
            </w:r>
          </w:p>
        </w:tc>
        <w:tc>
          <w:tcPr>
            <w:tcW w:w="385"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03</w:t>
            </w:r>
          </w:p>
        </w:tc>
        <w:tc>
          <w:tcPr>
            <w:tcW w:w="782"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818</w:t>
            </w:r>
          </w:p>
        </w:tc>
        <w:tc>
          <w:tcPr>
            <w:tcW w:w="857"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326</w:t>
            </w:r>
          </w:p>
        </w:tc>
      </w:tr>
      <w:tr w:rsidR="00C0608D" w:rsidRPr="00C0608D" w:rsidTr="00C0608D">
        <w:trPr>
          <w:trHeight w:val="20"/>
        </w:trPr>
        <w:tc>
          <w:tcPr>
            <w:tcW w:w="5103"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Молодежная политика</w:t>
            </w:r>
          </w:p>
        </w:tc>
        <w:tc>
          <w:tcPr>
            <w:tcW w:w="426"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07</w:t>
            </w:r>
          </w:p>
        </w:tc>
        <w:tc>
          <w:tcPr>
            <w:tcW w:w="385"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07</w:t>
            </w:r>
          </w:p>
        </w:tc>
        <w:tc>
          <w:tcPr>
            <w:tcW w:w="782"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12</w:t>
            </w:r>
          </w:p>
        </w:tc>
        <w:tc>
          <w:tcPr>
            <w:tcW w:w="857"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r>
      <w:tr w:rsidR="00C0608D" w:rsidRPr="00C0608D" w:rsidTr="00C0608D">
        <w:trPr>
          <w:trHeight w:val="20"/>
        </w:trPr>
        <w:tc>
          <w:tcPr>
            <w:tcW w:w="5103"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Культура</w:t>
            </w:r>
          </w:p>
        </w:tc>
        <w:tc>
          <w:tcPr>
            <w:tcW w:w="426"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08</w:t>
            </w:r>
          </w:p>
        </w:tc>
        <w:tc>
          <w:tcPr>
            <w:tcW w:w="385" w:type="dxa"/>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w:t>
            </w:r>
          </w:p>
        </w:tc>
        <w:tc>
          <w:tcPr>
            <w:tcW w:w="782"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142</w:t>
            </w:r>
          </w:p>
        </w:tc>
        <w:tc>
          <w:tcPr>
            <w:tcW w:w="857"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w:t>
            </w:r>
          </w:p>
        </w:tc>
      </w:tr>
      <w:tr w:rsidR="00C0608D" w:rsidRPr="00C0608D" w:rsidTr="00C0608D">
        <w:trPr>
          <w:trHeight w:val="20"/>
        </w:trPr>
        <w:tc>
          <w:tcPr>
            <w:tcW w:w="5103"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Итого</w:t>
            </w:r>
          </w:p>
        </w:tc>
        <w:tc>
          <w:tcPr>
            <w:tcW w:w="426"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385"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w:t>
            </w:r>
          </w:p>
        </w:tc>
        <w:tc>
          <w:tcPr>
            <w:tcW w:w="782"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3 848</w:t>
            </w:r>
          </w:p>
        </w:tc>
        <w:tc>
          <w:tcPr>
            <w:tcW w:w="857" w:type="dxa"/>
            <w:noWrap/>
            <w:hideMark/>
          </w:tcPr>
          <w:p w:rsidR="00C0608D" w:rsidRPr="00C0608D" w:rsidRDefault="00C0608D" w:rsidP="00C0608D">
            <w:pPr>
              <w:tabs>
                <w:tab w:val="left" w:pos="284"/>
              </w:tabs>
              <w:jc w:val="both"/>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870</w:t>
            </w:r>
          </w:p>
        </w:tc>
      </w:tr>
    </w:tbl>
    <w:p w:rsidR="00AF44C9" w:rsidRDefault="00AF44C9" w:rsidP="00EC3D1F">
      <w:pPr>
        <w:tabs>
          <w:tab w:val="left" w:pos="284"/>
        </w:tabs>
        <w:spacing w:after="0" w:line="240" w:lineRule="auto"/>
        <w:jc w:val="both"/>
        <w:rPr>
          <w:rFonts w:ascii="Times New Roman" w:eastAsia="Calibri" w:hAnsi="Times New Roman" w:cs="Times New Roman"/>
          <w:sz w:val="12"/>
          <w:szCs w:val="12"/>
        </w:rPr>
      </w:pPr>
    </w:p>
    <w:p w:rsidR="00C0608D" w:rsidRPr="00B206F5" w:rsidRDefault="00C0608D" w:rsidP="00C060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C0608D" w:rsidRDefault="00C0608D" w:rsidP="00C060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C0608D" w:rsidRPr="00B206F5" w:rsidRDefault="00C0608D" w:rsidP="00C0608D">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AF44C9">
        <w:rPr>
          <w:rFonts w:ascii="Times New Roman" w:eastAsia="Calibri" w:hAnsi="Times New Roman" w:cs="Times New Roman"/>
          <w:i/>
          <w:sz w:val="12"/>
          <w:szCs w:val="12"/>
        </w:rPr>
        <w:t>Верхняя Орлянка</w:t>
      </w:r>
    </w:p>
    <w:p w:rsidR="00C0608D" w:rsidRPr="00B206F5" w:rsidRDefault="00C0608D" w:rsidP="00C060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C0608D" w:rsidRPr="00B206F5" w:rsidRDefault="00C0608D" w:rsidP="00C060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C0608D" w:rsidRPr="00C0608D" w:rsidRDefault="00C0608D" w:rsidP="00C0608D">
      <w:pPr>
        <w:tabs>
          <w:tab w:val="left" w:pos="284"/>
        </w:tabs>
        <w:spacing w:after="0" w:line="240" w:lineRule="auto"/>
        <w:jc w:val="center"/>
        <w:rPr>
          <w:rFonts w:ascii="Times New Roman" w:eastAsia="Calibri" w:hAnsi="Times New Roman" w:cs="Times New Roman"/>
          <w:b/>
          <w:sz w:val="12"/>
          <w:szCs w:val="12"/>
        </w:rPr>
      </w:pPr>
      <w:r w:rsidRPr="00C0608D">
        <w:rPr>
          <w:rFonts w:ascii="Times New Roman" w:eastAsia="Calibri" w:hAnsi="Times New Roman" w:cs="Times New Roman"/>
          <w:b/>
          <w:sz w:val="12"/>
          <w:szCs w:val="12"/>
        </w:rPr>
        <w:t>Источники финансирования дефицита бюджета сельского поселения Верхняя Орлянка</w:t>
      </w:r>
    </w:p>
    <w:p w:rsidR="00C0608D" w:rsidRPr="00C0608D" w:rsidRDefault="00C0608D" w:rsidP="00C0608D">
      <w:pPr>
        <w:tabs>
          <w:tab w:val="left" w:pos="284"/>
        </w:tabs>
        <w:spacing w:after="0" w:line="240" w:lineRule="auto"/>
        <w:jc w:val="center"/>
        <w:rPr>
          <w:rFonts w:ascii="Times New Roman" w:eastAsia="Calibri" w:hAnsi="Times New Roman" w:cs="Times New Roman"/>
          <w:b/>
          <w:sz w:val="12"/>
          <w:szCs w:val="12"/>
        </w:rPr>
      </w:pPr>
      <w:r w:rsidRPr="00C0608D">
        <w:rPr>
          <w:rFonts w:ascii="Times New Roman" w:eastAsia="Calibri" w:hAnsi="Times New Roman" w:cs="Times New Roman"/>
          <w:b/>
          <w:sz w:val="12"/>
          <w:szCs w:val="12"/>
        </w:rPr>
        <w:t xml:space="preserve">за 2018 год по кодам </w:t>
      </w:r>
      <w:proofErr w:type="gramStart"/>
      <w:r w:rsidRPr="00C0608D">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709"/>
        <w:gridCol w:w="1559"/>
        <w:gridCol w:w="4678"/>
        <w:gridCol w:w="675"/>
      </w:tblGrid>
      <w:tr w:rsidR="00C0608D" w:rsidRPr="00C0608D" w:rsidTr="00C0608D">
        <w:trPr>
          <w:trHeight w:val="138"/>
        </w:trPr>
        <w:tc>
          <w:tcPr>
            <w:tcW w:w="709" w:type="dxa"/>
            <w:vMerge w:val="restart"/>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Код главного администратора</w:t>
            </w:r>
          </w:p>
        </w:tc>
        <w:tc>
          <w:tcPr>
            <w:tcW w:w="1559" w:type="dxa"/>
            <w:vMerge w:val="restart"/>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 xml:space="preserve">Код </w:t>
            </w:r>
          </w:p>
        </w:tc>
        <w:tc>
          <w:tcPr>
            <w:tcW w:w="4678" w:type="dxa"/>
            <w:vMerge w:val="restart"/>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675" w:type="dxa"/>
            <w:vMerge w:val="restart"/>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Сумма,              тыс. рублей</w:t>
            </w:r>
          </w:p>
        </w:tc>
      </w:tr>
      <w:tr w:rsidR="00C0608D" w:rsidRPr="00C0608D" w:rsidTr="00C0608D">
        <w:trPr>
          <w:trHeight w:val="138"/>
        </w:trPr>
        <w:tc>
          <w:tcPr>
            <w:tcW w:w="709" w:type="dxa"/>
            <w:vMerge/>
            <w:hideMark/>
          </w:tcPr>
          <w:p w:rsidR="00C0608D" w:rsidRPr="00C0608D" w:rsidRDefault="00C0608D" w:rsidP="00C0608D">
            <w:pPr>
              <w:tabs>
                <w:tab w:val="left" w:pos="284"/>
              </w:tabs>
              <w:rPr>
                <w:rFonts w:ascii="Times New Roman" w:eastAsia="Calibri" w:hAnsi="Times New Roman" w:cs="Times New Roman"/>
                <w:bCs/>
                <w:sz w:val="12"/>
                <w:szCs w:val="12"/>
              </w:rPr>
            </w:pPr>
          </w:p>
        </w:tc>
        <w:tc>
          <w:tcPr>
            <w:tcW w:w="1559" w:type="dxa"/>
            <w:vMerge/>
            <w:hideMark/>
          </w:tcPr>
          <w:p w:rsidR="00C0608D" w:rsidRPr="00C0608D" w:rsidRDefault="00C0608D" w:rsidP="00C0608D">
            <w:pPr>
              <w:tabs>
                <w:tab w:val="left" w:pos="284"/>
              </w:tabs>
              <w:rPr>
                <w:rFonts w:ascii="Times New Roman" w:eastAsia="Calibri" w:hAnsi="Times New Roman" w:cs="Times New Roman"/>
                <w:bCs/>
                <w:sz w:val="12"/>
                <w:szCs w:val="12"/>
              </w:rPr>
            </w:pPr>
          </w:p>
        </w:tc>
        <w:tc>
          <w:tcPr>
            <w:tcW w:w="4678" w:type="dxa"/>
            <w:vMerge/>
            <w:hideMark/>
          </w:tcPr>
          <w:p w:rsidR="00C0608D" w:rsidRPr="00C0608D" w:rsidRDefault="00C0608D" w:rsidP="00C0608D">
            <w:pPr>
              <w:tabs>
                <w:tab w:val="left" w:pos="284"/>
              </w:tabs>
              <w:rPr>
                <w:rFonts w:ascii="Times New Roman" w:eastAsia="Calibri" w:hAnsi="Times New Roman" w:cs="Times New Roman"/>
                <w:bCs/>
                <w:sz w:val="12"/>
                <w:szCs w:val="12"/>
              </w:rPr>
            </w:pPr>
          </w:p>
        </w:tc>
        <w:tc>
          <w:tcPr>
            <w:tcW w:w="675" w:type="dxa"/>
            <w:vMerge/>
            <w:hideMark/>
          </w:tcPr>
          <w:p w:rsidR="00C0608D" w:rsidRPr="00C0608D" w:rsidRDefault="00C0608D" w:rsidP="00C0608D">
            <w:pPr>
              <w:tabs>
                <w:tab w:val="left" w:pos="284"/>
              </w:tabs>
              <w:rPr>
                <w:rFonts w:ascii="Times New Roman" w:eastAsia="Calibri" w:hAnsi="Times New Roman" w:cs="Times New Roman"/>
                <w:bCs/>
                <w:sz w:val="12"/>
                <w:szCs w:val="12"/>
              </w:rPr>
            </w:pP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1559"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01 00 00 00 00 0000 000</w:t>
            </w:r>
          </w:p>
        </w:tc>
        <w:tc>
          <w:tcPr>
            <w:tcW w:w="4678"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ИСТОЧНИКИ ВНУТРЕННЕГО ФИНАНСИРОВАНИЯ ДЕФИЦИТОВ БЮДЖЕТОВ</w:t>
            </w:r>
          </w:p>
        </w:tc>
        <w:tc>
          <w:tcPr>
            <w:tcW w:w="675"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39</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1559"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01 05 00 00 00 0000 000</w:t>
            </w:r>
          </w:p>
        </w:tc>
        <w:tc>
          <w:tcPr>
            <w:tcW w:w="4678" w:type="dxa"/>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Изменение остатков средств на счетах по учету средств бюджета</w:t>
            </w:r>
          </w:p>
        </w:tc>
        <w:tc>
          <w:tcPr>
            <w:tcW w:w="675"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39</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1559"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01 05 00 00 00 0000 500</w:t>
            </w:r>
          </w:p>
        </w:tc>
        <w:tc>
          <w:tcPr>
            <w:tcW w:w="4678"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Увеличение остатков средств бюджетов</w:t>
            </w:r>
          </w:p>
        </w:tc>
        <w:tc>
          <w:tcPr>
            <w:tcW w:w="675"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-3809</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155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01 05 02 00 00 0000 500</w:t>
            </w:r>
          </w:p>
        </w:tc>
        <w:tc>
          <w:tcPr>
            <w:tcW w:w="4678"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 xml:space="preserve">Увеличение прочих остатков  средств бюджетов </w:t>
            </w:r>
          </w:p>
        </w:tc>
        <w:tc>
          <w:tcPr>
            <w:tcW w:w="675"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-3809</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155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01 05 02 01 00 0000 510</w:t>
            </w:r>
          </w:p>
        </w:tc>
        <w:tc>
          <w:tcPr>
            <w:tcW w:w="4678"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 xml:space="preserve">Увеличение прочих остатков денежных средств бюджетов </w:t>
            </w:r>
          </w:p>
        </w:tc>
        <w:tc>
          <w:tcPr>
            <w:tcW w:w="675"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-3809</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155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01 05 02 01 10 0000 510</w:t>
            </w:r>
          </w:p>
        </w:tc>
        <w:tc>
          <w:tcPr>
            <w:tcW w:w="4678"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Увеличение прочих остатков денежных средств бюджетов поселений</w:t>
            </w:r>
          </w:p>
        </w:tc>
        <w:tc>
          <w:tcPr>
            <w:tcW w:w="675"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-3809</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420</w:t>
            </w:r>
          </w:p>
        </w:tc>
        <w:tc>
          <w:tcPr>
            <w:tcW w:w="1559"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01 05 00 00 00 0000 600</w:t>
            </w:r>
          </w:p>
        </w:tc>
        <w:tc>
          <w:tcPr>
            <w:tcW w:w="4678"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Уменьшение остатков средств бюджетов</w:t>
            </w:r>
          </w:p>
        </w:tc>
        <w:tc>
          <w:tcPr>
            <w:tcW w:w="675" w:type="dxa"/>
            <w:noWrap/>
            <w:hideMark/>
          </w:tcPr>
          <w:p w:rsidR="00C0608D" w:rsidRPr="00C0608D" w:rsidRDefault="00C0608D" w:rsidP="00C0608D">
            <w:pPr>
              <w:tabs>
                <w:tab w:val="left" w:pos="284"/>
              </w:tabs>
              <w:rPr>
                <w:rFonts w:ascii="Times New Roman" w:eastAsia="Calibri" w:hAnsi="Times New Roman" w:cs="Times New Roman"/>
                <w:bCs/>
                <w:sz w:val="12"/>
                <w:szCs w:val="12"/>
              </w:rPr>
            </w:pPr>
            <w:r w:rsidRPr="00C0608D">
              <w:rPr>
                <w:rFonts w:ascii="Times New Roman" w:eastAsia="Calibri" w:hAnsi="Times New Roman" w:cs="Times New Roman"/>
                <w:bCs/>
                <w:sz w:val="12"/>
                <w:szCs w:val="12"/>
              </w:rPr>
              <w:t>3848</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155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01 05 02 00 00 0000 600</w:t>
            </w:r>
          </w:p>
        </w:tc>
        <w:tc>
          <w:tcPr>
            <w:tcW w:w="4678"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 xml:space="preserve">Уменьшение прочих остатков средств бюджетов </w:t>
            </w:r>
          </w:p>
        </w:tc>
        <w:tc>
          <w:tcPr>
            <w:tcW w:w="675"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3848</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155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01 05 02 01 00 0000 610</w:t>
            </w:r>
          </w:p>
        </w:tc>
        <w:tc>
          <w:tcPr>
            <w:tcW w:w="4678"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 xml:space="preserve">Уменьшение прочих остатков денежных средств бюджетов </w:t>
            </w:r>
          </w:p>
        </w:tc>
        <w:tc>
          <w:tcPr>
            <w:tcW w:w="675"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3848</w:t>
            </w:r>
          </w:p>
        </w:tc>
      </w:tr>
      <w:tr w:rsidR="00C0608D" w:rsidRPr="00C0608D" w:rsidTr="00C0608D">
        <w:trPr>
          <w:trHeight w:val="20"/>
        </w:trPr>
        <w:tc>
          <w:tcPr>
            <w:tcW w:w="70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420</w:t>
            </w:r>
          </w:p>
        </w:tc>
        <w:tc>
          <w:tcPr>
            <w:tcW w:w="1559"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01 05 02 01 10 0000 610</w:t>
            </w:r>
          </w:p>
        </w:tc>
        <w:tc>
          <w:tcPr>
            <w:tcW w:w="4678"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Уменьшение прочих остатков денежных средств бюджетов поселений</w:t>
            </w:r>
          </w:p>
        </w:tc>
        <w:tc>
          <w:tcPr>
            <w:tcW w:w="675" w:type="dxa"/>
            <w:noWrap/>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3848</w:t>
            </w:r>
          </w:p>
        </w:tc>
      </w:tr>
    </w:tbl>
    <w:p w:rsidR="009F7C24" w:rsidRDefault="009F7C24" w:rsidP="00EC3D1F">
      <w:pPr>
        <w:tabs>
          <w:tab w:val="left" w:pos="284"/>
        </w:tabs>
        <w:spacing w:after="0" w:line="240" w:lineRule="auto"/>
        <w:jc w:val="both"/>
        <w:rPr>
          <w:rFonts w:ascii="Times New Roman" w:eastAsia="Calibri" w:hAnsi="Times New Roman" w:cs="Times New Roman"/>
          <w:sz w:val="12"/>
          <w:szCs w:val="12"/>
        </w:rPr>
      </w:pPr>
    </w:p>
    <w:p w:rsidR="00C0608D" w:rsidRPr="00B206F5" w:rsidRDefault="00C0608D" w:rsidP="00C060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C0608D" w:rsidRDefault="00C0608D" w:rsidP="00C060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C0608D" w:rsidRPr="00B206F5" w:rsidRDefault="00C0608D" w:rsidP="00C0608D">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AF44C9">
        <w:rPr>
          <w:rFonts w:ascii="Times New Roman" w:eastAsia="Calibri" w:hAnsi="Times New Roman" w:cs="Times New Roman"/>
          <w:i/>
          <w:sz w:val="12"/>
          <w:szCs w:val="12"/>
        </w:rPr>
        <w:t>Верхняя Орлянка</w:t>
      </w:r>
    </w:p>
    <w:p w:rsidR="00C0608D" w:rsidRPr="00B206F5" w:rsidRDefault="00C0608D" w:rsidP="00C0608D">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C0608D" w:rsidRPr="00B206F5" w:rsidRDefault="00C0608D" w:rsidP="00C060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C0608D" w:rsidRPr="00C0608D" w:rsidRDefault="00C0608D" w:rsidP="00C0608D">
      <w:pPr>
        <w:tabs>
          <w:tab w:val="left" w:pos="284"/>
        </w:tabs>
        <w:spacing w:after="0" w:line="240" w:lineRule="auto"/>
        <w:jc w:val="center"/>
        <w:rPr>
          <w:rFonts w:ascii="Times New Roman" w:eastAsia="Calibri" w:hAnsi="Times New Roman" w:cs="Times New Roman"/>
          <w:b/>
          <w:sz w:val="12"/>
          <w:szCs w:val="12"/>
        </w:rPr>
      </w:pPr>
      <w:r w:rsidRPr="00C0608D">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C0608D" w:rsidRPr="00C0608D" w:rsidRDefault="00C0608D" w:rsidP="00C0608D">
      <w:pPr>
        <w:tabs>
          <w:tab w:val="left" w:pos="284"/>
        </w:tabs>
        <w:spacing w:after="0" w:line="240" w:lineRule="auto"/>
        <w:jc w:val="center"/>
        <w:rPr>
          <w:rFonts w:ascii="Times New Roman" w:eastAsia="Calibri" w:hAnsi="Times New Roman" w:cs="Times New Roman"/>
          <w:b/>
          <w:sz w:val="12"/>
          <w:szCs w:val="12"/>
        </w:rPr>
      </w:pPr>
      <w:r w:rsidRPr="00C0608D">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Верхняя Орлянка</w:t>
      </w:r>
    </w:p>
    <w:p w:rsidR="00C0608D" w:rsidRPr="00C0608D" w:rsidRDefault="00C0608D" w:rsidP="00C0608D">
      <w:pPr>
        <w:tabs>
          <w:tab w:val="left" w:pos="284"/>
        </w:tabs>
        <w:spacing w:after="0" w:line="240" w:lineRule="auto"/>
        <w:jc w:val="center"/>
        <w:rPr>
          <w:rFonts w:ascii="Times New Roman" w:eastAsia="Calibri" w:hAnsi="Times New Roman" w:cs="Times New Roman"/>
          <w:b/>
          <w:sz w:val="12"/>
          <w:szCs w:val="12"/>
        </w:rPr>
      </w:pPr>
      <w:r w:rsidRPr="00C0608D">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708"/>
        <w:gridCol w:w="1104"/>
        <w:gridCol w:w="1809"/>
      </w:tblGrid>
      <w:tr w:rsidR="00C0608D" w:rsidRPr="00C0608D" w:rsidTr="00C0608D">
        <w:trPr>
          <w:trHeight w:val="20"/>
        </w:trPr>
        <w:tc>
          <w:tcPr>
            <w:tcW w:w="4708"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Наименование</w:t>
            </w:r>
          </w:p>
        </w:tc>
        <w:tc>
          <w:tcPr>
            <w:tcW w:w="1104"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Численность (чел.)</w:t>
            </w:r>
          </w:p>
        </w:tc>
        <w:tc>
          <w:tcPr>
            <w:tcW w:w="1809"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Расходы на денежное содержание (</w:t>
            </w:r>
            <w:proofErr w:type="spellStart"/>
            <w:r w:rsidRPr="00C0608D">
              <w:rPr>
                <w:rFonts w:ascii="Times New Roman" w:eastAsia="Calibri" w:hAnsi="Times New Roman" w:cs="Times New Roman"/>
                <w:sz w:val="12"/>
                <w:szCs w:val="12"/>
              </w:rPr>
              <w:t>тыс</w:t>
            </w:r>
            <w:proofErr w:type="gramStart"/>
            <w:r w:rsidRPr="00C0608D">
              <w:rPr>
                <w:rFonts w:ascii="Times New Roman" w:eastAsia="Calibri" w:hAnsi="Times New Roman" w:cs="Times New Roman"/>
                <w:sz w:val="12"/>
                <w:szCs w:val="12"/>
              </w:rPr>
              <w:t>.р</w:t>
            </w:r>
            <w:proofErr w:type="gramEnd"/>
            <w:r w:rsidRPr="00C0608D">
              <w:rPr>
                <w:rFonts w:ascii="Times New Roman" w:eastAsia="Calibri" w:hAnsi="Times New Roman" w:cs="Times New Roman"/>
                <w:sz w:val="12"/>
                <w:szCs w:val="12"/>
              </w:rPr>
              <w:t>ублей</w:t>
            </w:r>
            <w:proofErr w:type="spellEnd"/>
            <w:r w:rsidRPr="00C0608D">
              <w:rPr>
                <w:rFonts w:ascii="Times New Roman" w:eastAsia="Calibri" w:hAnsi="Times New Roman" w:cs="Times New Roman"/>
                <w:sz w:val="12"/>
                <w:szCs w:val="12"/>
              </w:rPr>
              <w:t>)</w:t>
            </w:r>
          </w:p>
        </w:tc>
      </w:tr>
      <w:tr w:rsidR="00C0608D" w:rsidRPr="00C0608D" w:rsidTr="00C0608D">
        <w:trPr>
          <w:trHeight w:val="20"/>
        </w:trPr>
        <w:tc>
          <w:tcPr>
            <w:tcW w:w="4708"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Муниципальные служащие органов местного самоуправления</w:t>
            </w:r>
          </w:p>
        </w:tc>
        <w:tc>
          <w:tcPr>
            <w:tcW w:w="1104"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2</w:t>
            </w:r>
          </w:p>
        </w:tc>
        <w:tc>
          <w:tcPr>
            <w:tcW w:w="1809"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543</w:t>
            </w:r>
          </w:p>
        </w:tc>
      </w:tr>
      <w:tr w:rsidR="00C0608D" w:rsidRPr="00C0608D" w:rsidTr="00C0608D">
        <w:trPr>
          <w:trHeight w:val="20"/>
        </w:trPr>
        <w:tc>
          <w:tcPr>
            <w:tcW w:w="4708"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104"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1</w:t>
            </w:r>
          </w:p>
        </w:tc>
        <w:tc>
          <w:tcPr>
            <w:tcW w:w="1809" w:type="dxa"/>
            <w:hideMark/>
          </w:tcPr>
          <w:p w:rsidR="00C0608D" w:rsidRPr="00C0608D" w:rsidRDefault="00C0608D" w:rsidP="00C0608D">
            <w:pPr>
              <w:tabs>
                <w:tab w:val="left" w:pos="284"/>
              </w:tabs>
              <w:rPr>
                <w:rFonts w:ascii="Times New Roman" w:eastAsia="Calibri" w:hAnsi="Times New Roman" w:cs="Times New Roman"/>
                <w:sz w:val="12"/>
                <w:szCs w:val="12"/>
              </w:rPr>
            </w:pPr>
            <w:r w:rsidRPr="00C0608D">
              <w:rPr>
                <w:rFonts w:ascii="Times New Roman" w:eastAsia="Calibri" w:hAnsi="Times New Roman" w:cs="Times New Roman"/>
                <w:sz w:val="12"/>
                <w:szCs w:val="12"/>
              </w:rPr>
              <w:t>466</w:t>
            </w:r>
          </w:p>
        </w:tc>
      </w:tr>
      <w:tr w:rsidR="00C0608D" w:rsidRPr="00C0608D" w:rsidTr="00C0608D">
        <w:trPr>
          <w:trHeight w:val="20"/>
        </w:trPr>
        <w:tc>
          <w:tcPr>
            <w:tcW w:w="4708" w:type="dxa"/>
            <w:noWrap/>
            <w:hideMark/>
          </w:tcPr>
          <w:p w:rsidR="00C0608D" w:rsidRPr="00C0608D" w:rsidRDefault="00C0608D" w:rsidP="00C0608D">
            <w:pPr>
              <w:tabs>
                <w:tab w:val="left" w:pos="284"/>
              </w:tabs>
              <w:rPr>
                <w:rFonts w:ascii="Times New Roman" w:eastAsia="Calibri" w:hAnsi="Times New Roman" w:cs="Times New Roman"/>
                <w:b/>
                <w:bCs/>
                <w:sz w:val="12"/>
                <w:szCs w:val="12"/>
              </w:rPr>
            </w:pPr>
            <w:r w:rsidRPr="00C0608D">
              <w:rPr>
                <w:rFonts w:ascii="Times New Roman" w:eastAsia="Calibri" w:hAnsi="Times New Roman" w:cs="Times New Roman"/>
                <w:b/>
                <w:bCs/>
                <w:sz w:val="12"/>
                <w:szCs w:val="12"/>
              </w:rPr>
              <w:t>И Т О Г О</w:t>
            </w:r>
            <w:proofErr w:type="gramStart"/>
            <w:r w:rsidRPr="00C0608D">
              <w:rPr>
                <w:rFonts w:ascii="Times New Roman" w:eastAsia="Calibri" w:hAnsi="Times New Roman" w:cs="Times New Roman"/>
                <w:b/>
                <w:bCs/>
                <w:sz w:val="12"/>
                <w:szCs w:val="12"/>
              </w:rPr>
              <w:t xml:space="preserve"> :</w:t>
            </w:r>
            <w:proofErr w:type="gramEnd"/>
          </w:p>
        </w:tc>
        <w:tc>
          <w:tcPr>
            <w:tcW w:w="1104" w:type="dxa"/>
            <w:noWrap/>
            <w:hideMark/>
          </w:tcPr>
          <w:p w:rsidR="00C0608D" w:rsidRPr="00C0608D" w:rsidRDefault="00C0608D" w:rsidP="00C0608D">
            <w:pPr>
              <w:tabs>
                <w:tab w:val="left" w:pos="284"/>
              </w:tabs>
              <w:rPr>
                <w:rFonts w:ascii="Times New Roman" w:eastAsia="Calibri" w:hAnsi="Times New Roman" w:cs="Times New Roman"/>
                <w:b/>
                <w:bCs/>
                <w:sz w:val="12"/>
                <w:szCs w:val="12"/>
              </w:rPr>
            </w:pPr>
            <w:r w:rsidRPr="00C0608D">
              <w:rPr>
                <w:rFonts w:ascii="Times New Roman" w:eastAsia="Calibri" w:hAnsi="Times New Roman" w:cs="Times New Roman"/>
                <w:b/>
                <w:bCs/>
                <w:sz w:val="12"/>
                <w:szCs w:val="12"/>
              </w:rPr>
              <w:t>3</w:t>
            </w:r>
          </w:p>
        </w:tc>
        <w:tc>
          <w:tcPr>
            <w:tcW w:w="1809" w:type="dxa"/>
            <w:noWrap/>
            <w:hideMark/>
          </w:tcPr>
          <w:p w:rsidR="00C0608D" w:rsidRPr="00C0608D" w:rsidRDefault="00C0608D" w:rsidP="00C0608D">
            <w:pPr>
              <w:tabs>
                <w:tab w:val="left" w:pos="284"/>
              </w:tabs>
              <w:rPr>
                <w:rFonts w:ascii="Times New Roman" w:eastAsia="Calibri" w:hAnsi="Times New Roman" w:cs="Times New Roman"/>
                <w:b/>
                <w:bCs/>
                <w:sz w:val="12"/>
                <w:szCs w:val="12"/>
              </w:rPr>
            </w:pPr>
            <w:r w:rsidRPr="00C0608D">
              <w:rPr>
                <w:rFonts w:ascii="Times New Roman" w:eastAsia="Calibri" w:hAnsi="Times New Roman" w:cs="Times New Roman"/>
                <w:b/>
                <w:bCs/>
                <w:sz w:val="12"/>
                <w:szCs w:val="12"/>
              </w:rPr>
              <w:t>1009</w:t>
            </w:r>
          </w:p>
        </w:tc>
      </w:tr>
    </w:tbl>
    <w:p w:rsidR="00AF44C9" w:rsidRDefault="00AF44C9" w:rsidP="00EC3D1F">
      <w:pPr>
        <w:tabs>
          <w:tab w:val="left" w:pos="284"/>
        </w:tabs>
        <w:spacing w:after="0" w:line="240" w:lineRule="auto"/>
        <w:jc w:val="both"/>
        <w:rPr>
          <w:rFonts w:ascii="Times New Roman" w:eastAsia="Calibri" w:hAnsi="Times New Roman" w:cs="Times New Roman"/>
          <w:sz w:val="12"/>
          <w:szCs w:val="12"/>
        </w:rPr>
      </w:pPr>
    </w:p>
    <w:p w:rsidR="00C0608D" w:rsidRPr="00EB689E" w:rsidRDefault="00C0608D" w:rsidP="00C0608D">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C0608D" w:rsidRPr="00EB689E" w:rsidRDefault="00C0608D" w:rsidP="00C0608D">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00731558" w:rsidRPr="00731558">
        <w:rPr>
          <w:rFonts w:ascii="Times New Roman" w:eastAsia="Calibri" w:hAnsi="Times New Roman" w:cs="Times New Roman"/>
          <w:b/>
          <w:sz w:val="12"/>
          <w:szCs w:val="12"/>
        </w:rPr>
        <w:t>ВОРОТНЕЕ</w:t>
      </w:r>
    </w:p>
    <w:p w:rsidR="00C0608D" w:rsidRPr="00EB689E" w:rsidRDefault="00C0608D" w:rsidP="00C0608D">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C0608D" w:rsidRPr="00EB689E" w:rsidRDefault="00C0608D" w:rsidP="00C0608D">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C0608D" w:rsidRPr="00EB689E" w:rsidRDefault="00C0608D" w:rsidP="00C0608D">
      <w:pPr>
        <w:tabs>
          <w:tab w:val="left" w:pos="284"/>
        </w:tabs>
        <w:spacing w:after="0" w:line="240" w:lineRule="auto"/>
        <w:jc w:val="center"/>
        <w:rPr>
          <w:rFonts w:ascii="Times New Roman" w:eastAsia="Calibri" w:hAnsi="Times New Roman" w:cs="Times New Roman"/>
          <w:sz w:val="12"/>
          <w:szCs w:val="12"/>
        </w:rPr>
      </w:pPr>
    </w:p>
    <w:p w:rsidR="00C0608D" w:rsidRPr="00EB689E" w:rsidRDefault="00C0608D" w:rsidP="00C0608D">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C0608D" w:rsidRPr="00EB689E" w:rsidRDefault="00C0608D" w:rsidP="00C0608D">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sidR="00731558">
        <w:rPr>
          <w:rFonts w:ascii="Times New Roman" w:eastAsia="Calibri" w:hAnsi="Times New Roman" w:cs="Times New Roman"/>
          <w:sz w:val="12"/>
          <w:szCs w:val="12"/>
        </w:rPr>
        <w:t xml:space="preserve">      №13</w:t>
      </w:r>
    </w:p>
    <w:p w:rsidR="00C0608D" w:rsidRPr="005A015E" w:rsidRDefault="00C0608D" w:rsidP="00C0608D">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«Об исполнении бюджета</w:t>
      </w:r>
    </w:p>
    <w:p w:rsidR="00C0608D" w:rsidRDefault="00C0608D" w:rsidP="00C0608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731558" w:rsidRPr="00731558">
        <w:rPr>
          <w:rFonts w:ascii="Times New Roman" w:eastAsia="Calibri" w:hAnsi="Times New Roman" w:cs="Times New Roman"/>
          <w:b/>
          <w:sz w:val="12"/>
          <w:szCs w:val="12"/>
        </w:rPr>
        <w:t xml:space="preserve">Воротнее </w:t>
      </w:r>
      <w:r w:rsidRPr="005A015E">
        <w:rPr>
          <w:rFonts w:ascii="Times New Roman" w:eastAsia="Calibri" w:hAnsi="Times New Roman" w:cs="Times New Roman"/>
          <w:b/>
          <w:sz w:val="12"/>
          <w:szCs w:val="12"/>
        </w:rPr>
        <w:t>муниципального района Сергиевский за 2018 год»</w:t>
      </w:r>
    </w:p>
    <w:p w:rsidR="00C0608D" w:rsidRPr="00EB689E" w:rsidRDefault="00C0608D" w:rsidP="00C0608D">
      <w:pPr>
        <w:tabs>
          <w:tab w:val="left" w:pos="284"/>
        </w:tabs>
        <w:spacing w:after="0" w:line="240" w:lineRule="auto"/>
        <w:jc w:val="center"/>
        <w:rPr>
          <w:rFonts w:ascii="Times New Roman" w:eastAsia="Calibri" w:hAnsi="Times New Roman" w:cs="Times New Roman"/>
          <w:b/>
          <w:sz w:val="12"/>
          <w:szCs w:val="12"/>
        </w:rPr>
      </w:pPr>
    </w:p>
    <w:p w:rsidR="00C0608D" w:rsidRPr="00EB689E" w:rsidRDefault="00C0608D" w:rsidP="00C0608D">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сельского поселения </w:t>
      </w:r>
      <w:r w:rsidR="00731558" w:rsidRPr="00731558">
        <w:rPr>
          <w:rFonts w:ascii="Times New Roman" w:eastAsia="Calibri" w:hAnsi="Times New Roman" w:cs="Times New Roman"/>
          <w:sz w:val="12"/>
          <w:szCs w:val="12"/>
        </w:rPr>
        <w:t xml:space="preserve">Воротнее </w:t>
      </w:r>
      <w:r w:rsidRPr="00EB689E">
        <w:rPr>
          <w:rFonts w:ascii="Times New Roman" w:eastAsia="Calibri" w:hAnsi="Times New Roman" w:cs="Times New Roman"/>
          <w:sz w:val="12"/>
          <w:szCs w:val="12"/>
        </w:rPr>
        <w:t>муниципального района Сергиевский</w:t>
      </w:r>
    </w:p>
    <w:p w:rsidR="00731558" w:rsidRPr="00731558" w:rsidRDefault="00731558" w:rsidP="00731558">
      <w:pPr>
        <w:tabs>
          <w:tab w:val="left" w:pos="284"/>
        </w:tabs>
        <w:spacing w:after="0" w:line="240" w:lineRule="auto"/>
        <w:ind w:firstLine="284"/>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Рассмотрев представленный Администрацией сельского поселения Воротнее муниципального района Сергиевский отчет об исполнении бюджета сельского поселения Воротнее за 2018 год, Собрание Представителей сельского поселения  Воротнее</w:t>
      </w:r>
    </w:p>
    <w:p w:rsidR="00731558" w:rsidRPr="00731558" w:rsidRDefault="00731558" w:rsidP="00731558">
      <w:pPr>
        <w:tabs>
          <w:tab w:val="left" w:pos="284"/>
        </w:tabs>
        <w:spacing w:after="0" w:line="240" w:lineRule="auto"/>
        <w:ind w:firstLine="284"/>
        <w:jc w:val="both"/>
        <w:rPr>
          <w:rFonts w:ascii="Times New Roman" w:eastAsia="Calibri" w:hAnsi="Times New Roman" w:cs="Times New Roman"/>
          <w:b/>
          <w:sz w:val="12"/>
          <w:szCs w:val="12"/>
        </w:rPr>
      </w:pPr>
      <w:r w:rsidRPr="00731558">
        <w:rPr>
          <w:rFonts w:ascii="Times New Roman" w:eastAsia="Calibri" w:hAnsi="Times New Roman" w:cs="Times New Roman"/>
          <w:b/>
          <w:sz w:val="12"/>
          <w:szCs w:val="12"/>
        </w:rPr>
        <w:t>РЕШИЛО:</w:t>
      </w:r>
    </w:p>
    <w:p w:rsidR="00731558" w:rsidRPr="00731558" w:rsidRDefault="00731558" w:rsidP="00731558">
      <w:pPr>
        <w:tabs>
          <w:tab w:val="left" w:pos="284"/>
        </w:tabs>
        <w:spacing w:after="0" w:line="240" w:lineRule="auto"/>
        <w:ind w:firstLine="284"/>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1.</w:t>
      </w:r>
      <w:r w:rsidRPr="00731558">
        <w:rPr>
          <w:rFonts w:ascii="Times New Roman" w:eastAsia="Calibri" w:hAnsi="Times New Roman" w:cs="Times New Roman"/>
          <w:sz w:val="12"/>
          <w:szCs w:val="12"/>
        </w:rPr>
        <w:tab/>
        <w:t>Утвердить исполнение бюджета сельского поселения Воротнее за 2018 год по доходам 4 995  тыс. рублей и по расходам в сумме 5 057 тыс. рублей с превышением расходов над доходами в сумме 62 тыс. рублей.</w:t>
      </w:r>
    </w:p>
    <w:p w:rsidR="00731558" w:rsidRPr="00731558" w:rsidRDefault="00731558" w:rsidP="00731558">
      <w:pPr>
        <w:tabs>
          <w:tab w:val="left" w:pos="284"/>
        </w:tabs>
        <w:spacing w:after="0" w:line="240" w:lineRule="auto"/>
        <w:ind w:firstLine="284"/>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2.</w:t>
      </w:r>
      <w:r w:rsidRPr="00731558">
        <w:rPr>
          <w:rFonts w:ascii="Times New Roman" w:eastAsia="Calibri" w:hAnsi="Times New Roman" w:cs="Times New Roman"/>
          <w:sz w:val="12"/>
          <w:szCs w:val="12"/>
        </w:rPr>
        <w:tab/>
        <w:t xml:space="preserve">Утвердить поступление доходов </w:t>
      </w:r>
      <w:proofErr w:type="gramStart"/>
      <w:r w:rsidRPr="00731558">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731558">
        <w:rPr>
          <w:rFonts w:ascii="Times New Roman" w:eastAsia="Calibri" w:hAnsi="Times New Roman" w:cs="Times New Roman"/>
          <w:sz w:val="12"/>
          <w:szCs w:val="12"/>
        </w:rPr>
        <w:t xml:space="preserve"> 1.</w:t>
      </w:r>
    </w:p>
    <w:p w:rsidR="00731558" w:rsidRPr="00731558" w:rsidRDefault="00731558" w:rsidP="00731558">
      <w:pPr>
        <w:tabs>
          <w:tab w:val="left" w:pos="284"/>
        </w:tabs>
        <w:spacing w:after="0" w:line="240" w:lineRule="auto"/>
        <w:ind w:firstLine="284"/>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3.</w:t>
      </w:r>
      <w:r w:rsidRPr="00731558">
        <w:rPr>
          <w:rFonts w:ascii="Times New Roman" w:eastAsia="Calibri" w:hAnsi="Times New Roman" w:cs="Times New Roman"/>
          <w:sz w:val="12"/>
          <w:szCs w:val="12"/>
        </w:rPr>
        <w:tab/>
        <w:t>Утвердить расходы  бюджета по разделам и подразделам классификации расходов местного бюджета в соответствии с приложением 2.</w:t>
      </w:r>
    </w:p>
    <w:p w:rsidR="00731558" w:rsidRPr="00731558" w:rsidRDefault="00731558" w:rsidP="00731558">
      <w:pPr>
        <w:tabs>
          <w:tab w:val="left" w:pos="284"/>
        </w:tabs>
        <w:spacing w:after="0" w:line="240" w:lineRule="auto"/>
        <w:ind w:firstLine="284"/>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4.</w:t>
      </w:r>
      <w:r w:rsidRPr="00731558">
        <w:rPr>
          <w:rFonts w:ascii="Times New Roman" w:eastAsia="Calibri" w:hAnsi="Times New Roman" w:cs="Times New Roman"/>
          <w:sz w:val="12"/>
          <w:szCs w:val="12"/>
        </w:rPr>
        <w:tab/>
        <w:t>Утвердить расходы бюджета по ведомственной структуре расходов местного бюджета  в соответствии с приложением 3.</w:t>
      </w:r>
    </w:p>
    <w:p w:rsidR="00731558" w:rsidRPr="00731558" w:rsidRDefault="00731558" w:rsidP="00731558">
      <w:pPr>
        <w:tabs>
          <w:tab w:val="left" w:pos="284"/>
        </w:tabs>
        <w:spacing w:after="0" w:line="240" w:lineRule="auto"/>
        <w:ind w:firstLine="284"/>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5.</w:t>
      </w:r>
      <w:r w:rsidRPr="00731558">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Воротнее по кодам </w:t>
      </w:r>
      <w:proofErr w:type="gramStart"/>
      <w:r w:rsidRPr="00731558">
        <w:rPr>
          <w:rFonts w:ascii="Times New Roman" w:eastAsia="Calibri" w:hAnsi="Times New Roman" w:cs="Times New Roman"/>
          <w:sz w:val="12"/>
          <w:szCs w:val="12"/>
        </w:rPr>
        <w:t>классификации источников финансирования дефицитов бюджетов</w:t>
      </w:r>
      <w:proofErr w:type="gramEnd"/>
      <w:r w:rsidRPr="00731558">
        <w:rPr>
          <w:rFonts w:ascii="Times New Roman" w:eastAsia="Calibri" w:hAnsi="Times New Roman" w:cs="Times New Roman"/>
          <w:sz w:val="12"/>
          <w:szCs w:val="12"/>
        </w:rPr>
        <w:t xml:space="preserve">  в соответствии с приложением 4.</w:t>
      </w:r>
    </w:p>
    <w:p w:rsidR="00731558" w:rsidRPr="00731558" w:rsidRDefault="00731558" w:rsidP="00731558">
      <w:pPr>
        <w:tabs>
          <w:tab w:val="left" w:pos="284"/>
        </w:tabs>
        <w:spacing w:after="0" w:line="240" w:lineRule="auto"/>
        <w:ind w:firstLine="284"/>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6.</w:t>
      </w:r>
      <w:r w:rsidRPr="00731558">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Воротнее муниципального района Сергиевский Самарской области за 2018 год в соответствии с приложением 5.</w:t>
      </w:r>
    </w:p>
    <w:p w:rsidR="00731558" w:rsidRPr="00731558" w:rsidRDefault="00731558" w:rsidP="00731558">
      <w:pPr>
        <w:tabs>
          <w:tab w:val="left" w:pos="284"/>
        </w:tabs>
        <w:spacing w:after="0" w:line="240" w:lineRule="auto"/>
        <w:ind w:firstLine="284"/>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7.</w:t>
      </w:r>
      <w:r w:rsidRPr="00731558">
        <w:rPr>
          <w:rFonts w:ascii="Times New Roman" w:eastAsia="Calibri" w:hAnsi="Times New Roman" w:cs="Times New Roman"/>
          <w:sz w:val="12"/>
          <w:szCs w:val="12"/>
        </w:rPr>
        <w:tab/>
        <w:t>Настоящее решение опубликовать в газете «Сергиевский вестник».</w:t>
      </w:r>
    </w:p>
    <w:p w:rsidR="00731558" w:rsidRPr="00731558" w:rsidRDefault="00731558" w:rsidP="00731558">
      <w:pPr>
        <w:tabs>
          <w:tab w:val="left" w:pos="284"/>
        </w:tabs>
        <w:spacing w:after="0" w:line="240" w:lineRule="auto"/>
        <w:ind w:firstLine="284"/>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lastRenderedPageBreak/>
        <w:t>8.</w:t>
      </w:r>
      <w:r w:rsidRPr="00731558">
        <w:rPr>
          <w:rFonts w:ascii="Times New Roman" w:eastAsia="Calibri" w:hAnsi="Times New Roman" w:cs="Times New Roman"/>
          <w:sz w:val="12"/>
          <w:szCs w:val="12"/>
        </w:rPr>
        <w:tab/>
        <w:t>Настоящее решение вступает в силу с момента его официального опубликования.</w:t>
      </w:r>
    </w:p>
    <w:p w:rsidR="00731558" w:rsidRPr="00731558" w:rsidRDefault="00731558" w:rsidP="00731558">
      <w:pPr>
        <w:tabs>
          <w:tab w:val="left" w:pos="284"/>
        </w:tabs>
        <w:spacing w:after="0" w:line="240" w:lineRule="auto"/>
        <w:ind w:firstLine="284"/>
        <w:jc w:val="right"/>
        <w:rPr>
          <w:rFonts w:ascii="Times New Roman" w:eastAsia="Calibri" w:hAnsi="Times New Roman" w:cs="Times New Roman"/>
          <w:sz w:val="12"/>
          <w:szCs w:val="12"/>
        </w:rPr>
      </w:pPr>
      <w:r w:rsidRPr="00731558">
        <w:rPr>
          <w:rFonts w:ascii="Times New Roman" w:eastAsia="Calibri" w:hAnsi="Times New Roman" w:cs="Times New Roman"/>
          <w:sz w:val="12"/>
          <w:szCs w:val="12"/>
        </w:rPr>
        <w:t>Председатель собрания представителей</w:t>
      </w:r>
    </w:p>
    <w:p w:rsidR="00731558" w:rsidRPr="00731558" w:rsidRDefault="00731558" w:rsidP="00731558">
      <w:pPr>
        <w:tabs>
          <w:tab w:val="left" w:pos="284"/>
        </w:tabs>
        <w:spacing w:after="0" w:line="240" w:lineRule="auto"/>
        <w:ind w:firstLine="284"/>
        <w:jc w:val="right"/>
        <w:rPr>
          <w:rFonts w:ascii="Times New Roman" w:eastAsia="Calibri" w:hAnsi="Times New Roman" w:cs="Times New Roman"/>
          <w:sz w:val="12"/>
          <w:szCs w:val="12"/>
        </w:rPr>
      </w:pPr>
      <w:r w:rsidRPr="00731558">
        <w:rPr>
          <w:rFonts w:ascii="Times New Roman" w:eastAsia="Calibri" w:hAnsi="Times New Roman" w:cs="Times New Roman"/>
          <w:sz w:val="12"/>
          <w:szCs w:val="12"/>
        </w:rPr>
        <w:t>сельского поселения Воротнее</w:t>
      </w:r>
    </w:p>
    <w:p w:rsidR="00731558" w:rsidRDefault="00731558" w:rsidP="00731558">
      <w:pPr>
        <w:tabs>
          <w:tab w:val="left" w:pos="284"/>
        </w:tabs>
        <w:spacing w:after="0" w:line="240" w:lineRule="auto"/>
        <w:jc w:val="right"/>
        <w:rPr>
          <w:rFonts w:ascii="Times New Roman" w:eastAsia="Calibri" w:hAnsi="Times New Roman" w:cs="Times New Roman"/>
          <w:sz w:val="12"/>
          <w:szCs w:val="12"/>
        </w:rPr>
      </w:pPr>
      <w:r w:rsidRPr="00731558">
        <w:rPr>
          <w:rFonts w:ascii="Times New Roman" w:eastAsia="Calibri" w:hAnsi="Times New Roman" w:cs="Times New Roman"/>
          <w:sz w:val="12"/>
          <w:szCs w:val="12"/>
        </w:rPr>
        <w:t>муниципального района Сергиевский</w:t>
      </w:r>
    </w:p>
    <w:p w:rsidR="00731558" w:rsidRPr="00731558" w:rsidRDefault="00731558" w:rsidP="00731558">
      <w:pPr>
        <w:tabs>
          <w:tab w:val="left" w:pos="284"/>
        </w:tabs>
        <w:spacing w:after="0" w:line="240" w:lineRule="auto"/>
        <w:jc w:val="right"/>
        <w:rPr>
          <w:rFonts w:ascii="Times New Roman" w:eastAsia="Calibri" w:hAnsi="Times New Roman" w:cs="Times New Roman"/>
          <w:sz w:val="12"/>
          <w:szCs w:val="12"/>
        </w:rPr>
      </w:pPr>
      <w:r w:rsidRPr="00731558">
        <w:rPr>
          <w:rFonts w:ascii="Times New Roman" w:eastAsia="Calibri" w:hAnsi="Times New Roman" w:cs="Times New Roman"/>
          <w:sz w:val="12"/>
          <w:szCs w:val="12"/>
        </w:rPr>
        <w:t xml:space="preserve">Т.А. </w:t>
      </w:r>
      <w:proofErr w:type="spellStart"/>
      <w:r w:rsidRPr="00731558">
        <w:rPr>
          <w:rFonts w:ascii="Times New Roman" w:eastAsia="Calibri" w:hAnsi="Times New Roman" w:cs="Times New Roman"/>
          <w:sz w:val="12"/>
          <w:szCs w:val="12"/>
        </w:rPr>
        <w:t>Мамыкина</w:t>
      </w:r>
      <w:proofErr w:type="spellEnd"/>
    </w:p>
    <w:p w:rsidR="00731558" w:rsidRPr="00731558" w:rsidRDefault="00731558" w:rsidP="00731558">
      <w:pPr>
        <w:tabs>
          <w:tab w:val="left" w:pos="284"/>
        </w:tabs>
        <w:spacing w:after="0" w:line="240" w:lineRule="auto"/>
        <w:jc w:val="right"/>
        <w:rPr>
          <w:rFonts w:ascii="Times New Roman" w:eastAsia="Calibri" w:hAnsi="Times New Roman" w:cs="Times New Roman"/>
          <w:sz w:val="12"/>
          <w:szCs w:val="12"/>
        </w:rPr>
      </w:pPr>
    </w:p>
    <w:p w:rsidR="00731558" w:rsidRPr="00731558" w:rsidRDefault="00731558" w:rsidP="00731558">
      <w:pPr>
        <w:tabs>
          <w:tab w:val="left" w:pos="284"/>
        </w:tabs>
        <w:spacing w:after="0" w:line="240" w:lineRule="auto"/>
        <w:jc w:val="right"/>
        <w:rPr>
          <w:rFonts w:ascii="Times New Roman" w:eastAsia="Calibri" w:hAnsi="Times New Roman" w:cs="Times New Roman"/>
          <w:sz w:val="12"/>
          <w:szCs w:val="12"/>
        </w:rPr>
      </w:pPr>
      <w:r w:rsidRPr="00731558">
        <w:rPr>
          <w:rFonts w:ascii="Times New Roman" w:eastAsia="Calibri" w:hAnsi="Times New Roman" w:cs="Times New Roman"/>
          <w:sz w:val="12"/>
          <w:szCs w:val="12"/>
        </w:rPr>
        <w:t>Глава сельского поселения Воротнее</w:t>
      </w:r>
    </w:p>
    <w:p w:rsidR="00731558" w:rsidRDefault="00731558" w:rsidP="00731558">
      <w:pPr>
        <w:tabs>
          <w:tab w:val="left" w:pos="284"/>
        </w:tabs>
        <w:spacing w:after="0" w:line="240" w:lineRule="auto"/>
        <w:jc w:val="right"/>
        <w:rPr>
          <w:rFonts w:ascii="Times New Roman" w:eastAsia="Calibri" w:hAnsi="Times New Roman" w:cs="Times New Roman"/>
          <w:sz w:val="12"/>
          <w:szCs w:val="12"/>
        </w:rPr>
      </w:pPr>
      <w:r w:rsidRPr="00731558">
        <w:rPr>
          <w:rFonts w:ascii="Times New Roman" w:eastAsia="Calibri" w:hAnsi="Times New Roman" w:cs="Times New Roman"/>
          <w:sz w:val="12"/>
          <w:szCs w:val="12"/>
        </w:rPr>
        <w:t>муниципального района Сергиевский</w:t>
      </w:r>
    </w:p>
    <w:p w:rsidR="00C0608D" w:rsidRDefault="00731558" w:rsidP="00731558">
      <w:pPr>
        <w:tabs>
          <w:tab w:val="left" w:pos="284"/>
        </w:tabs>
        <w:spacing w:after="0" w:line="240" w:lineRule="auto"/>
        <w:jc w:val="right"/>
        <w:rPr>
          <w:rFonts w:ascii="Times New Roman" w:eastAsia="Calibri" w:hAnsi="Times New Roman" w:cs="Times New Roman"/>
          <w:sz w:val="12"/>
          <w:szCs w:val="12"/>
        </w:rPr>
      </w:pPr>
      <w:r w:rsidRPr="00731558">
        <w:rPr>
          <w:rFonts w:ascii="Times New Roman" w:eastAsia="Calibri" w:hAnsi="Times New Roman" w:cs="Times New Roman"/>
          <w:sz w:val="12"/>
          <w:szCs w:val="12"/>
        </w:rPr>
        <w:t xml:space="preserve">А.И. </w:t>
      </w:r>
      <w:proofErr w:type="spellStart"/>
      <w:r w:rsidRPr="00731558">
        <w:rPr>
          <w:rFonts w:ascii="Times New Roman" w:eastAsia="Calibri" w:hAnsi="Times New Roman" w:cs="Times New Roman"/>
          <w:sz w:val="12"/>
          <w:szCs w:val="12"/>
        </w:rPr>
        <w:t>Сидельников</w:t>
      </w:r>
      <w:proofErr w:type="spellEnd"/>
    </w:p>
    <w:p w:rsidR="00731558" w:rsidRDefault="00731558" w:rsidP="00731558">
      <w:pPr>
        <w:tabs>
          <w:tab w:val="left" w:pos="284"/>
        </w:tabs>
        <w:spacing w:after="0" w:line="240" w:lineRule="auto"/>
        <w:jc w:val="right"/>
        <w:rPr>
          <w:rFonts w:ascii="Times New Roman" w:eastAsia="Calibri" w:hAnsi="Times New Roman" w:cs="Times New Roman"/>
          <w:sz w:val="12"/>
          <w:szCs w:val="12"/>
        </w:rPr>
      </w:pPr>
    </w:p>
    <w:p w:rsidR="00731558" w:rsidRPr="00B206F5" w:rsidRDefault="00731558" w:rsidP="0073155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731558" w:rsidRDefault="00731558" w:rsidP="0073155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731558" w:rsidRPr="00B206F5" w:rsidRDefault="00731558" w:rsidP="00731558">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731558">
        <w:rPr>
          <w:rFonts w:ascii="Times New Roman" w:eastAsia="Calibri" w:hAnsi="Times New Roman" w:cs="Times New Roman"/>
          <w:i/>
          <w:sz w:val="12"/>
          <w:szCs w:val="12"/>
        </w:rPr>
        <w:t>Воротнее</w:t>
      </w:r>
    </w:p>
    <w:p w:rsidR="00731558" w:rsidRPr="00B206F5" w:rsidRDefault="00731558" w:rsidP="0073155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731558" w:rsidRPr="00731558" w:rsidRDefault="00731558" w:rsidP="0073155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731558" w:rsidRPr="00731558" w:rsidRDefault="00731558" w:rsidP="00731558">
      <w:pPr>
        <w:tabs>
          <w:tab w:val="left" w:pos="284"/>
        </w:tabs>
        <w:spacing w:after="0" w:line="240" w:lineRule="auto"/>
        <w:jc w:val="center"/>
        <w:rPr>
          <w:rFonts w:ascii="Times New Roman" w:eastAsia="Calibri" w:hAnsi="Times New Roman" w:cs="Times New Roman"/>
          <w:b/>
          <w:sz w:val="12"/>
          <w:szCs w:val="12"/>
        </w:rPr>
      </w:pPr>
      <w:r w:rsidRPr="00731558">
        <w:rPr>
          <w:rFonts w:ascii="Times New Roman" w:eastAsia="Calibri" w:hAnsi="Times New Roman" w:cs="Times New Roman"/>
          <w:b/>
          <w:sz w:val="12"/>
          <w:szCs w:val="12"/>
        </w:rPr>
        <w:t>ДОХОДЫ</w:t>
      </w:r>
    </w:p>
    <w:p w:rsidR="00731558" w:rsidRPr="00731558" w:rsidRDefault="00731558" w:rsidP="00731558">
      <w:pPr>
        <w:tabs>
          <w:tab w:val="left" w:pos="284"/>
        </w:tabs>
        <w:spacing w:after="0" w:line="240" w:lineRule="auto"/>
        <w:jc w:val="center"/>
        <w:rPr>
          <w:rFonts w:ascii="Times New Roman" w:eastAsia="Calibri" w:hAnsi="Times New Roman" w:cs="Times New Roman"/>
          <w:b/>
          <w:sz w:val="12"/>
          <w:szCs w:val="12"/>
        </w:rPr>
      </w:pPr>
      <w:r w:rsidRPr="00731558">
        <w:rPr>
          <w:rFonts w:ascii="Times New Roman" w:eastAsia="Calibri" w:hAnsi="Times New Roman" w:cs="Times New Roman"/>
          <w:b/>
          <w:sz w:val="12"/>
          <w:szCs w:val="12"/>
        </w:rPr>
        <w:t xml:space="preserve">местного бюджета сельского поселения Воротнее за 2018 год по кодам </w:t>
      </w:r>
    </w:p>
    <w:p w:rsidR="00731558" w:rsidRPr="00731558" w:rsidRDefault="00731558" w:rsidP="00731558">
      <w:pPr>
        <w:tabs>
          <w:tab w:val="left" w:pos="284"/>
        </w:tabs>
        <w:spacing w:after="0" w:line="240" w:lineRule="auto"/>
        <w:jc w:val="center"/>
        <w:rPr>
          <w:rFonts w:ascii="Times New Roman" w:eastAsia="Calibri" w:hAnsi="Times New Roman" w:cs="Times New Roman"/>
          <w:b/>
          <w:sz w:val="12"/>
          <w:szCs w:val="12"/>
        </w:rPr>
      </w:pPr>
      <w:r w:rsidRPr="00731558">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984"/>
        <w:gridCol w:w="3969"/>
        <w:gridCol w:w="709"/>
      </w:tblGrid>
      <w:tr w:rsidR="00731558" w:rsidRPr="00731558" w:rsidTr="00731558">
        <w:trPr>
          <w:trHeight w:val="20"/>
        </w:trPr>
        <w:tc>
          <w:tcPr>
            <w:tcW w:w="851"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Код главного администратора</w:t>
            </w:r>
          </w:p>
        </w:tc>
        <w:tc>
          <w:tcPr>
            <w:tcW w:w="1984"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39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Наименование показателя</w:t>
            </w:r>
          </w:p>
        </w:tc>
        <w:tc>
          <w:tcPr>
            <w:tcW w:w="70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Исполнено тыс. рублей</w:t>
            </w:r>
          </w:p>
        </w:tc>
      </w:tr>
      <w:tr w:rsidR="00731558" w:rsidRPr="00731558" w:rsidTr="00731558">
        <w:trPr>
          <w:trHeight w:val="20"/>
        </w:trPr>
        <w:tc>
          <w:tcPr>
            <w:tcW w:w="851"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100</w:t>
            </w:r>
          </w:p>
        </w:tc>
        <w:tc>
          <w:tcPr>
            <w:tcW w:w="5953" w:type="dxa"/>
            <w:gridSpan w:val="2"/>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670</w:t>
            </w:r>
          </w:p>
        </w:tc>
      </w:tr>
      <w:tr w:rsidR="00731558" w:rsidRPr="00731558" w:rsidTr="00731558">
        <w:trPr>
          <w:trHeight w:val="20"/>
        </w:trPr>
        <w:tc>
          <w:tcPr>
            <w:tcW w:w="851"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100</w:t>
            </w:r>
          </w:p>
        </w:tc>
        <w:tc>
          <w:tcPr>
            <w:tcW w:w="1984"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1 03 02230 01 0000 110</w:t>
            </w:r>
          </w:p>
        </w:tc>
        <w:tc>
          <w:tcPr>
            <w:tcW w:w="39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299</w:t>
            </w:r>
          </w:p>
        </w:tc>
      </w:tr>
      <w:tr w:rsidR="00731558" w:rsidRPr="00731558" w:rsidTr="00731558">
        <w:trPr>
          <w:trHeight w:val="20"/>
        </w:trPr>
        <w:tc>
          <w:tcPr>
            <w:tcW w:w="851"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100</w:t>
            </w:r>
          </w:p>
        </w:tc>
        <w:tc>
          <w:tcPr>
            <w:tcW w:w="1984"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1 03 02240 01 0000 110</w:t>
            </w:r>
          </w:p>
        </w:tc>
        <w:tc>
          <w:tcPr>
            <w:tcW w:w="39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3</w:t>
            </w:r>
          </w:p>
        </w:tc>
      </w:tr>
      <w:tr w:rsidR="00731558" w:rsidRPr="00731558" w:rsidTr="00731558">
        <w:trPr>
          <w:trHeight w:val="20"/>
        </w:trPr>
        <w:tc>
          <w:tcPr>
            <w:tcW w:w="851"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100</w:t>
            </w:r>
          </w:p>
        </w:tc>
        <w:tc>
          <w:tcPr>
            <w:tcW w:w="1984"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1 03 02250 01 0000 110</w:t>
            </w:r>
          </w:p>
        </w:tc>
        <w:tc>
          <w:tcPr>
            <w:tcW w:w="39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436</w:t>
            </w:r>
          </w:p>
        </w:tc>
      </w:tr>
      <w:tr w:rsidR="00731558" w:rsidRPr="00731558" w:rsidTr="00731558">
        <w:trPr>
          <w:trHeight w:val="20"/>
        </w:trPr>
        <w:tc>
          <w:tcPr>
            <w:tcW w:w="851"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100</w:t>
            </w:r>
          </w:p>
        </w:tc>
        <w:tc>
          <w:tcPr>
            <w:tcW w:w="1984"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1 03 02260 01 0000 110</w:t>
            </w:r>
          </w:p>
        </w:tc>
        <w:tc>
          <w:tcPr>
            <w:tcW w:w="39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-67</w:t>
            </w:r>
          </w:p>
        </w:tc>
      </w:tr>
      <w:tr w:rsidR="00731558" w:rsidRPr="00731558" w:rsidTr="00731558">
        <w:trPr>
          <w:trHeight w:val="20"/>
        </w:trPr>
        <w:tc>
          <w:tcPr>
            <w:tcW w:w="851"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182</w:t>
            </w:r>
          </w:p>
        </w:tc>
        <w:tc>
          <w:tcPr>
            <w:tcW w:w="5953" w:type="dxa"/>
            <w:gridSpan w:val="2"/>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2293</w:t>
            </w:r>
          </w:p>
        </w:tc>
      </w:tr>
      <w:tr w:rsidR="00731558" w:rsidRPr="00731558" w:rsidTr="00731558">
        <w:trPr>
          <w:trHeight w:val="20"/>
        </w:trPr>
        <w:tc>
          <w:tcPr>
            <w:tcW w:w="851"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182</w:t>
            </w:r>
          </w:p>
        </w:tc>
        <w:tc>
          <w:tcPr>
            <w:tcW w:w="1984"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1 01 02000 01 0000 110</w:t>
            </w:r>
          </w:p>
        </w:tc>
        <w:tc>
          <w:tcPr>
            <w:tcW w:w="39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 xml:space="preserve">Налог на доходы физических лиц </w:t>
            </w:r>
          </w:p>
        </w:tc>
        <w:tc>
          <w:tcPr>
            <w:tcW w:w="70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1667</w:t>
            </w:r>
          </w:p>
        </w:tc>
      </w:tr>
      <w:tr w:rsidR="00731558" w:rsidRPr="00731558" w:rsidTr="00731558">
        <w:trPr>
          <w:trHeight w:val="20"/>
        </w:trPr>
        <w:tc>
          <w:tcPr>
            <w:tcW w:w="851"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182</w:t>
            </w:r>
          </w:p>
        </w:tc>
        <w:tc>
          <w:tcPr>
            <w:tcW w:w="1984"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1 06 01030 10 0000 110</w:t>
            </w:r>
          </w:p>
        </w:tc>
        <w:tc>
          <w:tcPr>
            <w:tcW w:w="39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92</w:t>
            </w:r>
          </w:p>
        </w:tc>
      </w:tr>
      <w:tr w:rsidR="00731558" w:rsidRPr="00731558" w:rsidTr="00731558">
        <w:trPr>
          <w:trHeight w:val="20"/>
        </w:trPr>
        <w:tc>
          <w:tcPr>
            <w:tcW w:w="851"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182</w:t>
            </w:r>
          </w:p>
        </w:tc>
        <w:tc>
          <w:tcPr>
            <w:tcW w:w="1984"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1 06 06000 00 0000 110</w:t>
            </w:r>
          </w:p>
        </w:tc>
        <w:tc>
          <w:tcPr>
            <w:tcW w:w="39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Земельный налог</w:t>
            </w:r>
          </w:p>
        </w:tc>
        <w:tc>
          <w:tcPr>
            <w:tcW w:w="709"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533</w:t>
            </w:r>
          </w:p>
        </w:tc>
      </w:tr>
      <w:tr w:rsidR="00731558" w:rsidRPr="00731558" w:rsidTr="00731558">
        <w:trPr>
          <w:trHeight w:val="20"/>
        </w:trPr>
        <w:tc>
          <w:tcPr>
            <w:tcW w:w="851"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5953" w:type="dxa"/>
            <w:gridSpan w:val="2"/>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Администрация сельского поселения Воротнее муниципального района Сергиевский Самарской области</w:t>
            </w:r>
          </w:p>
        </w:tc>
        <w:tc>
          <w:tcPr>
            <w:tcW w:w="709"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1745</w:t>
            </w:r>
          </w:p>
        </w:tc>
      </w:tr>
      <w:tr w:rsidR="00731558" w:rsidRPr="00731558" w:rsidTr="00731558">
        <w:trPr>
          <w:trHeight w:val="20"/>
        </w:trPr>
        <w:tc>
          <w:tcPr>
            <w:tcW w:w="851"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1984"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2 02 10000 00 000 151</w:t>
            </w:r>
          </w:p>
        </w:tc>
        <w:tc>
          <w:tcPr>
            <w:tcW w:w="39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 xml:space="preserve">Дотации бюджетам бюджетной системы Российской Федерации </w:t>
            </w:r>
          </w:p>
        </w:tc>
        <w:tc>
          <w:tcPr>
            <w:tcW w:w="709"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962</w:t>
            </w:r>
          </w:p>
        </w:tc>
      </w:tr>
      <w:tr w:rsidR="00731558" w:rsidRPr="00731558" w:rsidTr="00731558">
        <w:trPr>
          <w:trHeight w:val="20"/>
        </w:trPr>
        <w:tc>
          <w:tcPr>
            <w:tcW w:w="851"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1984"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2 02 20000 00 0000 151</w:t>
            </w:r>
          </w:p>
        </w:tc>
        <w:tc>
          <w:tcPr>
            <w:tcW w:w="39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709"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699</w:t>
            </w:r>
          </w:p>
        </w:tc>
      </w:tr>
      <w:tr w:rsidR="00731558" w:rsidRPr="00731558" w:rsidTr="00731558">
        <w:trPr>
          <w:trHeight w:val="20"/>
        </w:trPr>
        <w:tc>
          <w:tcPr>
            <w:tcW w:w="851"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1984"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2 02 30000 00 0000 151</w:t>
            </w:r>
          </w:p>
        </w:tc>
        <w:tc>
          <w:tcPr>
            <w:tcW w:w="39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 xml:space="preserve">Субвенции бюджетам бюджетной системы Российской Федерации </w:t>
            </w:r>
          </w:p>
        </w:tc>
        <w:tc>
          <w:tcPr>
            <w:tcW w:w="709"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83</w:t>
            </w:r>
          </w:p>
        </w:tc>
      </w:tr>
      <w:tr w:rsidR="00731558" w:rsidRPr="00731558" w:rsidTr="00731558">
        <w:trPr>
          <w:trHeight w:val="20"/>
        </w:trPr>
        <w:tc>
          <w:tcPr>
            <w:tcW w:w="851"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608</w:t>
            </w:r>
          </w:p>
        </w:tc>
        <w:tc>
          <w:tcPr>
            <w:tcW w:w="5953" w:type="dxa"/>
            <w:gridSpan w:val="2"/>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288</w:t>
            </w:r>
          </w:p>
        </w:tc>
      </w:tr>
      <w:tr w:rsidR="00731558" w:rsidRPr="00731558" w:rsidTr="00731558">
        <w:trPr>
          <w:trHeight w:val="20"/>
        </w:trPr>
        <w:tc>
          <w:tcPr>
            <w:tcW w:w="851"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608</w:t>
            </w:r>
          </w:p>
        </w:tc>
        <w:tc>
          <w:tcPr>
            <w:tcW w:w="1984"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1 11 05035 10 0000 120</w:t>
            </w:r>
          </w:p>
        </w:tc>
        <w:tc>
          <w:tcPr>
            <w:tcW w:w="39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43</w:t>
            </w:r>
          </w:p>
        </w:tc>
      </w:tr>
      <w:tr w:rsidR="00731558" w:rsidRPr="00731558" w:rsidTr="00731558">
        <w:trPr>
          <w:trHeight w:val="20"/>
        </w:trPr>
        <w:tc>
          <w:tcPr>
            <w:tcW w:w="851"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608</w:t>
            </w:r>
          </w:p>
        </w:tc>
        <w:tc>
          <w:tcPr>
            <w:tcW w:w="1984"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1 11 09045 10 0003 120</w:t>
            </w:r>
          </w:p>
        </w:tc>
        <w:tc>
          <w:tcPr>
            <w:tcW w:w="39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98</w:t>
            </w:r>
          </w:p>
        </w:tc>
      </w:tr>
      <w:tr w:rsidR="00731558" w:rsidRPr="00731558" w:rsidTr="00731558">
        <w:trPr>
          <w:trHeight w:val="20"/>
        </w:trPr>
        <w:tc>
          <w:tcPr>
            <w:tcW w:w="851"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608</w:t>
            </w:r>
          </w:p>
        </w:tc>
        <w:tc>
          <w:tcPr>
            <w:tcW w:w="1984"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1 14 06025 10 0000 430</w:t>
            </w:r>
          </w:p>
        </w:tc>
        <w:tc>
          <w:tcPr>
            <w:tcW w:w="39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147</w:t>
            </w:r>
          </w:p>
        </w:tc>
      </w:tr>
      <w:tr w:rsidR="00731558" w:rsidRPr="00731558" w:rsidTr="00731558">
        <w:trPr>
          <w:trHeight w:val="20"/>
        </w:trPr>
        <w:tc>
          <w:tcPr>
            <w:tcW w:w="6804" w:type="dxa"/>
            <w:gridSpan w:val="3"/>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xml:space="preserve">    ВСЕГО ДОХОДОВ</w:t>
            </w:r>
          </w:p>
        </w:tc>
        <w:tc>
          <w:tcPr>
            <w:tcW w:w="709"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4995</w:t>
            </w:r>
          </w:p>
        </w:tc>
      </w:tr>
    </w:tbl>
    <w:p w:rsidR="00AF44C9" w:rsidRDefault="00AF44C9" w:rsidP="00EC3D1F">
      <w:pPr>
        <w:tabs>
          <w:tab w:val="left" w:pos="284"/>
        </w:tabs>
        <w:spacing w:after="0" w:line="240" w:lineRule="auto"/>
        <w:jc w:val="both"/>
        <w:rPr>
          <w:rFonts w:ascii="Times New Roman" w:eastAsia="Calibri" w:hAnsi="Times New Roman" w:cs="Times New Roman"/>
          <w:sz w:val="12"/>
          <w:szCs w:val="12"/>
        </w:rPr>
      </w:pPr>
    </w:p>
    <w:p w:rsidR="00731558" w:rsidRPr="00B206F5" w:rsidRDefault="00731558" w:rsidP="0073155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731558" w:rsidRDefault="00731558" w:rsidP="0073155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731558" w:rsidRPr="00B206F5" w:rsidRDefault="00731558" w:rsidP="00731558">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731558">
        <w:rPr>
          <w:rFonts w:ascii="Times New Roman" w:eastAsia="Calibri" w:hAnsi="Times New Roman" w:cs="Times New Roman"/>
          <w:i/>
          <w:sz w:val="12"/>
          <w:szCs w:val="12"/>
        </w:rPr>
        <w:t>Воротнее</w:t>
      </w:r>
    </w:p>
    <w:p w:rsidR="00731558" w:rsidRPr="00B206F5" w:rsidRDefault="00731558" w:rsidP="0073155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731558" w:rsidRPr="00731558" w:rsidRDefault="00731558" w:rsidP="0073155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731558" w:rsidRPr="00731558" w:rsidRDefault="00731558" w:rsidP="00731558">
      <w:pPr>
        <w:tabs>
          <w:tab w:val="left" w:pos="284"/>
        </w:tabs>
        <w:spacing w:after="0" w:line="240" w:lineRule="auto"/>
        <w:jc w:val="center"/>
        <w:rPr>
          <w:rFonts w:ascii="Times New Roman" w:eastAsia="Calibri" w:hAnsi="Times New Roman" w:cs="Times New Roman"/>
          <w:b/>
          <w:sz w:val="12"/>
          <w:szCs w:val="12"/>
        </w:rPr>
      </w:pPr>
      <w:r w:rsidRPr="00731558">
        <w:rPr>
          <w:rFonts w:ascii="Times New Roman" w:eastAsia="Calibri" w:hAnsi="Times New Roman" w:cs="Times New Roman"/>
          <w:b/>
          <w:sz w:val="12"/>
          <w:szCs w:val="12"/>
        </w:rPr>
        <w:t>Ведомственная структура расходов бюджета сельского поселения Воротнее муниципального района Сергиевский на 2018 год</w:t>
      </w:r>
    </w:p>
    <w:p w:rsidR="00731558" w:rsidRPr="00731558" w:rsidRDefault="00731558" w:rsidP="00731558">
      <w:pPr>
        <w:tabs>
          <w:tab w:val="left" w:pos="284"/>
        </w:tabs>
        <w:spacing w:after="0" w:line="240" w:lineRule="auto"/>
        <w:jc w:val="right"/>
        <w:rPr>
          <w:rFonts w:ascii="Times New Roman" w:eastAsia="Calibri" w:hAnsi="Times New Roman" w:cs="Times New Roman"/>
          <w:sz w:val="12"/>
          <w:szCs w:val="12"/>
        </w:rPr>
      </w:pPr>
      <w:r w:rsidRPr="00731558">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567"/>
        <w:gridCol w:w="523"/>
        <w:gridCol w:w="336"/>
        <w:gridCol w:w="370"/>
        <w:gridCol w:w="336"/>
        <w:gridCol w:w="276"/>
        <w:gridCol w:w="336"/>
        <w:gridCol w:w="516"/>
        <w:gridCol w:w="396"/>
        <w:gridCol w:w="1023"/>
        <w:gridCol w:w="857"/>
      </w:tblGrid>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КВСР</w:t>
            </w:r>
          </w:p>
        </w:tc>
        <w:tc>
          <w:tcPr>
            <w:tcW w:w="336" w:type="dxa"/>
            <w:noWrap/>
            <w:hideMark/>
          </w:tcPr>
          <w:p w:rsidR="00731558" w:rsidRPr="00731558" w:rsidRDefault="00731558" w:rsidP="00731558">
            <w:pPr>
              <w:tabs>
                <w:tab w:val="left" w:pos="284"/>
              </w:tabs>
              <w:rPr>
                <w:rFonts w:ascii="Times New Roman" w:eastAsia="Calibri" w:hAnsi="Times New Roman" w:cs="Times New Roman"/>
                <w:bCs/>
                <w:sz w:val="12"/>
                <w:szCs w:val="12"/>
              </w:rPr>
            </w:pPr>
            <w:proofErr w:type="spellStart"/>
            <w:r w:rsidRPr="00731558">
              <w:rPr>
                <w:rFonts w:ascii="Times New Roman" w:eastAsia="Calibri" w:hAnsi="Times New Roman" w:cs="Times New Roman"/>
                <w:bCs/>
                <w:sz w:val="12"/>
                <w:szCs w:val="12"/>
              </w:rPr>
              <w:t>Рз</w:t>
            </w:r>
            <w:proofErr w:type="spellEnd"/>
          </w:p>
        </w:tc>
        <w:tc>
          <w:tcPr>
            <w:tcW w:w="369" w:type="dxa"/>
            <w:noWrap/>
            <w:hideMark/>
          </w:tcPr>
          <w:p w:rsidR="00731558" w:rsidRPr="00731558" w:rsidRDefault="00731558" w:rsidP="00731558">
            <w:pPr>
              <w:tabs>
                <w:tab w:val="left" w:pos="284"/>
              </w:tabs>
              <w:rPr>
                <w:rFonts w:ascii="Times New Roman" w:eastAsia="Calibri" w:hAnsi="Times New Roman" w:cs="Times New Roman"/>
                <w:bCs/>
                <w:sz w:val="12"/>
                <w:szCs w:val="12"/>
              </w:rPr>
            </w:pPr>
            <w:proofErr w:type="gramStart"/>
            <w:r w:rsidRPr="00731558">
              <w:rPr>
                <w:rFonts w:ascii="Times New Roman" w:eastAsia="Calibri" w:hAnsi="Times New Roman" w:cs="Times New Roman"/>
                <w:bCs/>
                <w:sz w:val="12"/>
                <w:szCs w:val="12"/>
              </w:rPr>
              <w:t>ПР</w:t>
            </w:r>
            <w:proofErr w:type="gramEnd"/>
          </w:p>
        </w:tc>
        <w:tc>
          <w:tcPr>
            <w:tcW w:w="1463" w:type="dxa"/>
            <w:gridSpan w:val="4"/>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ЦСР</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ВР</w:t>
            </w:r>
          </w:p>
        </w:tc>
        <w:tc>
          <w:tcPr>
            <w:tcW w:w="1023"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Исполнено</w:t>
            </w:r>
          </w:p>
        </w:tc>
        <w:tc>
          <w:tcPr>
            <w:tcW w:w="857" w:type="dxa"/>
            <w:hideMark/>
          </w:tcPr>
          <w:p w:rsidR="00731558" w:rsidRPr="00731558" w:rsidRDefault="00731558" w:rsidP="00731558">
            <w:pPr>
              <w:tabs>
                <w:tab w:val="left" w:pos="284"/>
              </w:tabs>
              <w:rPr>
                <w:rFonts w:ascii="Times New Roman" w:eastAsia="Calibri" w:hAnsi="Times New Roman" w:cs="Times New Roman"/>
                <w:bCs/>
                <w:sz w:val="10"/>
                <w:szCs w:val="10"/>
              </w:rPr>
            </w:pPr>
            <w:r w:rsidRPr="00731558">
              <w:rPr>
                <w:rFonts w:ascii="Times New Roman" w:eastAsia="Calibri" w:hAnsi="Times New Roman" w:cs="Times New Roman"/>
                <w:bCs/>
                <w:sz w:val="10"/>
                <w:szCs w:val="10"/>
              </w:rPr>
              <w:t xml:space="preserve">в </w:t>
            </w:r>
            <w:proofErr w:type="spellStart"/>
            <w:r w:rsidRPr="00731558">
              <w:rPr>
                <w:rFonts w:ascii="Times New Roman" w:eastAsia="Calibri" w:hAnsi="Times New Roman" w:cs="Times New Roman"/>
                <w:bCs/>
                <w:sz w:val="10"/>
                <w:szCs w:val="10"/>
              </w:rPr>
              <w:t>т.ч</w:t>
            </w:r>
            <w:proofErr w:type="spellEnd"/>
            <w:r w:rsidRPr="00731558">
              <w:rPr>
                <w:rFonts w:ascii="Times New Roman" w:eastAsia="Calibri" w:hAnsi="Times New Roman" w:cs="Times New Roman"/>
                <w:bCs/>
                <w:sz w:val="10"/>
                <w:szCs w:val="10"/>
              </w:rPr>
              <w:t>. за счет безвозмездных поступлений</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xml:space="preserve">Функционирование высшего должностного лица субъекта Российской Федерации и </w:t>
            </w:r>
            <w:r w:rsidRPr="00731558">
              <w:rPr>
                <w:rFonts w:ascii="Times New Roman" w:eastAsia="Calibri" w:hAnsi="Times New Roman" w:cs="Times New Roman"/>
                <w:bCs/>
                <w:sz w:val="12"/>
                <w:szCs w:val="12"/>
              </w:rPr>
              <w:lastRenderedPageBreak/>
              <w:t>муниципального образования</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02</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737</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178</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02</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38</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737</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178</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02</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38</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120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737</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178</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04</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977</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04</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38</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860</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04</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38</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120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735</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04</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38</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240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91</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Иные межбюджетные трансферты</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04</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38</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540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33</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Уплата налогов, сборов и иных платежей</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04</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38</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850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04</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40</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117</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Иные межбюджетные трансферты</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04</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40</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540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117</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06</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105</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06</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38</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105</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Иные межбюджетные трансферты</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06</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38</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540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105</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Другие общегосударственные вопросы</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13</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434</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35</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13</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38</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332</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13</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38</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240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230</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Иные межбюджетные трансферты</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13</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38</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540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102</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13</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40</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2</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13</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40</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240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2</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731558">
              <w:rPr>
                <w:rFonts w:ascii="Times New Roman" w:eastAsia="Calibri" w:hAnsi="Times New Roman" w:cs="Times New Roman"/>
                <w:bCs/>
                <w:sz w:val="12"/>
                <w:szCs w:val="12"/>
              </w:rPr>
              <w:t>о(</w:t>
            </w:r>
            <w:proofErr w:type="gramEnd"/>
            <w:r w:rsidRPr="00731558">
              <w:rPr>
                <w:rFonts w:ascii="Times New Roman" w:eastAsia="Calibri" w:hAnsi="Times New Roman" w:cs="Times New Roman"/>
                <w:bCs/>
                <w:sz w:val="12"/>
                <w:szCs w:val="12"/>
              </w:rPr>
              <w:t>городского) поселения муниципального района Сергиевский"</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13</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46</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100</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35</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01</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13</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46</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240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100</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35</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Мобилизационная и вневойсковая подготовка</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02</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03</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83</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83</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02</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03</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38</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83</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83</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 xml:space="preserve">Расходы на выплаты персоналу </w:t>
            </w:r>
            <w:r w:rsidRPr="00731558">
              <w:rPr>
                <w:rFonts w:ascii="Times New Roman" w:eastAsia="Calibri" w:hAnsi="Times New Roman" w:cs="Times New Roman"/>
                <w:sz w:val="12"/>
                <w:szCs w:val="12"/>
              </w:rPr>
              <w:lastRenderedPageBreak/>
              <w:t>государственных (муниципальных) органов</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lastRenderedPageBreak/>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02</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03</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38</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120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83</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83</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lastRenderedPageBreak/>
              <w:t>Защита населения и территории от чрезвычайных ситуаций природного и техногенного характера, гражданская оборона</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03</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09</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206</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03</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09</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41</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206</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03</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09</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41</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240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199</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Уплата налогов, сборов и иных платежей</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03</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09</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41</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850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7</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Сельское хозяйство и рыболовство</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04</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05</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125</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126</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04</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05</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47</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125</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126</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04</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05</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47</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810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125</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126</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Дорожное хозяйство (дорожные фонды)</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04</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09</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764</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111</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04</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09</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43</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596</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Иные межбюджетные трансферты</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04</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09</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43</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540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596</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31558">
              <w:rPr>
                <w:rFonts w:ascii="Times New Roman" w:eastAsia="Calibri" w:hAnsi="Times New Roman" w:cs="Times New Roman"/>
                <w:bCs/>
                <w:sz w:val="12"/>
                <w:szCs w:val="12"/>
              </w:rPr>
              <w:t>м.р</w:t>
            </w:r>
            <w:proofErr w:type="spellEnd"/>
            <w:r w:rsidRPr="00731558">
              <w:rPr>
                <w:rFonts w:ascii="Times New Roman" w:eastAsia="Calibri" w:hAnsi="Times New Roman" w:cs="Times New Roman"/>
                <w:bCs/>
                <w:sz w:val="12"/>
                <w:szCs w:val="12"/>
              </w:rPr>
              <w:t>. Сергиевский Самарской области"</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04</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09</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49</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168</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111</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04</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09</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49</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240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168</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111</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Благоустройство</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05</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03</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984</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250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05</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03</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39</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984</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250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05</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03</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39</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240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984</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250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06</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03</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6</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06</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03</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39</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6</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06</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03</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39</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240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6</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Молодежная политика</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07</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07</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19</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07</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07</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44</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19</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Иные межбюджетные трансферты</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07</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07</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44</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540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19</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Культура</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08</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488</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08</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44</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488</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08</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01</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44</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240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40</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lastRenderedPageBreak/>
              <w:t>Иные межбюджетные трансферты</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08</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01</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44</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540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448</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Физическая культура</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11</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130</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11</w:t>
            </w:r>
          </w:p>
        </w:tc>
        <w:tc>
          <w:tcPr>
            <w:tcW w:w="369"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48</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130</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256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Иные межбюджетные трансферты</w:t>
            </w:r>
          </w:p>
        </w:tc>
        <w:tc>
          <w:tcPr>
            <w:tcW w:w="522"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336"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11</w:t>
            </w:r>
          </w:p>
        </w:tc>
        <w:tc>
          <w:tcPr>
            <w:tcW w:w="36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01</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48</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00000</w:t>
            </w:r>
          </w:p>
        </w:tc>
        <w:tc>
          <w:tcPr>
            <w:tcW w:w="395"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540</w:t>
            </w:r>
          </w:p>
        </w:tc>
        <w:tc>
          <w:tcPr>
            <w:tcW w:w="1023"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130</w:t>
            </w:r>
          </w:p>
        </w:tc>
        <w:tc>
          <w:tcPr>
            <w:tcW w:w="857" w:type="dxa"/>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0</w:t>
            </w:r>
          </w:p>
        </w:tc>
      </w:tr>
      <w:tr w:rsidR="00731558" w:rsidRPr="00731558" w:rsidTr="00731558">
        <w:trPr>
          <w:trHeight w:val="20"/>
        </w:trPr>
        <w:tc>
          <w:tcPr>
            <w:tcW w:w="256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Итого</w:t>
            </w:r>
          </w:p>
        </w:tc>
        <w:tc>
          <w:tcPr>
            <w:tcW w:w="52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36"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69"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36" w:type="dxa"/>
            <w:tcBorders>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27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336" w:type="dxa"/>
            <w:tcBorders>
              <w:left w:val="nil"/>
              <w:right w:val="nil"/>
            </w:tcBorders>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515" w:type="dxa"/>
            <w:tcBorders>
              <w:left w:val="nil"/>
            </w:tcBorders>
            <w:noWrap/>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 </w:t>
            </w:r>
          </w:p>
        </w:tc>
        <w:tc>
          <w:tcPr>
            <w:tcW w:w="395"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1023"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5 057</w:t>
            </w:r>
          </w:p>
        </w:tc>
        <w:tc>
          <w:tcPr>
            <w:tcW w:w="857"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783</w:t>
            </w:r>
          </w:p>
        </w:tc>
      </w:tr>
    </w:tbl>
    <w:p w:rsidR="00AF44C9" w:rsidRDefault="00AF44C9" w:rsidP="00EC3D1F">
      <w:pPr>
        <w:tabs>
          <w:tab w:val="left" w:pos="284"/>
        </w:tabs>
        <w:spacing w:after="0" w:line="240" w:lineRule="auto"/>
        <w:jc w:val="both"/>
        <w:rPr>
          <w:rFonts w:ascii="Times New Roman" w:eastAsia="Calibri" w:hAnsi="Times New Roman" w:cs="Times New Roman"/>
          <w:sz w:val="12"/>
          <w:szCs w:val="12"/>
        </w:rPr>
      </w:pPr>
    </w:p>
    <w:p w:rsidR="00731558" w:rsidRPr="00B206F5" w:rsidRDefault="00731558" w:rsidP="0073155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731558" w:rsidRDefault="00731558" w:rsidP="0073155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731558" w:rsidRPr="00B206F5" w:rsidRDefault="00731558" w:rsidP="00731558">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731558">
        <w:rPr>
          <w:rFonts w:ascii="Times New Roman" w:eastAsia="Calibri" w:hAnsi="Times New Roman" w:cs="Times New Roman"/>
          <w:i/>
          <w:sz w:val="12"/>
          <w:szCs w:val="12"/>
        </w:rPr>
        <w:t>Воротнее</w:t>
      </w:r>
    </w:p>
    <w:p w:rsidR="00731558" w:rsidRPr="00B206F5" w:rsidRDefault="00731558" w:rsidP="0073155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731558" w:rsidRPr="00731558" w:rsidRDefault="00731558" w:rsidP="0073155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731558" w:rsidRPr="00731558" w:rsidRDefault="00731558" w:rsidP="00731558">
      <w:pPr>
        <w:tabs>
          <w:tab w:val="left" w:pos="284"/>
        </w:tabs>
        <w:spacing w:after="0" w:line="240" w:lineRule="auto"/>
        <w:jc w:val="center"/>
        <w:rPr>
          <w:rFonts w:ascii="Times New Roman" w:eastAsia="Calibri" w:hAnsi="Times New Roman" w:cs="Times New Roman"/>
          <w:b/>
          <w:sz w:val="12"/>
          <w:szCs w:val="12"/>
        </w:rPr>
      </w:pPr>
      <w:r w:rsidRPr="00731558">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731558" w:rsidRPr="00731558" w:rsidRDefault="00731558" w:rsidP="00731558">
      <w:pPr>
        <w:tabs>
          <w:tab w:val="left" w:pos="284"/>
        </w:tabs>
        <w:spacing w:after="0" w:line="240" w:lineRule="auto"/>
        <w:jc w:val="center"/>
        <w:rPr>
          <w:rFonts w:ascii="Times New Roman" w:eastAsia="Calibri" w:hAnsi="Times New Roman" w:cs="Times New Roman"/>
          <w:b/>
          <w:sz w:val="12"/>
          <w:szCs w:val="12"/>
        </w:rPr>
      </w:pPr>
      <w:r w:rsidRPr="00731558">
        <w:rPr>
          <w:rFonts w:ascii="Times New Roman" w:eastAsia="Calibri" w:hAnsi="Times New Roman" w:cs="Times New Roman"/>
          <w:b/>
          <w:sz w:val="12"/>
          <w:szCs w:val="12"/>
        </w:rPr>
        <w:t>расходов бюджета сельского поселения Воротнее муниципального района Сергиевский Самарской области</w:t>
      </w:r>
    </w:p>
    <w:p w:rsidR="00731558" w:rsidRPr="00731558" w:rsidRDefault="00731558" w:rsidP="00731558">
      <w:pPr>
        <w:tabs>
          <w:tab w:val="left" w:pos="284"/>
        </w:tabs>
        <w:spacing w:after="0" w:line="240" w:lineRule="auto"/>
        <w:jc w:val="right"/>
        <w:rPr>
          <w:rFonts w:ascii="Times New Roman" w:eastAsia="Calibri" w:hAnsi="Times New Roman" w:cs="Times New Roman"/>
          <w:sz w:val="12"/>
          <w:szCs w:val="12"/>
        </w:rPr>
      </w:pPr>
      <w:r w:rsidRPr="00731558">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962"/>
        <w:gridCol w:w="425"/>
        <w:gridCol w:w="425"/>
        <w:gridCol w:w="884"/>
        <w:gridCol w:w="857"/>
      </w:tblGrid>
      <w:tr w:rsidR="00731558" w:rsidRPr="00731558" w:rsidTr="00731558">
        <w:trPr>
          <w:trHeight w:val="20"/>
        </w:trPr>
        <w:tc>
          <w:tcPr>
            <w:tcW w:w="4962"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Наименование показателя</w:t>
            </w:r>
          </w:p>
        </w:tc>
        <w:tc>
          <w:tcPr>
            <w:tcW w:w="425"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proofErr w:type="spellStart"/>
            <w:r w:rsidRPr="00731558">
              <w:rPr>
                <w:rFonts w:ascii="Times New Roman" w:eastAsia="Calibri" w:hAnsi="Times New Roman" w:cs="Times New Roman"/>
                <w:bCs/>
                <w:sz w:val="12"/>
                <w:szCs w:val="12"/>
              </w:rPr>
              <w:t>Рз</w:t>
            </w:r>
            <w:proofErr w:type="spellEnd"/>
          </w:p>
        </w:tc>
        <w:tc>
          <w:tcPr>
            <w:tcW w:w="425"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proofErr w:type="gramStart"/>
            <w:r w:rsidRPr="00731558">
              <w:rPr>
                <w:rFonts w:ascii="Times New Roman" w:eastAsia="Calibri" w:hAnsi="Times New Roman" w:cs="Times New Roman"/>
                <w:bCs/>
                <w:sz w:val="12"/>
                <w:szCs w:val="12"/>
              </w:rPr>
              <w:t>ПР</w:t>
            </w:r>
            <w:proofErr w:type="gramEnd"/>
          </w:p>
        </w:tc>
        <w:tc>
          <w:tcPr>
            <w:tcW w:w="884"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Исполнено</w:t>
            </w:r>
          </w:p>
        </w:tc>
        <w:tc>
          <w:tcPr>
            <w:tcW w:w="857" w:type="dxa"/>
            <w:hideMark/>
          </w:tcPr>
          <w:p w:rsidR="00731558" w:rsidRPr="00731558" w:rsidRDefault="00731558" w:rsidP="00731558">
            <w:pPr>
              <w:tabs>
                <w:tab w:val="left" w:pos="284"/>
              </w:tabs>
              <w:jc w:val="both"/>
              <w:rPr>
                <w:rFonts w:ascii="Times New Roman" w:eastAsia="Calibri" w:hAnsi="Times New Roman" w:cs="Times New Roman"/>
                <w:bCs/>
                <w:sz w:val="10"/>
                <w:szCs w:val="10"/>
              </w:rPr>
            </w:pPr>
            <w:r w:rsidRPr="00731558">
              <w:rPr>
                <w:rFonts w:ascii="Times New Roman" w:eastAsia="Calibri" w:hAnsi="Times New Roman" w:cs="Times New Roman"/>
                <w:bCs/>
                <w:sz w:val="10"/>
                <w:szCs w:val="10"/>
              </w:rPr>
              <w:t xml:space="preserve">в </w:t>
            </w:r>
            <w:proofErr w:type="spellStart"/>
            <w:r w:rsidRPr="00731558">
              <w:rPr>
                <w:rFonts w:ascii="Times New Roman" w:eastAsia="Calibri" w:hAnsi="Times New Roman" w:cs="Times New Roman"/>
                <w:bCs/>
                <w:sz w:val="10"/>
                <w:szCs w:val="10"/>
              </w:rPr>
              <w:t>т.ч</w:t>
            </w:r>
            <w:proofErr w:type="spellEnd"/>
            <w:r w:rsidRPr="00731558">
              <w:rPr>
                <w:rFonts w:ascii="Times New Roman" w:eastAsia="Calibri" w:hAnsi="Times New Roman" w:cs="Times New Roman"/>
                <w:bCs/>
                <w:sz w:val="10"/>
                <w:szCs w:val="10"/>
              </w:rPr>
              <w:t>. за счет безвозмездных поступлений</w:t>
            </w:r>
          </w:p>
        </w:tc>
      </w:tr>
      <w:tr w:rsidR="00731558" w:rsidRPr="00731558" w:rsidTr="00731558">
        <w:trPr>
          <w:trHeight w:val="20"/>
        </w:trPr>
        <w:tc>
          <w:tcPr>
            <w:tcW w:w="4962"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02</w:t>
            </w:r>
          </w:p>
        </w:tc>
        <w:tc>
          <w:tcPr>
            <w:tcW w:w="884"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737</w:t>
            </w:r>
          </w:p>
        </w:tc>
        <w:tc>
          <w:tcPr>
            <w:tcW w:w="857"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178</w:t>
            </w:r>
          </w:p>
        </w:tc>
      </w:tr>
      <w:tr w:rsidR="00731558" w:rsidRPr="00731558" w:rsidTr="00731558">
        <w:trPr>
          <w:trHeight w:val="20"/>
        </w:trPr>
        <w:tc>
          <w:tcPr>
            <w:tcW w:w="4962"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04</w:t>
            </w:r>
          </w:p>
        </w:tc>
        <w:tc>
          <w:tcPr>
            <w:tcW w:w="884"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977</w:t>
            </w:r>
          </w:p>
        </w:tc>
        <w:tc>
          <w:tcPr>
            <w:tcW w:w="857"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4962"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06</w:t>
            </w:r>
          </w:p>
        </w:tc>
        <w:tc>
          <w:tcPr>
            <w:tcW w:w="884"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105</w:t>
            </w:r>
          </w:p>
        </w:tc>
        <w:tc>
          <w:tcPr>
            <w:tcW w:w="857"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4962"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Другие общегосударственные вопросы</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13</w:t>
            </w:r>
          </w:p>
        </w:tc>
        <w:tc>
          <w:tcPr>
            <w:tcW w:w="884"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434</w:t>
            </w:r>
          </w:p>
        </w:tc>
        <w:tc>
          <w:tcPr>
            <w:tcW w:w="857"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35</w:t>
            </w:r>
          </w:p>
        </w:tc>
      </w:tr>
      <w:tr w:rsidR="00731558" w:rsidRPr="00731558" w:rsidTr="00731558">
        <w:trPr>
          <w:trHeight w:val="20"/>
        </w:trPr>
        <w:tc>
          <w:tcPr>
            <w:tcW w:w="4962"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Мобилизационная и вневойсковая подготовка</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02</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03</w:t>
            </w:r>
          </w:p>
        </w:tc>
        <w:tc>
          <w:tcPr>
            <w:tcW w:w="884"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83</w:t>
            </w:r>
          </w:p>
        </w:tc>
        <w:tc>
          <w:tcPr>
            <w:tcW w:w="857"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83</w:t>
            </w:r>
          </w:p>
        </w:tc>
      </w:tr>
      <w:tr w:rsidR="00731558" w:rsidRPr="00731558" w:rsidTr="00731558">
        <w:trPr>
          <w:trHeight w:val="20"/>
        </w:trPr>
        <w:tc>
          <w:tcPr>
            <w:tcW w:w="4962"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03</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09</w:t>
            </w:r>
          </w:p>
        </w:tc>
        <w:tc>
          <w:tcPr>
            <w:tcW w:w="884"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206</w:t>
            </w:r>
          </w:p>
        </w:tc>
        <w:tc>
          <w:tcPr>
            <w:tcW w:w="857"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4962"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Сельское хозяйство и рыболовство</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04</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05</w:t>
            </w:r>
          </w:p>
        </w:tc>
        <w:tc>
          <w:tcPr>
            <w:tcW w:w="884"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125</w:t>
            </w:r>
          </w:p>
        </w:tc>
        <w:tc>
          <w:tcPr>
            <w:tcW w:w="857"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126</w:t>
            </w:r>
          </w:p>
        </w:tc>
      </w:tr>
      <w:tr w:rsidR="00731558" w:rsidRPr="00731558" w:rsidTr="00731558">
        <w:trPr>
          <w:trHeight w:val="20"/>
        </w:trPr>
        <w:tc>
          <w:tcPr>
            <w:tcW w:w="4962"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Дорожное хозяйство (дорожные фонды)</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04</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09</w:t>
            </w:r>
          </w:p>
        </w:tc>
        <w:tc>
          <w:tcPr>
            <w:tcW w:w="884"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764</w:t>
            </w:r>
          </w:p>
        </w:tc>
        <w:tc>
          <w:tcPr>
            <w:tcW w:w="857"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111</w:t>
            </w:r>
          </w:p>
        </w:tc>
      </w:tr>
      <w:tr w:rsidR="00731558" w:rsidRPr="00731558" w:rsidTr="00731558">
        <w:trPr>
          <w:trHeight w:val="20"/>
        </w:trPr>
        <w:tc>
          <w:tcPr>
            <w:tcW w:w="4962"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Благоустройство</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05</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03</w:t>
            </w:r>
          </w:p>
        </w:tc>
        <w:tc>
          <w:tcPr>
            <w:tcW w:w="884"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984</w:t>
            </w:r>
          </w:p>
        </w:tc>
        <w:tc>
          <w:tcPr>
            <w:tcW w:w="857"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250</w:t>
            </w:r>
          </w:p>
        </w:tc>
      </w:tr>
      <w:tr w:rsidR="00731558" w:rsidRPr="00731558" w:rsidTr="00731558">
        <w:trPr>
          <w:trHeight w:val="20"/>
        </w:trPr>
        <w:tc>
          <w:tcPr>
            <w:tcW w:w="4962"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06</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03</w:t>
            </w:r>
          </w:p>
        </w:tc>
        <w:tc>
          <w:tcPr>
            <w:tcW w:w="884"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6</w:t>
            </w:r>
          </w:p>
        </w:tc>
        <w:tc>
          <w:tcPr>
            <w:tcW w:w="857"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4962"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Молодежная политика</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07</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07</w:t>
            </w:r>
          </w:p>
        </w:tc>
        <w:tc>
          <w:tcPr>
            <w:tcW w:w="884"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19</w:t>
            </w:r>
          </w:p>
        </w:tc>
        <w:tc>
          <w:tcPr>
            <w:tcW w:w="857"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4962"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Культура</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08</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884"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488</w:t>
            </w:r>
          </w:p>
        </w:tc>
        <w:tc>
          <w:tcPr>
            <w:tcW w:w="857"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4962" w:type="dxa"/>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Физическая культура</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11</w:t>
            </w:r>
          </w:p>
        </w:tc>
        <w:tc>
          <w:tcPr>
            <w:tcW w:w="425"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w:t>
            </w:r>
          </w:p>
        </w:tc>
        <w:tc>
          <w:tcPr>
            <w:tcW w:w="884"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130</w:t>
            </w:r>
          </w:p>
        </w:tc>
        <w:tc>
          <w:tcPr>
            <w:tcW w:w="857"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w:t>
            </w:r>
          </w:p>
        </w:tc>
      </w:tr>
      <w:tr w:rsidR="00731558" w:rsidRPr="00731558" w:rsidTr="00731558">
        <w:trPr>
          <w:trHeight w:val="20"/>
        </w:trPr>
        <w:tc>
          <w:tcPr>
            <w:tcW w:w="4962" w:type="dxa"/>
            <w:noWrap/>
            <w:hideMark/>
          </w:tcPr>
          <w:p w:rsidR="00731558" w:rsidRPr="00731558" w:rsidRDefault="00731558" w:rsidP="00731558">
            <w:pPr>
              <w:tabs>
                <w:tab w:val="left" w:pos="284"/>
              </w:tabs>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Итого</w:t>
            </w:r>
          </w:p>
        </w:tc>
        <w:tc>
          <w:tcPr>
            <w:tcW w:w="425"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425"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w:t>
            </w:r>
          </w:p>
        </w:tc>
        <w:tc>
          <w:tcPr>
            <w:tcW w:w="884"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5 057</w:t>
            </w:r>
          </w:p>
        </w:tc>
        <w:tc>
          <w:tcPr>
            <w:tcW w:w="857"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783</w:t>
            </w:r>
          </w:p>
        </w:tc>
      </w:tr>
    </w:tbl>
    <w:p w:rsidR="00C0608D" w:rsidRDefault="00C0608D" w:rsidP="00EC3D1F">
      <w:pPr>
        <w:tabs>
          <w:tab w:val="left" w:pos="284"/>
        </w:tabs>
        <w:spacing w:after="0" w:line="240" w:lineRule="auto"/>
        <w:jc w:val="both"/>
        <w:rPr>
          <w:rFonts w:ascii="Times New Roman" w:eastAsia="Calibri" w:hAnsi="Times New Roman" w:cs="Times New Roman"/>
          <w:sz w:val="12"/>
          <w:szCs w:val="12"/>
        </w:rPr>
      </w:pPr>
    </w:p>
    <w:p w:rsidR="00731558" w:rsidRPr="00B206F5" w:rsidRDefault="00731558" w:rsidP="0073155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731558" w:rsidRDefault="00731558" w:rsidP="0073155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731558" w:rsidRPr="00B206F5" w:rsidRDefault="00731558" w:rsidP="00731558">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731558">
        <w:rPr>
          <w:rFonts w:ascii="Times New Roman" w:eastAsia="Calibri" w:hAnsi="Times New Roman" w:cs="Times New Roman"/>
          <w:i/>
          <w:sz w:val="12"/>
          <w:szCs w:val="12"/>
        </w:rPr>
        <w:t>Воротнее</w:t>
      </w:r>
    </w:p>
    <w:p w:rsidR="00731558" w:rsidRPr="00B206F5" w:rsidRDefault="00731558" w:rsidP="0073155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731558" w:rsidRPr="00731558" w:rsidRDefault="00731558" w:rsidP="0073155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731558" w:rsidRPr="00731558" w:rsidRDefault="00731558" w:rsidP="00731558">
      <w:pPr>
        <w:tabs>
          <w:tab w:val="left" w:pos="284"/>
        </w:tabs>
        <w:spacing w:after="0" w:line="240" w:lineRule="auto"/>
        <w:jc w:val="center"/>
        <w:rPr>
          <w:rFonts w:ascii="Times New Roman" w:eastAsia="Calibri" w:hAnsi="Times New Roman" w:cs="Times New Roman"/>
          <w:b/>
          <w:sz w:val="12"/>
          <w:szCs w:val="12"/>
        </w:rPr>
      </w:pPr>
      <w:r w:rsidRPr="00731558">
        <w:rPr>
          <w:rFonts w:ascii="Times New Roman" w:eastAsia="Calibri" w:hAnsi="Times New Roman" w:cs="Times New Roman"/>
          <w:b/>
          <w:sz w:val="12"/>
          <w:szCs w:val="12"/>
        </w:rPr>
        <w:t>Источники финансирования дефицита бюджета сельского поселения Воротнее</w:t>
      </w:r>
    </w:p>
    <w:p w:rsidR="00731558" w:rsidRPr="00731558" w:rsidRDefault="00731558" w:rsidP="00731558">
      <w:pPr>
        <w:tabs>
          <w:tab w:val="left" w:pos="284"/>
        </w:tabs>
        <w:spacing w:after="0" w:line="240" w:lineRule="auto"/>
        <w:jc w:val="center"/>
        <w:rPr>
          <w:rFonts w:ascii="Times New Roman" w:eastAsia="Calibri" w:hAnsi="Times New Roman" w:cs="Times New Roman"/>
          <w:b/>
          <w:sz w:val="12"/>
          <w:szCs w:val="12"/>
        </w:rPr>
      </w:pPr>
      <w:r w:rsidRPr="00731558">
        <w:rPr>
          <w:rFonts w:ascii="Times New Roman" w:eastAsia="Calibri" w:hAnsi="Times New Roman" w:cs="Times New Roman"/>
          <w:b/>
          <w:sz w:val="12"/>
          <w:szCs w:val="12"/>
        </w:rPr>
        <w:t xml:space="preserve">за 2018 год по кодам </w:t>
      </w:r>
      <w:proofErr w:type="gramStart"/>
      <w:r w:rsidRPr="00731558">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851"/>
        <w:gridCol w:w="1470"/>
        <w:gridCol w:w="4709"/>
        <w:gridCol w:w="591"/>
      </w:tblGrid>
      <w:tr w:rsidR="00731558" w:rsidRPr="00731558" w:rsidTr="00731558">
        <w:trPr>
          <w:trHeight w:val="138"/>
        </w:trPr>
        <w:tc>
          <w:tcPr>
            <w:tcW w:w="851" w:type="dxa"/>
            <w:vMerge w:val="restart"/>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Код главного администратора</w:t>
            </w:r>
          </w:p>
        </w:tc>
        <w:tc>
          <w:tcPr>
            <w:tcW w:w="1470" w:type="dxa"/>
            <w:vMerge w:val="restart"/>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 xml:space="preserve">Код </w:t>
            </w:r>
          </w:p>
        </w:tc>
        <w:tc>
          <w:tcPr>
            <w:tcW w:w="4709" w:type="dxa"/>
            <w:vMerge w:val="restart"/>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91" w:type="dxa"/>
            <w:vMerge w:val="restart"/>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Сумма,              тыс. рублей</w:t>
            </w:r>
          </w:p>
        </w:tc>
      </w:tr>
      <w:tr w:rsidR="00731558" w:rsidRPr="00731558" w:rsidTr="00731558">
        <w:trPr>
          <w:trHeight w:val="138"/>
        </w:trPr>
        <w:tc>
          <w:tcPr>
            <w:tcW w:w="851" w:type="dxa"/>
            <w:vMerge/>
            <w:hideMark/>
          </w:tcPr>
          <w:p w:rsidR="00731558" w:rsidRPr="00731558" w:rsidRDefault="00731558" w:rsidP="00731558">
            <w:pPr>
              <w:tabs>
                <w:tab w:val="left" w:pos="284"/>
              </w:tabs>
              <w:jc w:val="both"/>
              <w:rPr>
                <w:rFonts w:ascii="Times New Roman" w:eastAsia="Calibri" w:hAnsi="Times New Roman" w:cs="Times New Roman"/>
                <w:bCs/>
                <w:sz w:val="12"/>
                <w:szCs w:val="12"/>
              </w:rPr>
            </w:pPr>
          </w:p>
        </w:tc>
        <w:tc>
          <w:tcPr>
            <w:tcW w:w="1470" w:type="dxa"/>
            <w:vMerge/>
            <w:hideMark/>
          </w:tcPr>
          <w:p w:rsidR="00731558" w:rsidRPr="00731558" w:rsidRDefault="00731558" w:rsidP="00731558">
            <w:pPr>
              <w:tabs>
                <w:tab w:val="left" w:pos="284"/>
              </w:tabs>
              <w:jc w:val="both"/>
              <w:rPr>
                <w:rFonts w:ascii="Times New Roman" w:eastAsia="Calibri" w:hAnsi="Times New Roman" w:cs="Times New Roman"/>
                <w:bCs/>
                <w:sz w:val="12"/>
                <w:szCs w:val="12"/>
              </w:rPr>
            </w:pPr>
          </w:p>
        </w:tc>
        <w:tc>
          <w:tcPr>
            <w:tcW w:w="4709" w:type="dxa"/>
            <w:vMerge/>
            <w:hideMark/>
          </w:tcPr>
          <w:p w:rsidR="00731558" w:rsidRPr="00731558" w:rsidRDefault="00731558" w:rsidP="00731558">
            <w:pPr>
              <w:tabs>
                <w:tab w:val="left" w:pos="284"/>
              </w:tabs>
              <w:jc w:val="both"/>
              <w:rPr>
                <w:rFonts w:ascii="Times New Roman" w:eastAsia="Calibri" w:hAnsi="Times New Roman" w:cs="Times New Roman"/>
                <w:bCs/>
                <w:sz w:val="12"/>
                <w:szCs w:val="12"/>
              </w:rPr>
            </w:pPr>
          </w:p>
        </w:tc>
        <w:tc>
          <w:tcPr>
            <w:tcW w:w="591" w:type="dxa"/>
            <w:vMerge/>
            <w:hideMark/>
          </w:tcPr>
          <w:p w:rsidR="00731558" w:rsidRPr="00731558" w:rsidRDefault="00731558" w:rsidP="00731558">
            <w:pPr>
              <w:tabs>
                <w:tab w:val="left" w:pos="284"/>
              </w:tabs>
              <w:jc w:val="both"/>
              <w:rPr>
                <w:rFonts w:ascii="Times New Roman" w:eastAsia="Calibri" w:hAnsi="Times New Roman" w:cs="Times New Roman"/>
                <w:bCs/>
                <w:sz w:val="12"/>
                <w:szCs w:val="12"/>
              </w:rPr>
            </w:pPr>
          </w:p>
        </w:tc>
      </w:tr>
      <w:tr w:rsidR="00731558" w:rsidRPr="00731558" w:rsidTr="00731558">
        <w:trPr>
          <w:trHeight w:val="20"/>
        </w:trPr>
        <w:tc>
          <w:tcPr>
            <w:tcW w:w="851"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1470"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01 00 00 00 00 0000 000</w:t>
            </w:r>
          </w:p>
        </w:tc>
        <w:tc>
          <w:tcPr>
            <w:tcW w:w="4709"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ИСТОЧНИКИ ВНУТРЕННЕГО ФИНАНСИРОВАНИЯ ДЕФИЦИТОВ БЮДЖЕТОВ</w:t>
            </w:r>
          </w:p>
        </w:tc>
        <w:tc>
          <w:tcPr>
            <w:tcW w:w="591"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62</w:t>
            </w:r>
          </w:p>
        </w:tc>
      </w:tr>
      <w:tr w:rsidR="00731558" w:rsidRPr="00731558" w:rsidTr="00731558">
        <w:trPr>
          <w:trHeight w:val="20"/>
        </w:trPr>
        <w:tc>
          <w:tcPr>
            <w:tcW w:w="851"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1470"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01 05 00 00 00 0000 000</w:t>
            </w:r>
          </w:p>
        </w:tc>
        <w:tc>
          <w:tcPr>
            <w:tcW w:w="4709" w:type="dxa"/>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Изменение остатков средств на счетах по учету средств бюджета</w:t>
            </w:r>
          </w:p>
        </w:tc>
        <w:tc>
          <w:tcPr>
            <w:tcW w:w="591"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62</w:t>
            </w:r>
          </w:p>
        </w:tc>
      </w:tr>
      <w:tr w:rsidR="00731558" w:rsidRPr="00731558" w:rsidTr="00731558">
        <w:trPr>
          <w:trHeight w:val="20"/>
        </w:trPr>
        <w:tc>
          <w:tcPr>
            <w:tcW w:w="851"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1470"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01 05 00 00 00 0000 500</w:t>
            </w:r>
          </w:p>
        </w:tc>
        <w:tc>
          <w:tcPr>
            <w:tcW w:w="4709"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Увеличение остатков средств бюджетов</w:t>
            </w:r>
          </w:p>
        </w:tc>
        <w:tc>
          <w:tcPr>
            <w:tcW w:w="591"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-4995</w:t>
            </w:r>
          </w:p>
        </w:tc>
      </w:tr>
      <w:tr w:rsidR="00731558" w:rsidRPr="00731558" w:rsidTr="00731558">
        <w:trPr>
          <w:trHeight w:val="20"/>
        </w:trPr>
        <w:tc>
          <w:tcPr>
            <w:tcW w:w="851"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1470"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01 05 02 00 00 0000 500</w:t>
            </w:r>
          </w:p>
        </w:tc>
        <w:tc>
          <w:tcPr>
            <w:tcW w:w="4709"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 xml:space="preserve">Увеличение прочих остатков  средств бюджетов </w:t>
            </w:r>
          </w:p>
        </w:tc>
        <w:tc>
          <w:tcPr>
            <w:tcW w:w="591"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-4995</w:t>
            </w:r>
          </w:p>
        </w:tc>
      </w:tr>
      <w:tr w:rsidR="00731558" w:rsidRPr="00731558" w:rsidTr="00731558">
        <w:trPr>
          <w:trHeight w:val="20"/>
        </w:trPr>
        <w:tc>
          <w:tcPr>
            <w:tcW w:w="851"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1470"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01 05 02 01 00 0000 510</w:t>
            </w:r>
          </w:p>
        </w:tc>
        <w:tc>
          <w:tcPr>
            <w:tcW w:w="4709"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 xml:space="preserve">Увеличение прочих остатков денежных средств бюджетов </w:t>
            </w:r>
          </w:p>
        </w:tc>
        <w:tc>
          <w:tcPr>
            <w:tcW w:w="591"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-4995</w:t>
            </w:r>
          </w:p>
        </w:tc>
      </w:tr>
      <w:tr w:rsidR="00731558" w:rsidRPr="00731558" w:rsidTr="00731558">
        <w:trPr>
          <w:trHeight w:val="20"/>
        </w:trPr>
        <w:tc>
          <w:tcPr>
            <w:tcW w:w="851"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1470"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01 05 02 01 10 0000 510</w:t>
            </w:r>
          </w:p>
        </w:tc>
        <w:tc>
          <w:tcPr>
            <w:tcW w:w="4709"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Увеличение прочих остатков денежных средств бюджетов поселений</w:t>
            </w:r>
          </w:p>
        </w:tc>
        <w:tc>
          <w:tcPr>
            <w:tcW w:w="591"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-4995</w:t>
            </w:r>
          </w:p>
        </w:tc>
      </w:tr>
      <w:tr w:rsidR="00731558" w:rsidRPr="00731558" w:rsidTr="00731558">
        <w:trPr>
          <w:trHeight w:val="20"/>
        </w:trPr>
        <w:tc>
          <w:tcPr>
            <w:tcW w:w="851"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421</w:t>
            </w:r>
          </w:p>
        </w:tc>
        <w:tc>
          <w:tcPr>
            <w:tcW w:w="1470"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01 05 00 00 00 0000 600</w:t>
            </w:r>
          </w:p>
        </w:tc>
        <w:tc>
          <w:tcPr>
            <w:tcW w:w="4709"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Уменьшение остатков средств бюджетов</w:t>
            </w:r>
          </w:p>
        </w:tc>
        <w:tc>
          <w:tcPr>
            <w:tcW w:w="591" w:type="dxa"/>
            <w:noWrap/>
            <w:hideMark/>
          </w:tcPr>
          <w:p w:rsidR="00731558" w:rsidRPr="00731558" w:rsidRDefault="00731558" w:rsidP="00731558">
            <w:pPr>
              <w:tabs>
                <w:tab w:val="left" w:pos="284"/>
              </w:tabs>
              <w:jc w:val="both"/>
              <w:rPr>
                <w:rFonts w:ascii="Times New Roman" w:eastAsia="Calibri" w:hAnsi="Times New Roman" w:cs="Times New Roman"/>
                <w:bCs/>
                <w:sz w:val="12"/>
                <w:szCs w:val="12"/>
              </w:rPr>
            </w:pPr>
            <w:r w:rsidRPr="00731558">
              <w:rPr>
                <w:rFonts w:ascii="Times New Roman" w:eastAsia="Calibri" w:hAnsi="Times New Roman" w:cs="Times New Roman"/>
                <w:bCs/>
                <w:sz w:val="12"/>
                <w:szCs w:val="12"/>
              </w:rPr>
              <w:t>5057</w:t>
            </w:r>
          </w:p>
        </w:tc>
      </w:tr>
      <w:tr w:rsidR="00731558" w:rsidRPr="00731558" w:rsidTr="00731558">
        <w:trPr>
          <w:trHeight w:val="20"/>
        </w:trPr>
        <w:tc>
          <w:tcPr>
            <w:tcW w:w="851"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1470"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01 05 02 00 00 0000 600</w:t>
            </w:r>
          </w:p>
        </w:tc>
        <w:tc>
          <w:tcPr>
            <w:tcW w:w="4709"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 xml:space="preserve">Уменьшение прочих остатков средств бюджетов </w:t>
            </w:r>
          </w:p>
        </w:tc>
        <w:tc>
          <w:tcPr>
            <w:tcW w:w="591"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5057</w:t>
            </w:r>
          </w:p>
        </w:tc>
      </w:tr>
      <w:tr w:rsidR="00731558" w:rsidRPr="00731558" w:rsidTr="00731558">
        <w:trPr>
          <w:trHeight w:val="20"/>
        </w:trPr>
        <w:tc>
          <w:tcPr>
            <w:tcW w:w="851"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1470"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01 05 02 01 00 0000 610</w:t>
            </w:r>
          </w:p>
        </w:tc>
        <w:tc>
          <w:tcPr>
            <w:tcW w:w="4709"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 xml:space="preserve">Уменьшение прочих остатков денежных средств бюджетов </w:t>
            </w:r>
          </w:p>
        </w:tc>
        <w:tc>
          <w:tcPr>
            <w:tcW w:w="591"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5057</w:t>
            </w:r>
          </w:p>
        </w:tc>
      </w:tr>
      <w:tr w:rsidR="00731558" w:rsidRPr="00731558" w:rsidTr="00731558">
        <w:trPr>
          <w:trHeight w:val="20"/>
        </w:trPr>
        <w:tc>
          <w:tcPr>
            <w:tcW w:w="851"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421</w:t>
            </w:r>
          </w:p>
        </w:tc>
        <w:tc>
          <w:tcPr>
            <w:tcW w:w="1470"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01 05 02 01 10 0000 610</w:t>
            </w:r>
          </w:p>
        </w:tc>
        <w:tc>
          <w:tcPr>
            <w:tcW w:w="4709"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Уменьшение прочих остатков денежных средств бюджетов поселений</w:t>
            </w:r>
          </w:p>
        </w:tc>
        <w:tc>
          <w:tcPr>
            <w:tcW w:w="591" w:type="dxa"/>
            <w:noWrap/>
            <w:hideMark/>
          </w:tcPr>
          <w:p w:rsidR="00731558" w:rsidRPr="00731558" w:rsidRDefault="00731558" w:rsidP="00731558">
            <w:pPr>
              <w:tabs>
                <w:tab w:val="left" w:pos="284"/>
              </w:tabs>
              <w:jc w:val="both"/>
              <w:rPr>
                <w:rFonts w:ascii="Times New Roman" w:eastAsia="Calibri" w:hAnsi="Times New Roman" w:cs="Times New Roman"/>
                <w:sz w:val="12"/>
                <w:szCs w:val="12"/>
              </w:rPr>
            </w:pPr>
            <w:r w:rsidRPr="00731558">
              <w:rPr>
                <w:rFonts w:ascii="Times New Roman" w:eastAsia="Calibri" w:hAnsi="Times New Roman" w:cs="Times New Roman"/>
                <w:sz w:val="12"/>
                <w:szCs w:val="12"/>
              </w:rPr>
              <w:t>5057</w:t>
            </w:r>
          </w:p>
        </w:tc>
      </w:tr>
    </w:tbl>
    <w:p w:rsidR="00AF44C9" w:rsidRDefault="00AF44C9" w:rsidP="00EC3D1F">
      <w:pPr>
        <w:tabs>
          <w:tab w:val="left" w:pos="284"/>
        </w:tabs>
        <w:spacing w:after="0" w:line="240" w:lineRule="auto"/>
        <w:jc w:val="both"/>
        <w:rPr>
          <w:rFonts w:ascii="Times New Roman" w:eastAsia="Calibri" w:hAnsi="Times New Roman" w:cs="Times New Roman"/>
          <w:sz w:val="12"/>
          <w:szCs w:val="12"/>
        </w:rPr>
      </w:pPr>
    </w:p>
    <w:p w:rsidR="00731558" w:rsidRPr="00B206F5" w:rsidRDefault="00731558" w:rsidP="0073155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731558" w:rsidRDefault="00731558" w:rsidP="0073155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731558" w:rsidRPr="00B206F5" w:rsidRDefault="00731558" w:rsidP="00731558">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731558">
        <w:rPr>
          <w:rFonts w:ascii="Times New Roman" w:eastAsia="Calibri" w:hAnsi="Times New Roman" w:cs="Times New Roman"/>
          <w:i/>
          <w:sz w:val="12"/>
          <w:szCs w:val="12"/>
        </w:rPr>
        <w:t>Воротнее</w:t>
      </w:r>
    </w:p>
    <w:p w:rsidR="00731558" w:rsidRPr="00B206F5" w:rsidRDefault="00731558" w:rsidP="00731558">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731558" w:rsidRPr="00731558" w:rsidRDefault="00731558" w:rsidP="0073155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731558" w:rsidRPr="00731558" w:rsidRDefault="00731558" w:rsidP="00731558">
      <w:pPr>
        <w:tabs>
          <w:tab w:val="left" w:pos="284"/>
        </w:tabs>
        <w:spacing w:after="0" w:line="240" w:lineRule="auto"/>
        <w:jc w:val="center"/>
        <w:rPr>
          <w:rFonts w:ascii="Times New Roman" w:eastAsia="Calibri" w:hAnsi="Times New Roman" w:cs="Times New Roman"/>
          <w:b/>
          <w:sz w:val="12"/>
          <w:szCs w:val="12"/>
        </w:rPr>
      </w:pPr>
      <w:r w:rsidRPr="00731558">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731558" w:rsidRPr="00731558" w:rsidRDefault="00731558" w:rsidP="00731558">
      <w:pPr>
        <w:tabs>
          <w:tab w:val="left" w:pos="284"/>
        </w:tabs>
        <w:spacing w:after="0" w:line="240" w:lineRule="auto"/>
        <w:jc w:val="center"/>
        <w:rPr>
          <w:rFonts w:ascii="Times New Roman" w:eastAsia="Calibri" w:hAnsi="Times New Roman" w:cs="Times New Roman"/>
          <w:b/>
          <w:sz w:val="12"/>
          <w:szCs w:val="12"/>
        </w:rPr>
      </w:pPr>
      <w:r w:rsidRPr="00731558">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Воротнее</w:t>
      </w:r>
    </w:p>
    <w:p w:rsidR="00731558" w:rsidRPr="00731558" w:rsidRDefault="00731558" w:rsidP="00731558">
      <w:pPr>
        <w:tabs>
          <w:tab w:val="left" w:pos="284"/>
        </w:tabs>
        <w:spacing w:after="0" w:line="240" w:lineRule="auto"/>
        <w:jc w:val="center"/>
        <w:rPr>
          <w:rFonts w:ascii="Times New Roman" w:eastAsia="Calibri" w:hAnsi="Times New Roman" w:cs="Times New Roman"/>
          <w:b/>
          <w:sz w:val="12"/>
          <w:szCs w:val="12"/>
        </w:rPr>
      </w:pPr>
      <w:r w:rsidRPr="00731558">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677"/>
        <w:gridCol w:w="1277"/>
        <w:gridCol w:w="1559"/>
      </w:tblGrid>
      <w:tr w:rsidR="00731558" w:rsidRPr="00731558" w:rsidTr="00731558">
        <w:trPr>
          <w:trHeight w:val="20"/>
        </w:trPr>
        <w:tc>
          <w:tcPr>
            <w:tcW w:w="467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Наименование</w:t>
            </w:r>
          </w:p>
        </w:tc>
        <w:tc>
          <w:tcPr>
            <w:tcW w:w="127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Численность (чел.)</w:t>
            </w:r>
          </w:p>
        </w:tc>
        <w:tc>
          <w:tcPr>
            <w:tcW w:w="155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731558">
              <w:rPr>
                <w:rFonts w:ascii="Times New Roman" w:eastAsia="Calibri" w:hAnsi="Times New Roman" w:cs="Times New Roman"/>
                <w:sz w:val="12"/>
                <w:szCs w:val="12"/>
              </w:rPr>
              <w:t>рублей)</w:t>
            </w:r>
          </w:p>
        </w:tc>
      </w:tr>
      <w:tr w:rsidR="00731558" w:rsidRPr="00731558" w:rsidTr="00731558">
        <w:trPr>
          <w:trHeight w:val="20"/>
        </w:trPr>
        <w:tc>
          <w:tcPr>
            <w:tcW w:w="467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lastRenderedPageBreak/>
              <w:t>Муниципальные служащие органов местного самоуправления</w:t>
            </w:r>
          </w:p>
        </w:tc>
        <w:tc>
          <w:tcPr>
            <w:tcW w:w="127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3</w:t>
            </w:r>
          </w:p>
        </w:tc>
        <w:tc>
          <w:tcPr>
            <w:tcW w:w="155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630</w:t>
            </w:r>
          </w:p>
        </w:tc>
      </w:tr>
      <w:tr w:rsidR="00731558" w:rsidRPr="00731558" w:rsidTr="00731558">
        <w:trPr>
          <w:trHeight w:val="20"/>
        </w:trPr>
        <w:tc>
          <w:tcPr>
            <w:tcW w:w="467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7"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1</w:t>
            </w:r>
          </w:p>
        </w:tc>
        <w:tc>
          <w:tcPr>
            <w:tcW w:w="1559" w:type="dxa"/>
            <w:hideMark/>
          </w:tcPr>
          <w:p w:rsidR="00731558" w:rsidRPr="00731558" w:rsidRDefault="00731558" w:rsidP="00731558">
            <w:pPr>
              <w:tabs>
                <w:tab w:val="left" w:pos="284"/>
              </w:tabs>
              <w:rPr>
                <w:rFonts w:ascii="Times New Roman" w:eastAsia="Calibri" w:hAnsi="Times New Roman" w:cs="Times New Roman"/>
                <w:sz w:val="12"/>
                <w:szCs w:val="12"/>
              </w:rPr>
            </w:pPr>
            <w:r w:rsidRPr="00731558">
              <w:rPr>
                <w:rFonts w:ascii="Times New Roman" w:eastAsia="Calibri" w:hAnsi="Times New Roman" w:cs="Times New Roman"/>
                <w:sz w:val="12"/>
                <w:szCs w:val="12"/>
              </w:rPr>
              <w:t>567</w:t>
            </w:r>
          </w:p>
        </w:tc>
      </w:tr>
      <w:tr w:rsidR="00731558" w:rsidRPr="00731558" w:rsidTr="00731558">
        <w:trPr>
          <w:trHeight w:val="20"/>
        </w:trPr>
        <w:tc>
          <w:tcPr>
            <w:tcW w:w="4677" w:type="dxa"/>
            <w:noWrap/>
            <w:hideMark/>
          </w:tcPr>
          <w:p w:rsidR="00731558" w:rsidRPr="00731558" w:rsidRDefault="00731558" w:rsidP="00731558">
            <w:pPr>
              <w:tabs>
                <w:tab w:val="left" w:pos="284"/>
              </w:tabs>
              <w:rPr>
                <w:rFonts w:ascii="Times New Roman" w:eastAsia="Calibri" w:hAnsi="Times New Roman" w:cs="Times New Roman"/>
                <w:b/>
                <w:bCs/>
                <w:sz w:val="12"/>
                <w:szCs w:val="12"/>
              </w:rPr>
            </w:pPr>
            <w:r w:rsidRPr="00731558">
              <w:rPr>
                <w:rFonts w:ascii="Times New Roman" w:eastAsia="Calibri" w:hAnsi="Times New Roman" w:cs="Times New Roman"/>
                <w:b/>
                <w:bCs/>
                <w:sz w:val="12"/>
                <w:szCs w:val="12"/>
              </w:rPr>
              <w:t>И Т О Г О</w:t>
            </w:r>
            <w:proofErr w:type="gramStart"/>
            <w:r w:rsidRPr="00731558">
              <w:rPr>
                <w:rFonts w:ascii="Times New Roman" w:eastAsia="Calibri" w:hAnsi="Times New Roman" w:cs="Times New Roman"/>
                <w:b/>
                <w:bCs/>
                <w:sz w:val="12"/>
                <w:szCs w:val="12"/>
              </w:rPr>
              <w:t xml:space="preserve"> :</w:t>
            </w:r>
            <w:proofErr w:type="gramEnd"/>
          </w:p>
        </w:tc>
        <w:tc>
          <w:tcPr>
            <w:tcW w:w="1277" w:type="dxa"/>
            <w:noWrap/>
            <w:hideMark/>
          </w:tcPr>
          <w:p w:rsidR="00731558" w:rsidRPr="00731558" w:rsidRDefault="00731558" w:rsidP="00731558">
            <w:pPr>
              <w:tabs>
                <w:tab w:val="left" w:pos="284"/>
              </w:tabs>
              <w:rPr>
                <w:rFonts w:ascii="Times New Roman" w:eastAsia="Calibri" w:hAnsi="Times New Roman" w:cs="Times New Roman"/>
                <w:b/>
                <w:bCs/>
                <w:sz w:val="12"/>
                <w:szCs w:val="12"/>
              </w:rPr>
            </w:pPr>
            <w:r w:rsidRPr="00731558">
              <w:rPr>
                <w:rFonts w:ascii="Times New Roman" w:eastAsia="Calibri" w:hAnsi="Times New Roman" w:cs="Times New Roman"/>
                <w:b/>
                <w:bCs/>
                <w:sz w:val="12"/>
                <w:szCs w:val="12"/>
              </w:rPr>
              <w:t>4</w:t>
            </w:r>
          </w:p>
        </w:tc>
        <w:tc>
          <w:tcPr>
            <w:tcW w:w="1559" w:type="dxa"/>
            <w:noWrap/>
            <w:hideMark/>
          </w:tcPr>
          <w:p w:rsidR="00731558" w:rsidRPr="00731558" w:rsidRDefault="00731558" w:rsidP="00731558">
            <w:pPr>
              <w:tabs>
                <w:tab w:val="left" w:pos="284"/>
              </w:tabs>
              <w:rPr>
                <w:rFonts w:ascii="Times New Roman" w:eastAsia="Calibri" w:hAnsi="Times New Roman" w:cs="Times New Roman"/>
                <w:b/>
                <w:bCs/>
                <w:sz w:val="12"/>
                <w:szCs w:val="12"/>
              </w:rPr>
            </w:pPr>
            <w:r w:rsidRPr="00731558">
              <w:rPr>
                <w:rFonts w:ascii="Times New Roman" w:eastAsia="Calibri" w:hAnsi="Times New Roman" w:cs="Times New Roman"/>
                <w:b/>
                <w:bCs/>
                <w:sz w:val="12"/>
                <w:szCs w:val="12"/>
              </w:rPr>
              <w:t>1197</w:t>
            </w:r>
          </w:p>
        </w:tc>
      </w:tr>
    </w:tbl>
    <w:p w:rsidR="00C0608D" w:rsidRDefault="00C0608D" w:rsidP="00EC3D1F">
      <w:pPr>
        <w:tabs>
          <w:tab w:val="left" w:pos="284"/>
        </w:tabs>
        <w:spacing w:after="0" w:line="240" w:lineRule="auto"/>
        <w:jc w:val="both"/>
        <w:rPr>
          <w:rFonts w:ascii="Times New Roman" w:eastAsia="Calibri" w:hAnsi="Times New Roman" w:cs="Times New Roman"/>
          <w:sz w:val="12"/>
          <w:szCs w:val="12"/>
        </w:rPr>
      </w:pPr>
    </w:p>
    <w:p w:rsidR="00731558" w:rsidRPr="00EB689E" w:rsidRDefault="00731558" w:rsidP="00731558">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731558" w:rsidRPr="00EB689E" w:rsidRDefault="00731558" w:rsidP="00731558">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00DE1881" w:rsidRPr="00DE1881">
        <w:rPr>
          <w:rFonts w:ascii="Times New Roman" w:eastAsia="Calibri" w:hAnsi="Times New Roman" w:cs="Times New Roman"/>
          <w:b/>
          <w:sz w:val="12"/>
          <w:szCs w:val="12"/>
        </w:rPr>
        <w:t>ЕЛШАНКА</w:t>
      </w:r>
    </w:p>
    <w:p w:rsidR="00731558" w:rsidRPr="00EB689E" w:rsidRDefault="00731558" w:rsidP="00731558">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731558" w:rsidRPr="00EB689E" w:rsidRDefault="00731558" w:rsidP="00731558">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731558" w:rsidRPr="00EB689E" w:rsidRDefault="00731558" w:rsidP="00731558">
      <w:pPr>
        <w:tabs>
          <w:tab w:val="left" w:pos="284"/>
        </w:tabs>
        <w:spacing w:after="0" w:line="240" w:lineRule="auto"/>
        <w:jc w:val="center"/>
        <w:rPr>
          <w:rFonts w:ascii="Times New Roman" w:eastAsia="Calibri" w:hAnsi="Times New Roman" w:cs="Times New Roman"/>
          <w:sz w:val="12"/>
          <w:szCs w:val="12"/>
        </w:rPr>
      </w:pPr>
    </w:p>
    <w:p w:rsidR="00731558" w:rsidRPr="00EB689E" w:rsidRDefault="00731558" w:rsidP="00731558">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731558" w:rsidRPr="00EB689E" w:rsidRDefault="00731558" w:rsidP="00731558">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sidR="00DE1881">
        <w:rPr>
          <w:rFonts w:ascii="Times New Roman" w:eastAsia="Calibri" w:hAnsi="Times New Roman" w:cs="Times New Roman"/>
          <w:sz w:val="12"/>
          <w:szCs w:val="12"/>
        </w:rPr>
        <w:t xml:space="preserve">      №12</w:t>
      </w:r>
    </w:p>
    <w:p w:rsidR="00731558" w:rsidRPr="005A015E" w:rsidRDefault="00731558" w:rsidP="00731558">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«Об исполнении бюджета</w:t>
      </w:r>
    </w:p>
    <w:p w:rsidR="00731558" w:rsidRDefault="00731558" w:rsidP="0073155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DE1881" w:rsidRPr="00DE1881">
        <w:rPr>
          <w:rFonts w:ascii="Times New Roman" w:eastAsia="Calibri" w:hAnsi="Times New Roman" w:cs="Times New Roman"/>
          <w:b/>
          <w:sz w:val="12"/>
          <w:szCs w:val="12"/>
        </w:rPr>
        <w:t xml:space="preserve">Елшанка </w:t>
      </w:r>
      <w:r w:rsidRPr="005A015E">
        <w:rPr>
          <w:rFonts w:ascii="Times New Roman" w:eastAsia="Calibri" w:hAnsi="Times New Roman" w:cs="Times New Roman"/>
          <w:b/>
          <w:sz w:val="12"/>
          <w:szCs w:val="12"/>
        </w:rPr>
        <w:t>муниципального района Сергиевский за 2018 год»</w:t>
      </w:r>
    </w:p>
    <w:p w:rsidR="00731558" w:rsidRPr="00EB689E" w:rsidRDefault="00731558" w:rsidP="00731558">
      <w:pPr>
        <w:tabs>
          <w:tab w:val="left" w:pos="284"/>
        </w:tabs>
        <w:spacing w:after="0" w:line="240" w:lineRule="auto"/>
        <w:jc w:val="center"/>
        <w:rPr>
          <w:rFonts w:ascii="Times New Roman" w:eastAsia="Calibri" w:hAnsi="Times New Roman" w:cs="Times New Roman"/>
          <w:b/>
          <w:sz w:val="12"/>
          <w:szCs w:val="12"/>
        </w:rPr>
      </w:pPr>
    </w:p>
    <w:p w:rsidR="00731558" w:rsidRPr="00EB689E" w:rsidRDefault="00731558" w:rsidP="00731558">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сельского поселения </w:t>
      </w:r>
      <w:r w:rsidR="00DE1881" w:rsidRPr="00DE1881">
        <w:rPr>
          <w:rFonts w:ascii="Times New Roman" w:eastAsia="Calibri" w:hAnsi="Times New Roman" w:cs="Times New Roman"/>
          <w:sz w:val="12"/>
          <w:szCs w:val="12"/>
        </w:rPr>
        <w:t xml:space="preserve">Елшанка </w:t>
      </w:r>
      <w:r w:rsidRPr="00EB689E">
        <w:rPr>
          <w:rFonts w:ascii="Times New Roman" w:eastAsia="Calibri" w:hAnsi="Times New Roman" w:cs="Times New Roman"/>
          <w:sz w:val="12"/>
          <w:szCs w:val="12"/>
        </w:rPr>
        <w:t>муниципального района Сергиевский</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proofErr w:type="gramStart"/>
      <w:r w:rsidRPr="00DE1881">
        <w:rPr>
          <w:rFonts w:ascii="Times New Roman" w:eastAsia="Calibri" w:hAnsi="Times New Roman" w:cs="Times New Roman"/>
          <w:sz w:val="12"/>
          <w:szCs w:val="12"/>
        </w:rPr>
        <w:t>Рассмотрев представленный Администрацией сельского поселения Елшанка муниципального района</w:t>
      </w:r>
      <w:proofErr w:type="gramEnd"/>
      <w:r w:rsidRPr="00DE1881">
        <w:rPr>
          <w:rFonts w:ascii="Times New Roman" w:eastAsia="Calibri" w:hAnsi="Times New Roman" w:cs="Times New Roman"/>
          <w:sz w:val="12"/>
          <w:szCs w:val="12"/>
        </w:rPr>
        <w:t xml:space="preserve"> Сергиевский отчет об исполнении бюджета сельского поселения Елшанка за 2018 год, Собрание Представителей сельского поселения  Елшанка</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b/>
          <w:sz w:val="12"/>
          <w:szCs w:val="12"/>
        </w:rPr>
      </w:pPr>
      <w:r w:rsidRPr="00DE1881">
        <w:rPr>
          <w:rFonts w:ascii="Times New Roman" w:eastAsia="Calibri" w:hAnsi="Times New Roman" w:cs="Times New Roman"/>
          <w:b/>
          <w:sz w:val="12"/>
          <w:szCs w:val="12"/>
        </w:rPr>
        <w:t>РЕШИЛО:</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1.</w:t>
      </w:r>
      <w:r w:rsidRPr="00DE1881">
        <w:rPr>
          <w:rFonts w:ascii="Times New Roman" w:eastAsia="Calibri" w:hAnsi="Times New Roman" w:cs="Times New Roman"/>
          <w:sz w:val="12"/>
          <w:szCs w:val="12"/>
        </w:rPr>
        <w:tab/>
        <w:t>Утвердить исполнение бюджета сельского поселения Елшанка за 2018 год по доходам 7 854  тыс. рублей и по расходам в сумме 8 183 тыс. рублей с превышением расходов над доходами в сумме 329 тыс. рублей.</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2.</w:t>
      </w:r>
      <w:r w:rsidRPr="00DE1881">
        <w:rPr>
          <w:rFonts w:ascii="Times New Roman" w:eastAsia="Calibri" w:hAnsi="Times New Roman" w:cs="Times New Roman"/>
          <w:sz w:val="12"/>
          <w:szCs w:val="12"/>
        </w:rPr>
        <w:tab/>
        <w:t xml:space="preserve">Утвердить поступление доходов </w:t>
      </w:r>
      <w:proofErr w:type="gramStart"/>
      <w:r w:rsidRPr="00DE1881">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DE1881">
        <w:rPr>
          <w:rFonts w:ascii="Times New Roman" w:eastAsia="Calibri" w:hAnsi="Times New Roman" w:cs="Times New Roman"/>
          <w:sz w:val="12"/>
          <w:szCs w:val="12"/>
        </w:rPr>
        <w:t xml:space="preserve"> 1.</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3.</w:t>
      </w:r>
      <w:r w:rsidRPr="00DE1881">
        <w:rPr>
          <w:rFonts w:ascii="Times New Roman" w:eastAsia="Calibri" w:hAnsi="Times New Roman" w:cs="Times New Roman"/>
          <w:sz w:val="12"/>
          <w:szCs w:val="12"/>
        </w:rPr>
        <w:tab/>
        <w:t>Утвердить расходы  бюджета по разделам и подразделам классификации расходов местного бюджета в соответствии с приложением 2.</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4.</w:t>
      </w:r>
      <w:r w:rsidRPr="00DE1881">
        <w:rPr>
          <w:rFonts w:ascii="Times New Roman" w:eastAsia="Calibri" w:hAnsi="Times New Roman" w:cs="Times New Roman"/>
          <w:sz w:val="12"/>
          <w:szCs w:val="12"/>
        </w:rPr>
        <w:tab/>
        <w:t>Утвердить расходы бюджета по ведомственной структуре расходов местного бюджета  в соответствии с приложением 3.</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5.</w:t>
      </w:r>
      <w:r w:rsidRPr="00DE1881">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Елшанка по кодам </w:t>
      </w:r>
      <w:proofErr w:type="gramStart"/>
      <w:r w:rsidRPr="00DE1881">
        <w:rPr>
          <w:rFonts w:ascii="Times New Roman" w:eastAsia="Calibri" w:hAnsi="Times New Roman" w:cs="Times New Roman"/>
          <w:sz w:val="12"/>
          <w:szCs w:val="12"/>
        </w:rPr>
        <w:t>классификации источников финансирования дефицитов бюджетов</w:t>
      </w:r>
      <w:proofErr w:type="gramEnd"/>
      <w:r w:rsidRPr="00DE1881">
        <w:rPr>
          <w:rFonts w:ascii="Times New Roman" w:eastAsia="Calibri" w:hAnsi="Times New Roman" w:cs="Times New Roman"/>
          <w:sz w:val="12"/>
          <w:szCs w:val="12"/>
        </w:rPr>
        <w:t xml:space="preserve">  в соответствии с приложением 4.</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6.</w:t>
      </w:r>
      <w:r w:rsidRPr="00DE1881">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2018 год в соответствии с приложением 5.</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7.</w:t>
      </w:r>
      <w:r w:rsidRPr="00DE1881">
        <w:rPr>
          <w:rFonts w:ascii="Times New Roman" w:eastAsia="Calibri" w:hAnsi="Times New Roman" w:cs="Times New Roman"/>
          <w:sz w:val="12"/>
          <w:szCs w:val="12"/>
        </w:rPr>
        <w:tab/>
        <w:t>Настоящее решение опубликовать в газете «Сергиевский вестник».</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8.</w:t>
      </w:r>
      <w:r w:rsidRPr="00DE1881">
        <w:rPr>
          <w:rFonts w:ascii="Times New Roman" w:eastAsia="Calibri" w:hAnsi="Times New Roman" w:cs="Times New Roman"/>
          <w:sz w:val="12"/>
          <w:szCs w:val="12"/>
        </w:rPr>
        <w:tab/>
        <w:t>Настоящее решение вступает в силу с момента его официального опубликования.</w:t>
      </w:r>
    </w:p>
    <w:p w:rsidR="00DE1881" w:rsidRPr="00DE1881" w:rsidRDefault="00DE1881" w:rsidP="00DE1881">
      <w:pPr>
        <w:tabs>
          <w:tab w:val="left" w:pos="284"/>
        </w:tabs>
        <w:spacing w:after="0" w:line="240" w:lineRule="auto"/>
        <w:jc w:val="right"/>
        <w:rPr>
          <w:rFonts w:ascii="Times New Roman" w:eastAsia="Calibri" w:hAnsi="Times New Roman" w:cs="Times New Roman"/>
          <w:sz w:val="12"/>
          <w:szCs w:val="12"/>
        </w:rPr>
      </w:pPr>
      <w:r w:rsidRPr="00DE1881">
        <w:rPr>
          <w:rFonts w:ascii="Times New Roman" w:eastAsia="Calibri" w:hAnsi="Times New Roman" w:cs="Times New Roman"/>
          <w:sz w:val="12"/>
          <w:szCs w:val="12"/>
        </w:rPr>
        <w:t>Председатель собрания представителей</w:t>
      </w:r>
    </w:p>
    <w:p w:rsidR="00DE1881" w:rsidRPr="00DE1881" w:rsidRDefault="00DE1881" w:rsidP="00DE1881">
      <w:pPr>
        <w:tabs>
          <w:tab w:val="left" w:pos="284"/>
        </w:tabs>
        <w:spacing w:after="0" w:line="240" w:lineRule="auto"/>
        <w:jc w:val="right"/>
        <w:rPr>
          <w:rFonts w:ascii="Times New Roman" w:eastAsia="Calibri" w:hAnsi="Times New Roman" w:cs="Times New Roman"/>
          <w:sz w:val="12"/>
          <w:szCs w:val="12"/>
        </w:rPr>
      </w:pPr>
      <w:r w:rsidRPr="00DE1881">
        <w:rPr>
          <w:rFonts w:ascii="Times New Roman" w:eastAsia="Calibri" w:hAnsi="Times New Roman" w:cs="Times New Roman"/>
          <w:sz w:val="12"/>
          <w:szCs w:val="12"/>
        </w:rPr>
        <w:t>сельского поселения Елшанка</w:t>
      </w:r>
    </w:p>
    <w:p w:rsidR="00DE1881" w:rsidRDefault="00DE1881" w:rsidP="00DE1881">
      <w:pPr>
        <w:tabs>
          <w:tab w:val="left" w:pos="284"/>
        </w:tabs>
        <w:spacing w:after="0" w:line="240" w:lineRule="auto"/>
        <w:jc w:val="right"/>
        <w:rPr>
          <w:rFonts w:ascii="Times New Roman" w:eastAsia="Calibri" w:hAnsi="Times New Roman" w:cs="Times New Roman"/>
          <w:sz w:val="12"/>
          <w:szCs w:val="12"/>
        </w:rPr>
      </w:pPr>
      <w:r w:rsidRPr="00DE1881">
        <w:rPr>
          <w:rFonts w:ascii="Times New Roman" w:eastAsia="Calibri" w:hAnsi="Times New Roman" w:cs="Times New Roman"/>
          <w:sz w:val="12"/>
          <w:szCs w:val="12"/>
        </w:rPr>
        <w:t>муниципального района Сергиевский</w:t>
      </w:r>
    </w:p>
    <w:p w:rsidR="00DE1881" w:rsidRPr="00DE1881" w:rsidRDefault="00DE1881" w:rsidP="00DE1881">
      <w:pPr>
        <w:tabs>
          <w:tab w:val="left" w:pos="284"/>
        </w:tabs>
        <w:spacing w:after="0" w:line="240" w:lineRule="auto"/>
        <w:jc w:val="right"/>
        <w:rPr>
          <w:rFonts w:ascii="Times New Roman" w:eastAsia="Calibri" w:hAnsi="Times New Roman" w:cs="Times New Roman"/>
          <w:sz w:val="12"/>
          <w:szCs w:val="12"/>
        </w:rPr>
      </w:pPr>
      <w:r w:rsidRPr="00DE1881">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DE1881">
        <w:rPr>
          <w:rFonts w:ascii="Times New Roman" w:eastAsia="Calibri" w:hAnsi="Times New Roman" w:cs="Times New Roman"/>
          <w:sz w:val="12"/>
          <w:szCs w:val="12"/>
        </w:rPr>
        <w:t>Зиновьев</w:t>
      </w:r>
    </w:p>
    <w:p w:rsidR="00DE1881" w:rsidRPr="00DE1881" w:rsidRDefault="00DE1881" w:rsidP="00DE1881">
      <w:pPr>
        <w:tabs>
          <w:tab w:val="left" w:pos="284"/>
        </w:tabs>
        <w:spacing w:after="0" w:line="240" w:lineRule="auto"/>
        <w:jc w:val="right"/>
        <w:rPr>
          <w:rFonts w:ascii="Times New Roman" w:eastAsia="Calibri" w:hAnsi="Times New Roman" w:cs="Times New Roman"/>
          <w:sz w:val="12"/>
          <w:szCs w:val="12"/>
        </w:rPr>
      </w:pPr>
    </w:p>
    <w:p w:rsidR="00DE1881" w:rsidRPr="00DE1881" w:rsidRDefault="00DE1881" w:rsidP="00DE1881">
      <w:pPr>
        <w:tabs>
          <w:tab w:val="left" w:pos="284"/>
        </w:tabs>
        <w:spacing w:after="0" w:line="240" w:lineRule="auto"/>
        <w:jc w:val="right"/>
        <w:rPr>
          <w:rFonts w:ascii="Times New Roman" w:eastAsia="Calibri" w:hAnsi="Times New Roman" w:cs="Times New Roman"/>
          <w:sz w:val="12"/>
          <w:szCs w:val="12"/>
        </w:rPr>
      </w:pPr>
      <w:r w:rsidRPr="00DE1881">
        <w:rPr>
          <w:rFonts w:ascii="Times New Roman" w:eastAsia="Calibri" w:hAnsi="Times New Roman" w:cs="Times New Roman"/>
          <w:sz w:val="12"/>
          <w:szCs w:val="12"/>
        </w:rPr>
        <w:t>Глава сельского поселения Елшанка</w:t>
      </w:r>
    </w:p>
    <w:p w:rsidR="00DE1881" w:rsidRDefault="00DE1881" w:rsidP="00DE1881">
      <w:pPr>
        <w:tabs>
          <w:tab w:val="left" w:pos="284"/>
        </w:tabs>
        <w:spacing w:after="0" w:line="240" w:lineRule="auto"/>
        <w:jc w:val="right"/>
        <w:rPr>
          <w:rFonts w:ascii="Times New Roman" w:eastAsia="Calibri" w:hAnsi="Times New Roman" w:cs="Times New Roman"/>
          <w:sz w:val="12"/>
          <w:szCs w:val="12"/>
        </w:rPr>
      </w:pPr>
      <w:r w:rsidRPr="00DE1881">
        <w:rPr>
          <w:rFonts w:ascii="Times New Roman" w:eastAsia="Calibri" w:hAnsi="Times New Roman" w:cs="Times New Roman"/>
          <w:sz w:val="12"/>
          <w:szCs w:val="12"/>
        </w:rPr>
        <w:t>муниципального района Сергиевский</w:t>
      </w:r>
    </w:p>
    <w:p w:rsidR="00731558" w:rsidRDefault="00DE1881" w:rsidP="00DE1881">
      <w:pPr>
        <w:tabs>
          <w:tab w:val="left" w:pos="284"/>
        </w:tabs>
        <w:spacing w:after="0" w:line="240" w:lineRule="auto"/>
        <w:jc w:val="right"/>
        <w:rPr>
          <w:rFonts w:ascii="Times New Roman" w:eastAsia="Calibri" w:hAnsi="Times New Roman" w:cs="Times New Roman"/>
          <w:sz w:val="12"/>
          <w:szCs w:val="12"/>
        </w:rPr>
      </w:pPr>
      <w:r w:rsidRPr="00DE1881">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DE1881">
        <w:rPr>
          <w:rFonts w:ascii="Times New Roman" w:eastAsia="Calibri" w:hAnsi="Times New Roman" w:cs="Times New Roman"/>
          <w:sz w:val="12"/>
          <w:szCs w:val="12"/>
        </w:rPr>
        <w:t>Прокаев</w:t>
      </w:r>
      <w:proofErr w:type="spellEnd"/>
    </w:p>
    <w:p w:rsidR="00DE1881" w:rsidRDefault="00DE1881" w:rsidP="00DE1881">
      <w:pPr>
        <w:tabs>
          <w:tab w:val="left" w:pos="284"/>
        </w:tabs>
        <w:spacing w:after="0" w:line="240" w:lineRule="auto"/>
        <w:jc w:val="right"/>
        <w:rPr>
          <w:rFonts w:ascii="Times New Roman" w:eastAsia="Calibri" w:hAnsi="Times New Roman" w:cs="Times New Roman"/>
          <w:sz w:val="12"/>
          <w:szCs w:val="12"/>
        </w:rPr>
      </w:pP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DE1881"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DE1881">
        <w:rPr>
          <w:rFonts w:ascii="Times New Roman" w:eastAsia="Calibri" w:hAnsi="Times New Roman" w:cs="Times New Roman"/>
          <w:i/>
          <w:sz w:val="12"/>
          <w:szCs w:val="12"/>
        </w:rPr>
        <w:t>Елшанка</w:t>
      </w: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E1881" w:rsidRPr="00731558" w:rsidRDefault="00DE1881" w:rsidP="00DE188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DE1881" w:rsidRPr="00DE1881" w:rsidRDefault="00DE1881" w:rsidP="00DE1881">
      <w:pPr>
        <w:tabs>
          <w:tab w:val="left" w:pos="284"/>
        </w:tabs>
        <w:spacing w:after="0" w:line="240" w:lineRule="auto"/>
        <w:jc w:val="center"/>
        <w:rPr>
          <w:rFonts w:ascii="Times New Roman" w:eastAsia="Calibri" w:hAnsi="Times New Roman" w:cs="Times New Roman"/>
          <w:b/>
          <w:sz w:val="12"/>
          <w:szCs w:val="12"/>
        </w:rPr>
      </w:pPr>
      <w:r w:rsidRPr="00DE1881">
        <w:rPr>
          <w:rFonts w:ascii="Times New Roman" w:eastAsia="Calibri" w:hAnsi="Times New Roman" w:cs="Times New Roman"/>
          <w:b/>
          <w:sz w:val="12"/>
          <w:szCs w:val="12"/>
        </w:rPr>
        <w:t>ДОХОДЫ</w:t>
      </w:r>
    </w:p>
    <w:p w:rsidR="00DE1881" w:rsidRPr="00DE1881" w:rsidRDefault="00DE1881" w:rsidP="00DE1881">
      <w:pPr>
        <w:tabs>
          <w:tab w:val="left" w:pos="284"/>
        </w:tabs>
        <w:spacing w:after="0" w:line="240" w:lineRule="auto"/>
        <w:jc w:val="center"/>
        <w:rPr>
          <w:rFonts w:ascii="Times New Roman" w:eastAsia="Calibri" w:hAnsi="Times New Roman" w:cs="Times New Roman"/>
          <w:b/>
          <w:sz w:val="12"/>
          <w:szCs w:val="12"/>
        </w:rPr>
      </w:pPr>
      <w:r w:rsidRPr="00DE1881">
        <w:rPr>
          <w:rFonts w:ascii="Times New Roman" w:eastAsia="Calibri" w:hAnsi="Times New Roman" w:cs="Times New Roman"/>
          <w:b/>
          <w:sz w:val="12"/>
          <w:szCs w:val="12"/>
        </w:rPr>
        <w:t xml:space="preserve">местного бюджета сельского поселения Елшанка за 2018 год по кодам </w:t>
      </w:r>
    </w:p>
    <w:p w:rsidR="00DE1881" w:rsidRPr="00DE1881" w:rsidRDefault="00DE1881" w:rsidP="00DE1881">
      <w:pPr>
        <w:tabs>
          <w:tab w:val="left" w:pos="284"/>
        </w:tabs>
        <w:spacing w:after="0" w:line="240" w:lineRule="auto"/>
        <w:jc w:val="center"/>
        <w:rPr>
          <w:rFonts w:ascii="Times New Roman" w:eastAsia="Calibri" w:hAnsi="Times New Roman" w:cs="Times New Roman"/>
          <w:b/>
          <w:sz w:val="12"/>
          <w:szCs w:val="12"/>
        </w:rPr>
      </w:pPr>
      <w:r w:rsidRPr="00DE1881">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709"/>
        <w:gridCol w:w="1985"/>
        <w:gridCol w:w="3969"/>
        <w:gridCol w:w="850"/>
      </w:tblGrid>
      <w:tr w:rsidR="00DE1881" w:rsidRPr="00DE1881" w:rsidTr="00DE1881">
        <w:trPr>
          <w:trHeight w:val="20"/>
        </w:trPr>
        <w:tc>
          <w:tcPr>
            <w:tcW w:w="709"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Код главного администратора</w:t>
            </w:r>
          </w:p>
        </w:tc>
        <w:tc>
          <w:tcPr>
            <w:tcW w:w="198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3969"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Наименование показателя</w:t>
            </w:r>
          </w:p>
        </w:tc>
        <w:tc>
          <w:tcPr>
            <w:tcW w:w="850"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Исполнено тыс. рублей</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100</w:t>
            </w:r>
          </w:p>
        </w:tc>
        <w:tc>
          <w:tcPr>
            <w:tcW w:w="5954" w:type="dxa"/>
            <w:gridSpan w:val="2"/>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850"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1177</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100</w:t>
            </w:r>
          </w:p>
        </w:tc>
        <w:tc>
          <w:tcPr>
            <w:tcW w:w="198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1 03 02230 01 0000 110</w:t>
            </w:r>
          </w:p>
        </w:tc>
        <w:tc>
          <w:tcPr>
            <w:tcW w:w="3969"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85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525</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100</w:t>
            </w:r>
          </w:p>
        </w:tc>
        <w:tc>
          <w:tcPr>
            <w:tcW w:w="198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1 03 02240 01 0000 110</w:t>
            </w:r>
          </w:p>
        </w:tc>
        <w:tc>
          <w:tcPr>
            <w:tcW w:w="3969"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5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100</w:t>
            </w:r>
          </w:p>
        </w:tc>
        <w:tc>
          <w:tcPr>
            <w:tcW w:w="198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1 03 02250 01 0000 110</w:t>
            </w:r>
          </w:p>
        </w:tc>
        <w:tc>
          <w:tcPr>
            <w:tcW w:w="3969"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765</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100</w:t>
            </w:r>
          </w:p>
        </w:tc>
        <w:tc>
          <w:tcPr>
            <w:tcW w:w="198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1 03 02260 01 0000 110</w:t>
            </w:r>
          </w:p>
        </w:tc>
        <w:tc>
          <w:tcPr>
            <w:tcW w:w="3969"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-118</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182</w:t>
            </w:r>
          </w:p>
        </w:tc>
        <w:tc>
          <w:tcPr>
            <w:tcW w:w="5954" w:type="dxa"/>
            <w:gridSpan w:val="2"/>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Управление Федеральной налоговой службы по Самарской области</w:t>
            </w:r>
          </w:p>
        </w:tc>
        <w:tc>
          <w:tcPr>
            <w:tcW w:w="850"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1821</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182</w:t>
            </w:r>
          </w:p>
        </w:tc>
        <w:tc>
          <w:tcPr>
            <w:tcW w:w="198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1 01 02000 01 0000 110</w:t>
            </w:r>
          </w:p>
        </w:tc>
        <w:tc>
          <w:tcPr>
            <w:tcW w:w="3969"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 xml:space="preserve">Налог на доходы физических лиц </w:t>
            </w:r>
          </w:p>
        </w:tc>
        <w:tc>
          <w:tcPr>
            <w:tcW w:w="850"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266</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182</w:t>
            </w:r>
          </w:p>
        </w:tc>
        <w:tc>
          <w:tcPr>
            <w:tcW w:w="198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1 05 03000 00 0000 110</w:t>
            </w:r>
          </w:p>
        </w:tc>
        <w:tc>
          <w:tcPr>
            <w:tcW w:w="3969"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Единый сельскохозяйственный налог</w:t>
            </w:r>
          </w:p>
        </w:tc>
        <w:tc>
          <w:tcPr>
            <w:tcW w:w="850"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8</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182</w:t>
            </w:r>
          </w:p>
        </w:tc>
        <w:tc>
          <w:tcPr>
            <w:tcW w:w="198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1 06 01030 10 0000 110</w:t>
            </w:r>
          </w:p>
        </w:tc>
        <w:tc>
          <w:tcPr>
            <w:tcW w:w="3969"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85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149</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182</w:t>
            </w:r>
          </w:p>
        </w:tc>
        <w:tc>
          <w:tcPr>
            <w:tcW w:w="198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1 06 06000 00 0000 110</w:t>
            </w:r>
          </w:p>
        </w:tc>
        <w:tc>
          <w:tcPr>
            <w:tcW w:w="3969"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Земельный налог</w:t>
            </w:r>
          </w:p>
        </w:tc>
        <w:tc>
          <w:tcPr>
            <w:tcW w:w="85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1399</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5954" w:type="dxa"/>
            <w:gridSpan w:val="2"/>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xml:space="preserve">Администрация </w:t>
            </w:r>
            <w:proofErr w:type="spellStart"/>
            <w:r w:rsidRPr="00DE1881">
              <w:rPr>
                <w:rFonts w:ascii="Times New Roman" w:eastAsia="Calibri" w:hAnsi="Times New Roman" w:cs="Times New Roman"/>
                <w:bCs/>
                <w:sz w:val="12"/>
                <w:szCs w:val="12"/>
              </w:rPr>
              <w:t>селького</w:t>
            </w:r>
            <w:proofErr w:type="spellEnd"/>
            <w:r w:rsidRPr="00DE1881">
              <w:rPr>
                <w:rFonts w:ascii="Times New Roman" w:eastAsia="Calibri" w:hAnsi="Times New Roman" w:cs="Times New Roman"/>
                <w:bCs/>
                <w:sz w:val="12"/>
                <w:szCs w:val="12"/>
              </w:rPr>
              <w:t xml:space="preserve"> поселения Елшанка муниципального района Сергиевский Самарской области</w:t>
            </w:r>
          </w:p>
        </w:tc>
        <w:tc>
          <w:tcPr>
            <w:tcW w:w="850"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4820</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lastRenderedPageBreak/>
              <w:t>422</w:t>
            </w:r>
          </w:p>
        </w:tc>
        <w:tc>
          <w:tcPr>
            <w:tcW w:w="198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1 13 02065 10 0000 130</w:t>
            </w:r>
          </w:p>
        </w:tc>
        <w:tc>
          <w:tcPr>
            <w:tcW w:w="3969"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85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34</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198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2 02 10000 00 000 151</w:t>
            </w:r>
          </w:p>
        </w:tc>
        <w:tc>
          <w:tcPr>
            <w:tcW w:w="3969"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 xml:space="preserve">Дотации бюджетам бюджетной системы Российской Федерации </w:t>
            </w:r>
          </w:p>
        </w:tc>
        <w:tc>
          <w:tcPr>
            <w:tcW w:w="85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3432</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198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2 02 20000 00 0000 151</w:t>
            </w:r>
          </w:p>
        </w:tc>
        <w:tc>
          <w:tcPr>
            <w:tcW w:w="3969"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85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1221</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198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2 02 30000 00 0000 151</w:t>
            </w:r>
          </w:p>
        </w:tc>
        <w:tc>
          <w:tcPr>
            <w:tcW w:w="3969"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 xml:space="preserve">Субвенции бюджетам бюджетной системы Российской Федерации </w:t>
            </w:r>
          </w:p>
        </w:tc>
        <w:tc>
          <w:tcPr>
            <w:tcW w:w="85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83</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198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2 07 05000 10 0000 151</w:t>
            </w:r>
          </w:p>
        </w:tc>
        <w:tc>
          <w:tcPr>
            <w:tcW w:w="3969"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Прочие безвозмездные поступления</w:t>
            </w:r>
          </w:p>
        </w:tc>
        <w:tc>
          <w:tcPr>
            <w:tcW w:w="85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50</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608</w:t>
            </w:r>
          </w:p>
        </w:tc>
        <w:tc>
          <w:tcPr>
            <w:tcW w:w="5954" w:type="dxa"/>
            <w:gridSpan w:val="2"/>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850"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36</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608</w:t>
            </w:r>
          </w:p>
        </w:tc>
        <w:tc>
          <w:tcPr>
            <w:tcW w:w="198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1 11 05035 10 0000 120</w:t>
            </w:r>
          </w:p>
        </w:tc>
        <w:tc>
          <w:tcPr>
            <w:tcW w:w="3969"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33</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608</w:t>
            </w:r>
          </w:p>
        </w:tc>
        <w:tc>
          <w:tcPr>
            <w:tcW w:w="198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1 11 09045 10 0000 120</w:t>
            </w:r>
          </w:p>
        </w:tc>
        <w:tc>
          <w:tcPr>
            <w:tcW w:w="3969"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w:t>
            </w:r>
          </w:p>
        </w:tc>
      </w:tr>
      <w:tr w:rsidR="00DE1881" w:rsidRPr="00DE1881" w:rsidTr="00DE1881">
        <w:trPr>
          <w:trHeight w:val="20"/>
        </w:trPr>
        <w:tc>
          <w:tcPr>
            <w:tcW w:w="6663" w:type="dxa"/>
            <w:gridSpan w:val="3"/>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xml:space="preserve">    ВСЕГО ДОХОДОВ</w:t>
            </w:r>
          </w:p>
        </w:tc>
        <w:tc>
          <w:tcPr>
            <w:tcW w:w="850"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7854</w:t>
            </w:r>
          </w:p>
        </w:tc>
      </w:tr>
    </w:tbl>
    <w:p w:rsidR="00AF44C9" w:rsidRDefault="00AF44C9" w:rsidP="00DE1881">
      <w:pPr>
        <w:tabs>
          <w:tab w:val="left" w:pos="284"/>
        </w:tabs>
        <w:spacing w:after="0" w:line="240" w:lineRule="auto"/>
        <w:rPr>
          <w:rFonts w:ascii="Times New Roman" w:eastAsia="Calibri" w:hAnsi="Times New Roman" w:cs="Times New Roman"/>
          <w:sz w:val="12"/>
          <w:szCs w:val="12"/>
        </w:rPr>
      </w:pP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DE1881"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DE1881">
        <w:rPr>
          <w:rFonts w:ascii="Times New Roman" w:eastAsia="Calibri" w:hAnsi="Times New Roman" w:cs="Times New Roman"/>
          <w:i/>
          <w:sz w:val="12"/>
          <w:szCs w:val="12"/>
        </w:rPr>
        <w:t>Елшанка</w:t>
      </w: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E1881" w:rsidRPr="00731558" w:rsidRDefault="00DE1881" w:rsidP="00DE188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DE1881" w:rsidRPr="00DE1881" w:rsidRDefault="00DE1881" w:rsidP="00DE1881">
      <w:pPr>
        <w:tabs>
          <w:tab w:val="left" w:pos="284"/>
        </w:tabs>
        <w:spacing w:after="0" w:line="240" w:lineRule="auto"/>
        <w:jc w:val="center"/>
        <w:rPr>
          <w:rFonts w:ascii="Times New Roman" w:eastAsia="Calibri" w:hAnsi="Times New Roman" w:cs="Times New Roman"/>
          <w:b/>
          <w:sz w:val="12"/>
          <w:szCs w:val="12"/>
        </w:rPr>
      </w:pPr>
      <w:r w:rsidRPr="00DE1881">
        <w:rPr>
          <w:rFonts w:ascii="Times New Roman" w:eastAsia="Calibri" w:hAnsi="Times New Roman" w:cs="Times New Roman"/>
          <w:b/>
          <w:sz w:val="12"/>
          <w:szCs w:val="12"/>
        </w:rPr>
        <w:t>Ведомственная структура расходов бюджета сельского поселения Елшанка муниципального района Сергиевский на 2018 год</w:t>
      </w:r>
    </w:p>
    <w:p w:rsidR="00DE1881" w:rsidRPr="00DE1881" w:rsidRDefault="00DE1881" w:rsidP="00DE1881">
      <w:pPr>
        <w:tabs>
          <w:tab w:val="left" w:pos="284"/>
        </w:tabs>
        <w:spacing w:after="0" w:line="240" w:lineRule="auto"/>
        <w:jc w:val="right"/>
        <w:rPr>
          <w:rFonts w:ascii="Times New Roman" w:eastAsia="Calibri" w:hAnsi="Times New Roman" w:cs="Times New Roman"/>
          <w:sz w:val="12"/>
          <w:szCs w:val="12"/>
        </w:rPr>
      </w:pPr>
      <w:r w:rsidRPr="00DE1881">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567"/>
        <w:gridCol w:w="425"/>
        <w:gridCol w:w="425"/>
        <w:gridCol w:w="425"/>
        <w:gridCol w:w="284"/>
        <w:gridCol w:w="425"/>
        <w:gridCol w:w="567"/>
        <w:gridCol w:w="425"/>
        <w:gridCol w:w="567"/>
        <w:gridCol w:w="709"/>
      </w:tblGrid>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КВСР</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proofErr w:type="spellStart"/>
            <w:r w:rsidRPr="00DE1881">
              <w:rPr>
                <w:rFonts w:ascii="Times New Roman" w:eastAsia="Calibri" w:hAnsi="Times New Roman" w:cs="Times New Roman"/>
                <w:bCs/>
                <w:sz w:val="12"/>
                <w:szCs w:val="12"/>
              </w:rPr>
              <w:t>Рз</w:t>
            </w:r>
            <w:proofErr w:type="spellEnd"/>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proofErr w:type="gramStart"/>
            <w:r w:rsidRPr="00DE1881">
              <w:rPr>
                <w:rFonts w:ascii="Times New Roman" w:eastAsia="Calibri" w:hAnsi="Times New Roman" w:cs="Times New Roman"/>
                <w:bCs/>
                <w:sz w:val="12"/>
                <w:szCs w:val="12"/>
              </w:rPr>
              <w:t>ПР</w:t>
            </w:r>
            <w:proofErr w:type="gramEnd"/>
          </w:p>
        </w:tc>
        <w:tc>
          <w:tcPr>
            <w:tcW w:w="1701" w:type="dxa"/>
            <w:gridSpan w:val="4"/>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ЦСР</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ВР</w:t>
            </w:r>
          </w:p>
        </w:tc>
        <w:tc>
          <w:tcPr>
            <w:tcW w:w="567"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Исполнено</w:t>
            </w:r>
          </w:p>
        </w:tc>
        <w:tc>
          <w:tcPr>
            <w:tcW w:w="709" w:type="dxa"/>
            <w:hideMark/>
          </w:tcPr>
          <w:p w:rsidR="00DE1881" w:rsidRPr="00DE1881" w:rsidRDefault="00DE1881" w:rsidP="00DE1881">
            <w:pPr>
              <w:tabs>
                <w:tab w:val="left" w:pos="284"/>
              </w:tabs>
              <w:rPr>
                <w:rFonts w:ascii="Times New Roman" w:eastAsia="Calibri" w:hAnsi="Times New Roman" w:cs="Times New Roman"/>
                <w:bCs/>
                <w:sz w:val="10"/>
                <w:szCs w:val="10"/>
              </w:rPr>
            </w:pPr>
            <w:r w:rsidRPr="00DE1881">
              <w:rPr>
                <w:rFonts w:ascii="Times New Roman" w:eastAsia="Calibri" w:hAnsi="Times New Roman" w:cs="Times New Roman"/>
                <w:bCs/>
                <w:sz w:val="10"/>
                <w:szCs w:val="10"/>
              </w:rPr>
              <w:t xml:space="preserve">в </w:t>
            </w:r>
            <w:proofErr w:type="spellStart"/>
            <w:r w:rsidRPr="00DE1881">
              <w:rPr>
                <w:rFonts w:ascii="Times New Roman" w:eastAsia="Calibri" w:hAnsi="Times New Roman" w:cs="Times New Roman"/>
                <w:bCs/>
                <w:sz w:val="10"/>
                <w:szCs w:val="10"/>
              </w:rPr>
              <w:t>т.ч</w:t>
            </w:r>
            <w:proofErr w:type="spellEnd"/>
            <w:r w:rsidRPr="00DE1881">
              <w:rPr>
                <w:rFonts w:ascii="Times New Roman" w:eastAsia="Calibri" w:hAnsi="Times New Roman" w:cs="Times New Roman"/>
                <w:bCs/>
                <w:sz w:val="10"/>
                <w:szCs w:val="10"/>
              </w:rPr>
              <w:t>. за счет безвозмездных поступлений</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02</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602</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32</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02</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38</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602</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32</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02</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38</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120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602</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32</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04</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1 849</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118</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04</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38</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1 703</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118</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04</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38</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120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1 476</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118</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04</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38</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240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184</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Иные межбюджетные трансферты</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04</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38</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540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41</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Уплата налогов, сборов и иных платежей</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04</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38</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850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04</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40</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146</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Иные межбюджетные трансферты</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04</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40</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540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146</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06</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130</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06</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38</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130</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Иные межбюджетные трансферты</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06</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38</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540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130</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Другие общегосударственные вопросы</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556</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поселения  </w:t>
            </w:r>
            <w:r w:rsidRPr="00DE1881">
              <w:rPr>
                <w:rFonts w:ascii="Times New Roman" w:eastAsia="Calibri" w:hAnsi="Times New Roman" w:cs="Times New Roman"/>
                <w:bCs/>
                <w:sz w:val="12"/>
                <w:szCs w:val="12"/>
              </w:rPr>
              <w:lastRenderedPageBreak/>
              <w:t>муниципального района Сергиевский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lastRenderedPageBreak/>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38</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348</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38</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240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221</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Иные межбюджетные трансферты</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38</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540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127</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40</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7</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40</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240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7</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DE1881">
              <w:rPr>
                <w:rFonts w:ascii="Times New Roman" w:eastAsia="Calibri" w:hAnsi="Times New Roman" w:cs="Times New Roman"/>
                <w:bCs/>
                <w:sz w:val="12"/>
                <w:szCs w:val="12"/>
              </w:rPr>
              <w:t>о(</w:t>
            </w:r>
            <w:proofErr w:type="gramEnd"/>
            <w:r w:rsidRPr="00DE1881">
              <w:rPr>
                <w:rFonts w:ascii="Times New Roman" w:eastAsia="Calibri" w:hAnsi="Times New Roman" w:cs="Times New Roman"/>
                <w:bCs/>
                <w:sz w:val="12"/>
                <w:szCs w:val="12"/>
              </w:rPr>
              <w:t>городского) поселения муниципального района Сергиевский"</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46</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201</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46</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240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201</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Мобилизационная и вневойсковая подготовка</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83</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83</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38</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83</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83</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38</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120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83</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83</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03</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09</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414</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136</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03</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09</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41</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414</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136</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03</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09</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41</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240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408</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136</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Уплата налогов, сборов и иных платежей</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03</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09</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41</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850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6</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Сельское хозяйство и рыболовство</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04</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05</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79</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80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04</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05</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47</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79</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80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04</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05</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47</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810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79</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80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Дорожное хозяйство (дорожные фонды)</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04</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09</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1 399</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222</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04</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09</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43</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1 072</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Иные межбюджетные трансферты</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04</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09</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43</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540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1 072</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E1881">
              <w:rPr>
                <w:rFonts w:ascii="Times New Roman" w:eastAsia="Calibri" w:hAnsi="Times New Roman" w:cs="Times New Roman"/>
                <w:bCs/>
                <w:sz w:val="12"/>
                <w:szCs w:val="12"/>
              </w:rPr>
              <w:t>м.р</w:t>
            </w:r>
            <w:proofErr w:type="spellEnd"/>
            <w:r w:rsidRPr="00DE1881">
              <w:rPr>
                <w:rFonts w:ascii="Times New Roman" w:eastAsia="Calibri" w:hAnsi="Times New Roman" w:cs="Times New Roman"/>
                <w:bCs/>
                <w:sz w:val="12"/>
                <w:szCs w:val="12"/>
              </w:rPr>
              <w:t>. Сергиевский Самарской области"</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04</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09</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49</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327</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222</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04</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09</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49</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240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327</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222</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Благоустройство</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05</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2 162</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633</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05</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39</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1 971</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633</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05</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39</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240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1 971</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633</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Pr="00DE1881">
              <w:rPr>
                <w:rFonts w:ascii="Times New Roman" w:eastAsia="Calibri" w:hAnsi="Times New Roman" w:cs="Times New Roman"/>
                <w:bCs/>
                <w:sz w:val="12"/>
                <w:szCs w:val="12"/>
              </w:rPr>
              <w:lastRenderedPageBreak/>
              <w:t>поселения  муниципального района Сергиевский"</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05</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43</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191</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Иные межбюджетные трансферты</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05</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43</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540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191</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06</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63</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06</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39</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63</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06</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03</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39</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240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63</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Молодежная политика</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07</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07</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24</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07</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07</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44</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24</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Иные межбюджетные трансферты</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07</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07</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44</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540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24</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Культура</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08</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822</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08</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44</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822</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08</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44</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240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85</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r>
      <w:tr w:rsidR="00DE1881" w:rsidRPr="00DE1881" w:rsidTr="00DE1881">
        <w:trPr>
          <w:trHeight w:val="20"/>
        </w:trPr>
        <w:tc>
          <w:tcPr>
            <w:tcW w:w="2694"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Иные межбюджетные трансферты</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08</w:t>
            </w:r>
          </w:p>
        </w:tc>
        <w:tc>
          <w:tcPr>
            <w:tcW w:w="425"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44</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00000</w:t>
            </w:r>
          </w:p>
        </w:tc>
        <w:tc>
          <w:tcPr>
            <w:tcW w:w="42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540</w:t>
            </w:r>
          </w:p>
        </w:tc>
        <w:tc>
          <w:tcPr>
            <w:tcW w:w="567"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737</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w:t>
            </w:r>
          </w:p>
        </w:tc>
      </w:tr>
      <w:tr w:rsidR="00DE1881" w:rsidRPr="00DE1881" w:rsidTr="00DE1881">
        <w:trPr>
          <w:trHeight w:val="20"/>
        </w:trPr>
        <w:tc>
          <w:tcPr>
            <w:tcW w:w="2694"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Итого</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tcBorders>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284"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tcBorders>
              <w:left w:val="nil"/>
              <w:right w:val="nil"/>
            </w:tcBorders>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tcBorders>
              <w:left w:val="nil"/>
            </w:tcBorders>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 </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56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8 183</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1 304</w:t>
            </w:r>
          </w:p>
        </w:tc>
      </w:tr>
    </w:tbl>
    <w:p w:rsidR="00DE1881" w:rsidRDefault="00DE1881" w:rsidP="00DE1881">
      <w:pPr>
        <w:tabs>
          <w:tab w:val="left" w:pos="284"/>
        </w:tabs>
        <w:spacing w:after="0" w:line="240" w:lineRule="auto"/>
        <w:rPr>
          <w:rFonts w:ascii="Times New Roman" w:eastAsia="Calibri" w:hAnsi="Times New Roman" w:cs="Times New Roman"/>
          <w:sz w:val="12"/>
          <w:szCs w:val="12"/>
        </w:rPr>
      </w:pP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DE1881"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DE1881">
        <w:rPr>
          <w:rFonts w:ascii="Times New Roman" w:eastAsia="Calibri" w:hAnsi="Times New Roman" w:cs="Times New Roman"/>
          <w:i/>
          <w:sz w:val="12"/>
          <w:szCs w:val="12"/>
        </w:rPr>
        <w:t>Елшанка</w:t>
      </w: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E1881" w:rsidRPr="00731558" w:rsidRDefault="00DE1881" w:rsidP="00DE188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DE1881" w:rsidRPr="00DE1881" w:rsidRDefault="00DE1881" w:rsidP="00DE1881">
      <w:pPr>
        <w:tabs>
          <w:tab w:val="left" w:pos="284"/>
        </w:tabs>
        <w:spacing w:after="0" w:line="240" w:lineRule="auto"/>
        <w:jc w:val="center"/>
        <w:rPr>
          <w:rFonts w:ascii="Times New Roman" w:eastAsia="Calibri" w:hAnsi="Times New Roman" w:cs="Times New Roman"/>
          <w:b/>
          <w:sz w:val="12"/>
          <w:szCs w:val="12"/>
        </w:rPr>
      </w:pPr>
      <w:r w:rsidRPr="00DE1881">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DE1881" w:rsidRPr="00DE1881" w:rsidRDefault="00DE1881" w:rsidP="00DE1881">
      <w:pPr>
        <w:tabs>
          <w:tab w:val="left" w:pos="284"/>
        </w:tabs>
        <w:spacing w:after="0" w:line="240" w:lineRule="auto"/>
        <w:jc w:val="center"/>
        <w:rPr>
          <w:rFonts w:ascii="Times New Roman" w:eastAsia="Calibri" w:hAnsi="Times New Roman" w:cs="Times New Roman"/>
          <w:b/>
          <w:sz w:val="12"/>
          <w:szCs w:val="12"/>
        </w:rPr>
      </w:pPr>
      <w:r w:rsidRPr="00DE1881">
        <w:rPr>
          <w:rFonts w:ascii="Times New Roman" w:eastAsia="Calibri" w:hAnsi="Times New Roman" w:cs="Times New Roman"/>
          <w:b/>
          <w:sz w:val="12"/>
          <w:szCs w:val="12"/>
        </w:rPr>
        <w:t>расходов бюджета сельского поселения Елшанка муниципального района Сергиевский Самарской области</w:t>
      </w:r>
    </w:p>
    <w:p w:rsidR="00DE1881" w:rsidRPr="00DE1881" w:rsidRDefault="00DE1881" w:rsidP="00DE1881">
      <w:pPr>
        <w:tabs>
          <w:tab w:val="left" w:pos="284"/>
        </w:tabs>
        <w:spacing w:after="0" w:line="240" w:lineRule="auto"/>
        <w:jc w:val="right"/>
        <w:rPr>
          <w:rFonts w:ascii="Times New Roman" w:eastAsia="Calibri" w:hAnsi="Times New Roman" w:cs="Times New Roman"/>
          <w:sz w:val="12"/>
          <w:szCs w:val="12"/>
        </w:rPr>
      </w:pPr>
      <w:r w:rsidRPr="00DE1881">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962"/>
        <w:gridCol w:w="425"/>
        <w:gridCol w:w="425"/>
        <w:gridCol w:w="884"/>
        <w:gridCol w:w="857"/>
      </w:tblGrid>
      <w:tr w:rsidR="00DE1881" w:rsidRPr="00DE1881" w:rsidTr="00DE1881">
        <w:trPr>
          <w:trHeight w:val="20"/>
        </w:trPr>
        <w:tc>
          <w:tcPr>
            <w:tcW w:w="4962"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Наименование показателя</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proofErr w:type="spellStart"/>
            <w:r w:rsidRPr="00DE1881">
              <w:rPr>
                <w:rFonts w:ascii="Times New Roman" w:eastAsia="Calibri" w:hAnsi="Times New Roman" w:cs="Times New Roman"/>
                <w:bCs/>
                <w:sz w:val="12"/>
                <w:szCs w:val="12"/>
              </w:rPr>
              <w:t>Рз</w:t>
            </w:r>
            <w:proofErr w:type="spellEnd"/>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proofErr w:type="gramStart"/>
            <w:r w:rsidRPr="00DE1881">
              <w:rPr>
                <w:rFonts w:ascii="Times New Roman" w:eastAsia="Calibri" w:hAnsi="Times New Roman" w:cs="Times New Roman"/>
                <w:bCs/>
                <w:sz w:val="12"/>
                <w:szCs w:val="12"/>
              </w:rPr>
              <w:t>ПР</w:t>
            </w:r>
            <w:proofErr w:type="gramEnd"/>
          </w:p>
        </w:tc>
        <w:tc>
          <w:tcPr>
            <w:tcW w:w="88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Исполнено</w:t>
            </w:r>
          </w:p>
        </w:tc>
        <w:tc>
          <w:tcPr>
            <w:tcW w:w="857" w:type="dxa"/>
            <w:hideMark/>
          </w:tcPr>
          <w:p w:rsidR="00DE1881" w:rsidRPr="00DE1881" w:rsidRDefault="00DE1881" w:rsidP="00DE1881">
            <w:pPr>
              <w:tabs>
                <w:tab w:val="left" w:pos="284"/>
              </w:tabs>
              <w:rPr>
                <w:rFonts w:ascii="Times New Roman" w:eastAsia="Calibri" w:hAnsi="Times New Roman" w:cs="Times New Roman"/>
                <w:bCs/>
                <w:sz w:val="10"/>
                <w:szCs w:val="10"/>
              </w:rPr>
            </w:pPr>
            <w:r w:rsidRPr="00DE1881">
              <w:rPr>
                <w:rFonts w:ascii="Times New Roman" w:eastAsia="Calibri" w:hAnsi="Times New Roman" w:cs="Times New Roman"/>
                <w:bCs/>
                <w:sz w:val="10"/>
                <w:szCs w:val="10"/>
              </w:rPr>
              <w:t xml:space="preserve">в </w:t>
            </w:r>
            <w:proofErr w:type="spellStart"/>
            <w:r w:rsidRPr="00DE1881">
              <w:rPr>
                <w:rFonts w:ascii="Times New Roman" w:eastAsia="Calibri" w:hAnsi="Times New Roman" w:cs="Times New Roman"/>
                <w:bCs/>
                <w:sz w:val="10"/>
                <w:szCs w:val="10"/>
              </w:rPr>
              <w:t>т.ч</w:t>
            </w:r>
            <w:proofErr w:type="spellEnd"/>
            <w:r w:rsidRPr="00DE1881">
              <w:rPr>
                <w:rFonts w:ascii="Times New Roman" w:eastAsia="Calibri" w:hAnsi="Times New Roman" w:cs="Times New Roman"/>
                <w:bCs/>
                <w:sz w:val="10"/>
                <w:szCs w:val="10"/>
              </w:rPr>
              <w:t>. за счет безвозмездных поступлений</w:t>
            </w:r>
          </w:p>
        </w:tc>
      </w:tr>
      <w:tr w:rsidR="00DE1881" w:rsidRPr="00DE1881" w:rsidTr="00DE1881">
        <w:trPr>
          <w:trHeight w:val="20"/>
        </w:trPr>
        <w:tc>
          <w:tcPr>
            <w:tcW w:w="4962"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02</w:t>
            </w:r>
          </w:p>
        </w:tc>
        <w:tc>
          <w:tcPr>
            <w:tcW w:w="884"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602</w:t>
            </w:r>
          </w:p>
        </w:tc>
        <w:tc>
          <w:tcPr>
            <w:tcW w:w="85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32</w:t>
            </w:r>
          </w:p>
        </w:tc>
      </w:tr>
      <w:tr w:rsidR="00DE1881" w:rsidRPr="00DE1881" w:rsidTr="00DE1881">
        <w:trPr>
          <w:trHeight w:val="20"/>
        </w:trPr>
        <w:tc>
          <w:tcPr>
            <w:tcW w:w="4962"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04</w:t>
            </w:r>
          </w:p>
        </w:tc>
        <w:tc>
          <w:tcPr>
            <w:tcW w:w="884"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1 849</w:t>
            </w:r>
          </w:p>
        </w:tc>
        <w:tc>
          <w:tcPr>
            <w:tcW w:w="85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118</w:t>
            </w:r>
          </w:p>
        </w:tc>
      </w:tr>
      <w:tr w:rsidR="00DE1881" w:rsidRPr="00DE1881" w:rsidTr="00DE1881">
        <w:trPr>
          <w:trHeight w:val="20"/>
        </w:trPr>
        <w:tc>
          <w:tcPr>
            <w:tcW w:w="4962"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06</w:t>
            </w:r>
          </w:p>
        </w:tc>
        <w:tc>
          <w:tcPr>
            <w:tcW w:w="884"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130</w:t>
            </w:r>
          </w:p>
        </w:tc>
        <w:tc>
          <w:tcPr>
            <w:tcW w:w="85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4962"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Другие общегосударственные вопросы</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13</w:t>
            </w:r>
          </w:p>
        </w:tc>
        <w:tc>
          <w:tcPr>
            <w:tcW w:w="884"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556</w:t>
            </w:r>
          </w:p>
        </w:tc>
        <w:tc>
          <w:tcPr>
            <w:tcW w:w="85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4962"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Мобилизационная и вневойсковая подготовка</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02</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03</w:t>
            </w:r>
          </w:p>
        </w:tc>
        <w:tc>
          <w:tcPr>
            <w:tcW w:w="884"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83</w:t>
            </w:r>
          </w:p>
        </w:tc>
        <w:tc>
          <w:tcPr>
            <w:tcW w:w="85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83</w:t>
            </w:r>
          </w:p>
        </w:tc>
      </w:tr>
      <w:tr w:rsidR="00DE1881" w:rsidRPr="00DE1881" w:rsidTr="00DE1881">
        <w:trPr>
          <w:trHeight w:val="20"/>
        </w:trPr>
        <w:tc>
          <w:tcPr>
            <w:tcW w:w="4962"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03</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09</w:t>
            </w:r>
          </w:p>
        </w:tc>
        <w:tc>
          <w:tcPr>
            <w:tcW w:w="884"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414</w:t>
            </w:r>
          </w:p>
        </w:tc>
        <w:tc>
          <w:tcPr>
            <w:tcW w:w="85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136</w:t>
            </w:r>
          </w:p>
        </w:tc>
      </w:tr>
      <w:tr w:rsidR="00DE1881" w:rsidRPr="00DE1881" w:rsidTr="00DE1881">
        <w:trPr>
          <w:trHeight w:val="20"/>
        </w:trPr>
        <w:tc>
          <w:tcPr>
            <w:tcW w:w="4962"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Сельское хозяйство и рыболовство</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04</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05</w:t>
            </w:r>
          </w:p>
        </w:tc>
        <w:tc>
          <w:tcPr>
            <w:tcW w:w="884"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79</w:t>
            </w:r>
          </w:p>
        </w:tc>
        <w:tc>
          <w:tcPr>
            <w:tcW w:w="85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80</w:t>
            </w:r>
          </w:p>
        </w:tc>
      </w:tr>
      <w:tr w:rsidR="00DE1881" w:rsidRPr="00DE1881" w:rsidTr="00DE1881">
        <w:trPr>
          <w:trHeight w:val="20"/>
        </w:trPr>
        <w:tc>
          <w:tcPr>
            <w:tcW w:w="4962"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Дорожное хозяйство (дорожные фонды)</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04</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09</w:t>
            </w:r>
          </w:p>
        </w:tc>
        <w:tc>
          <w:tcPr>
            <w:tcW w:w="884"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1 399</w:t>
            </w:r>
          </w:p>
        </w:tc>
        <w:tc>
          <w:tcPr>
            <w:tcW w:w="85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222</w:t>
            </w:r>
          </w:p>
        </w:tc>
      </w:tr>
      <w:tr w:rsidR="00DE1881" w:rsidRPr="00DE1881" w:rsidTr="00DE1881">
        <w:trPr>
          <w:trHeight w:val="20"/>
        </w:trPr>
        <w:tc>
          <w:tcPr>
            <w:tcW w:w="4962"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Благоустройство</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05</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03</w:t>
            </w:r>
          </w:p>
        </w:tc>
        <w:tc>
          <w:tcPr>
            <w:tcW w:w="884"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2 162</w:t>
            </w:r>
          </w:p>
        </w:tc>
        <w:tc>
          <w:tcPr>
            <w:tcW w:w="85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633</w:t>
            </w:r>
          </w:p>
        </w:tc>
      </w:tr>
      <w:tr w:rsidR="00DE1881" w:rsidRPr="00DE1881" w:rsidTr="00DE1881">
        <w:trPr>
          <w:trHeight w:val="20"/>
        </w:trPr>
        <w:tc>
          <w:tcPr>
            <w:tcW w:w="4962"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06</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03</w:t>
            </w:r>
          </w:p>
        </w:tc>
        <w:tc>
          <w:tcPr>
            <w:tcW w:w="884"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63</w:t>
            </w:r>
          </w:p>
        </w:tc>
        <w:tc>
          <w:tcPr>
            <w:tcW w:w="85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4962"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Культура</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08</w:t>
            </w:r>
          </w:p>
        </w:tc>
        <w:tc>
          <w:tcPr>
            <w:tcW w:w="425"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w:t>
            </w:r>
          </w:p>
        </w:tc>
        <w:tc>
          <w:tcPr>
            <w:tcW w:w="884"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822</w:t>
            </w:r>
          </w:p>
        </w:tc>
        <w:tc>
          <w:tcPr>
            <w:tcW w:w="85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w:t>
            </w:r>
          </w:p>
        </w:tc>
      </w:tr>
      <w:tr w:rsidR="00DE1881" w:rsidRPr="00DE1881" w:rsidTr="00DE1881">
        <w:trPr>
          <w:trHeight w:val="20"/>
        </w:trPr>
        <w:tc>
          <w:tcPr>
            <w:tcW w:w="4962"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Итого</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42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w:t>
            </w:r>
          </w:p>
        </w:tc>
        <w:tc>
          <w:tcPr>
            <w:tcW w:w="884"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8 183</w:t>
            </w:r>
          </w:p>
        </w:tc>
        <w:tc>
          <w:tcPr>
            <w:tcW w:w="857"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1 304</w:t>
            </w:r>
          </w:p>
        </w:tc>
      </w:tr>
    </w:tbl>
    <w:p w:rsidR="00DE1881" w:rsidRDefault="00DE1881" w:rsidP="00DE1881">
      <w:pPr>
        <w:tabs>
          <w:tab w:val="left" w:pos="284"/>
        </w:tabs>
        <w:spacing w:after="0" w:line="240" w:lineRule="auto"/>
        <w:rPr>
          <w:rFonts w:ascii="Times New Roman" w:eastAsia="Calibri" w:hAnsi="Times New Roman" w:cs="Times New Roman"/>
          <w:sz w:val="12"/>
          <w:szCs w:val="12"/>
        </w:rPr>
      </w:pP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DE1881"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DE1881">
        <w:rPr>
          <w:rFonts w:ascii="Times New Roman" w:eastAsia="Calibri" w:hAnsi="Times New Roman" w:cs="Times New Roman"/>
          <w:i/>
          <w:sz w:val="12"/>
          <w:szCs w:val="12"/>
        </w:rPr>
        <w:t>Елшанка</w:t>
      </w: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E1881" w:rsidRPr="00731558" w:rsidRDefault="00DE1881" w:rsidP="00DE188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DE1881" w:rsidRPr="00DE1881" w:rsidRDefault="00DE1881" w:rsidP="00DE1881">
      <w:pPr>
        <w:tabs>
          <w:tab w:val="left" w:pos="284"/>
        </w:tabs>
        <w:spacing w:after="0" w:line="240" w:lineRule="auto"/>
        <w:jc w:val="center"/>
        <w:rPr>
          <w:rFonts w:ascii="Times New Roman" w:eastAsia="Calibri" w:hAnsi="Times New Roman" w:cs="Times New Roman"/>
          <w:b/>
          <w:sz w:val="12"/>
          <w:szCs w:val="12"/>
        </w:rPr>
      </w:pPr>
      <w:r w:rsidRPr="00DE1881">
        <w:rPr>
          <w:rFonts w:ascii="Times New Roman" w:eastAsia="Calibri" w:hAnsi="Times New Roman" w:cs="Times New Roman"/>
          <w:b/>
          <w:sz w:val="12"/>
          <w:szCs w:val="12"/>
        </w:rPr>
        <w:t>Источники финансирования дефицита бюджета сельского поселения Елшанка</w:t>
      </w:r>
    </w:p>
    <w:p w:rsidR="00DE1881" w:rsidRPr="00DE1881" w:rsidRDefault="00DE1881" w:rsidP="00DE1881">
      <w:pPr>
        <w:tabs>
          <w:tab w:val="left" w:pos="284"/>
        </w:tabs>
        <w:spacing w:after="0" w:line="240" w:lineRule="auto"/>
        <w:jc w:val="center"/>
        <w:rPr>
          <w:rFonts w:ascii="Times New Roman" w:eastAsia="Calibri" w:hAnsi="Times New Roman" w:cs="Times New Roman"/>
          <w:b/>
          <w:sz w:val="12"/>
          <w:szCs w:val="12"/>
        </w:rPr>
      </w:pPr>
      <w:r w:rsidRPr="00DE1881">
        <w:rPr>
          <w:rFonts w:ascii="Times New Roman" w:eastAsia="Calibri" w:hAnsi="Times New Roman" w:cs="Times New Roman"/>
          <w:b/>
          <w:sz w:val="12"/>
          <w:szCs w:val="12"/>
        </w:rPr>
        <w:t xml:space="preserve">за 2018 год по кодам </w:t>
      </w:r>
      <w:proofErr w:type="gramStart"/>
      <w:r w:rsidRPr="00DE1881">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709"/>
        <w:gridCol w:w="1559"/>
        <w:gridCol w:w="4600"/>
        <w:gridCol w:w="645"/>
      </w:tblGrid>
      <w:tr w:rsidR="00DE1881" w:rsidRPr="00DE1881" w:rsidTr="00DE1881">
        <w:trPr>
          <w:trHeight w:val="138"/>
        </w:trPr>
        <w:tc>
          <w:tcPr>
            <w:tcW w:w="709" w:type="dxa"/>
            <w:vMerge w:val="restart"/>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Код главного администратора</w:t>
            </w:r>
          </w:p>
        </w:tc>
        <w:tc>
          <w:tcPr>
            <w:tcW w:w="1559" w:type="dxa"/>
            <w:vMerge w:val="restart"/>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xml:space="preserve">Код </w:t>
            </w:r>
          </w:p>
        </w:tc>
        <w:tc>
          <w:tcPr>
            <w:tcW w:w="4600" w:type="dxa"/>
            <w:vMerge w:val="restart"/>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645" w:type="dxa"/>
            <w:vMerge w:val="restart"/>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Сумма,              тыс. рублей</w:t>
            </w:r>
          </w:p>
        </w:tc>
      </w:tr>
      <w:tr w:rsidR="00DE1881" w:rsidRPr="00DE1881" w:rsidTr="00DE1881">
        <w:trPr>
          <w:trHeight w:val="138"/>
        </w:trPr>
        <w:tc>
          <w:tcPr>
            <w:tcW w:w="709" w:type="dxa"/>
            <w:vMerge/>
            <w:hideMark/>
          </w:tcPr>
          <w:p w:rsidR="00DE1881" w:rsidRPr="00DE1881" w:rsidRDefault="00DE1881" w:rsidP="00DE1881">
            <w:pPr>
              <w:tabs>
                <w:tab w:val="left" w:pos="284"/>
              </w:tabs>
              <w:rPr>
                <w:rFonts w:ascii="Times New Roman" w:eastAsia="Calibri" w:hAnsi="Times New Roman" w:cs="Times New Roman"/>
                <w:bCs/>
                <w:sz w:val="12"/>
                <w:szCs w:val="12"/>
              </w:rPr>
            </w:pPr>
          </w:p>
        </w:tc>
        <w:tc>
          <w:tcPr>
            <w:tcW w:w="1559" w:type="dxa"/>
            <w:vMerge/>
            <w:hideMark/>
          </w:tcPr>
          <w:p w:rsidR="00DE1881" w:rsidRPr="00DE1881" w:rsidRDefault="00DE1881" w:rsidP="00DE1881">
            <w:pPr>
              <w:tabs>
                <w:tab w:val="left" w:pos="284"/>
              </w:tabs>
              <w:rPr>
                <w:rFonts w:ascii="Times New Roman" w:eastAsia="Calibri" w:hAnsi="Times New Roman" w:cs="Times New Roman"/>
                <w:bCs/>
                <w:sz w:val="12"/>
                <w:szCs w:val="12"/>
              </w:rPr>
            </w:pPr>
          </w:p>
        </w:tc>
        <w:tc>
          <w:tcPr>
            <w:tcW w:w="4600" w:type="dxa"/>
            <w:vMerge/>
            <w:hideMark/>
          </w:tcPr>
          <w:p w:rsidR="00DE1881" w:rsidRPr="00DE1881" w:rsidRDefault="00DE1881" w:rsidP="00DE1881">
            <w:pPr>
              <w:tabs>
                <w:tab w:val="left" w:pos="284"/>
              </w:tabs>
              <w:rPr>
                <w:rFonts w:ascii="Times New Roman" w:eastAsia="Calibri" w:hAnsi="Times New Roman" w:cs="Times New Roman"/>
                <w:bCs/>
                <w:sz w:val="12"/>
                <w:szCs w:val="12"/>
              </w:rPr>
            </w:pPr>
          </w:p>
        </w:tc>
        <w:tc>
          <w:tcPr>
            <w:tcW w:w="645" w:type="dxa"/>
            <w:vMerge/>
            <w:hideMark/>
          </w:tcPr>
          <w:p w:rsidR="00DE1881" w:rsidRPr="00DE1881" w:rsidRDefault="00DE1881" w:rsidP="00DE1881">
            <w:pPr>
              <w:tabs>
                <w:tab w:val="left" w:pos="284"/>
              </w:tabs>
              <w:rPr>
                <w:rFonts w:ascii="Times New Roman" w:eastAsia="Calibri" w:hAnsi="Times New Roman" w:cs="Times New Roman"/>
                <w:bCs/>
                <w:sz w:val="12"/>
                <w:szCs w:val="12"/>
              </w:rPr>
            </w:pP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155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01 00 00 00 00 0000 000</w:t>
            </w:r>
          </w:p>
        </w:tc>
        <w:tc>
          <w:tcPr>
            <w:tcW w:w="4600"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ИСТОЧНИКИ ВНУТРЕННЕГО ФИНАНСИРОВАНИЯ ДЕФИЦИТОВ БЮДЖЕТОВ</w:t>
            </w:r>
          </w:p>
        </w:tc>
        <w:tc>
          <w:tcPr>
            <w:tcW w:w="64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329</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155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01 05 00 00 00 0000 000</w:t>
            </w:r>
          </w:p>
        </w:tc>
        <w:tc>
          <w:tcPr>
            <w:tcW w:w="4600"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Изменение остатков средств на счетах по учету средств бюджета</w:t>
            </w:r>
          </w:p>
        </w:tc>
        <w:tc>
          <w:tcPr>
            <w:tcW w:w="64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329</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155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01 05 00 00 00 0000 500</w:t>
            </w:r>
          </w:p>
        </w:tc>
        <w:tc>
          <w:tcPr>
            <w:tcW w:w="4600"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Увеличение остатков средств бюджетов</w:t>
            </w:r>
          </w:p>
        </w:tc>
        <w:tc>
          <w:tcPr>
            <w:tcW w:w="64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-7854</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155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01 05 02 00 00 0000 500</w:t>
            </w:r>
          </w:p>
        </w:tc>
        <w:tc>
          <w:tcPr>
            <w:tcW w:w="460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 xml:space="preserve">Увеличение прочих остатков  средств бюджетов </w:t>
            </w:r>
          </w:p>
        </w:tc>
        <w:tc>
          <w:tcPr>
            <w:tcW w:w="64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-7854</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155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01 05 02 01 00 0000 510</w:t>
            </w:r>
          </w:p>
        </w:tc>
        <w:tc>
          <w:tcPr>
            <w:tcW w:w="460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 xml:space="preserve">Увеличение прочих остатков денежных средств бюджетов </w:t>
            </w:r>
          </w:p>
        </w:tc>
        <w:tc>
          <w:tcPr>
            <w:tcW w:w="64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-7854</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lastRenderedPageBreak/>
              <w:t>422</w:t>
            </w:r>
          </w:p>
        </w:tc>
        <w:tc>
          <w:tcPr>
            <w:tcW w:w="155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01 05 02 01 10 0000 510</w:t>
            </w:r>
          </w:p>
        </w:tc>
        <w:tc>
          <w:tcPr>
            <w:tcW w:w="460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Увеличение прочих остатков денежных средств бюджетов поселений</w:t>
            </w:r>
          </w:p>
        </w:tc>
        <w:tc>
          <w:tcPr>
            <w:tcW w:w="64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-7854</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422</w:t>
            </w:r>
          </w:p>
        </w:tc>
        <w:tc>
          <w:tcPr>
            <w:tcW w:w="155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01 05 00 00 00 0000 600</w:t>
            </w:r>
          </w:p>
        </w:tc>
        <w:tc>
          <w:tcPr>
            <w:tcW w:w="4600"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Уменьшение остатков средств бюджетов</w:t>
            </w:r>
          </w:p>
        </w:tc>
        <w:tc>
          <w:tcPr>
            <w:tcW w:w="645"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8183</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155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01 05 02 00 00 0000 600</w:t>
            </w:r>
          </w:p>
        </w:tc>
        <w:tc>
          <w:tcPr>
            <w:tcW w:w="460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 xml:space="preserve">Уменьшение прочих остатков средств бюджетов </w:t>
            </w:r>
          </w:p>
        </w:tc>
        <w:tc>
          <w:tcPr>
            <w:tcW w:w="64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8183</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155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01 05 02 01 00 0000 610</w:t>
            </w:r>
          </w:p>
        </w:tc>
        <w:tc>
          <w:tcPr>
            <w:tcW w:w="460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 xml:space="preserve">Уменьшение прочих остатков денежных средств бюджетов </w:t>
            </w:r>
          </w:p>
        </w:tc>
        <w:tc>
          <w:tcPr>
            <w:tcW w:w="64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8183</w:t>
            </w:r>
          </w:p>
        </w:tc>
      </w:tr>
      <w:tr w:rsidR="00DE1881" w:rsidRPr="00DE1881" w:rsidTr="00DE1881">
        <w:trPr>
          <w:trHeight w:val="20"/>
        </w:trPr>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422</w:t>
            </w:r>
          </w:p>
        </w:tc>
        <w:tc>
          <w:tcPr>
            <w:tcW w:w="155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01 05 02 01 10 0000 610</w:t>
            </w:r>
          </w:p>
        </w:tc>
        <w:tc>
          <w:tcPr>
            <w:tcW w:w="4600"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Уменьшение прочих остатков денежных средств бюджетов поселений</w:t>
            </w:r>
          </w:p>
        </w:tc>
        <w:tc>
          <w:tcPr>
            <w:tcW w:w="645"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8183</w:t>
            </w:r>
          </w:p>
        </w:tc>
      </w:tr>
    </w:tbl>
    <w:p w:rsidR="00DE1881" w:rsidRDefault="00DE1881" w:rsidP="00DE1881">
      <w:pPr>
        <w:tabs>
          <w:tab w:val="left" w:pos="284"/>
        </w:tabs>
        <w:spacing w:after="0" w:line="240" w:lineRule="auto"/>
        <w:rPr>
          <w:rFonts w:ascii="Times New Roman" w:eastAsia="Calibri" w:hAnsi="Times New Roman" w:cs="Times New Roman"/>
          <w:sz w:val="12"/>
          <w:szCs w:val="12"/>
        </w:rPr>
      </w:pP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DE1881"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DE1881">
        <w:rPr>
          <w:rFonts w:ascii="Times New Roman" w:eastAsia="Calibri" w:hAnsi="Times New Roman" w:cs="Times New Roman"/>
          <w:i/>
          <w:sz w:val="12"/>
          <w:szCs w:val="12"/>
        </w:rPr>
        <w:t>Елшанка</w:t>
      </w: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E1881" w:rsidRPr="00731558" w:rsidRDefault="00DE1881" w:rsidP="00DE188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DE1881" w:rsidRPr="00DE1881" w:rsidRDefault="00DE1881" w:rsidP="00DE1881">
      <w:pPr>
        <w:tabs>
          <w:tab w:val="left" w:pos="284"/>
        </w:tabs>
        <w:spacing w:after="0" w:line="240" w:lineRule="auto"/>
        <w:jc w:val="center"/>
        <w:rPr>
          <w:rFonts w:ascii="Times New Roman" w:eastAsia="Calibri" w:hAnsi="Times New Roman" w:cs="Times New Roman"/>
          <w:b/>
          <w:sz w:val="12"/>
          <w:szCs w:val="12"/>
        </w:rPr>
      </w:pPr>
      <w:r w:rsidRPr="00DE1881">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DE1881" w:rsidRPr="00DE1881" w:rsidRDefault="00DE1881" w:rsidP="00DE1881">
      <w:pPr>
        <w:tabs>
          <w:tab w:val="left" w:pos="284"/>
        </w:tabs>
        <w:spacing w:after="0" w:line="240" w:lineRule="auto"/>
        <w:jc w:val="center"/>
        <w:rPr>
          <w:rFonts w:ascii="Times New Roman" w:eastAsia="Calibri" w:hAnsi="Times New Roman" w:cs="Times New Roman"/>
          <w:b/>
          <w:sz w:val="12"/>
          <w:szCs w:val="12"/>
        </w:rPr>
      </w:pPr>
      <w:r w:rsidRPr="00DE1881">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Елшанка</w:t>
      </w:r>
    </w:p>
    <w:p w:rsidR="00DE1881" w:rsidRPr="00DE1881" w:rsidRDefault="00DE1881" w:rsidP="00DE1881">
      <w:pPr>
        <w:tabs>
          <w:tab w:val="left" w:pos="284"/>
        </w:tabs>
        <w:spacing w:after="0" w:line="240" w:lineRule="auto"/>
        <w:jc w:val="center"/>
        <w:rPr>
          <w:rFonts w:ascii="Times New Roman" w:eastAsia="Calibri" w:hAnsi="Times New Roman" w:cs="Times New Roman"/>
          <w:b/>
          <w:sz w:val="12"/>
          <w:szCs w:val="12"/>
        </w:rPr>
      </w:pPr>
      <w:r w:rsidRPr="00DE1881">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395"/>
        <w:gridCol w:w="1134"/>
        <w:gridCol w:w="1984"/>
      </w:tblGrid>
      <w:tr w:rsidR="00DE1881" w:rsidRPr="00DE1881" w:rsidTr="00DE1881">
        <w:trPr>
          <w:trHeight w:val="20"/>
        </w:trPr>
        <w:tc>
          <w:tcPr>
            <w:tcW w:w="4395" w:type="dxa"/>
            <w:hideMark/>
          </w:tcPr>
          <w:p w:rsidR="00DE1881" w:rsidRPr="00DE1881" w:rsidRDefault="00DE1881" w:rsidP="00DE1881">
            <w:pPr>
              <w:tabs>
                <w:tab w:val="left" w:pos="284"/>
              </w:tabs>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Наименование</w:t>
            </w:r>
          </w:p>
        </w:tc>
        <w:tc>
          <w:tcPr>
            <w:tcW w:w="1134" w:type="dxa"/>
            <w:hideMark/>
          </w:tcPr>
          <w:p w:rsidR="00DE1881" w:rsidRPr="00DE1881" w:rsidRDefault="00DE1881" w:rsidP="00DE1881">
            <w:pPr>
              <w:tabs>
                <w:tab w:val="left" w:pos="284"/>
              </w:tabs>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Численность (чел.)</w:t>
            </w:r>
          </w:p>
        </w:tc>
        <w:tc>
          <w:tcPr>
            <w:tcW w:w="1984" w:type="dxa"/>
            <w:hideMark/>
          </w:tcPr>
          <w:p w:rsidR="00DE1881" w:rsidRPr="00DE1881" w:rsidRDefault="00DE1881" w:rsidP="00DE1881">
            <w:pPr>
              <w:tabs>
                <w:tab w:val="left" w:pos="284"/>
              </w:tabs>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DE1881">
              <w:rPr>
                <w:rFonts w:ascii="Times New Roman" w:eastAsia="Calibri" w:hAnsi="Times New Roman" w:cs="Times New Roman"/>
                <w:sz w:val="12"/>
                <w:szCs w:val="12"/>
              </w:rPr>
              <w:t>рублей)</w:t>
            </w:r>
          </w:p>
        </w:tc>
      </w:tr>
      <w:tr w:rsidR="00DE1881" w:rsidRPr="00DE1881" w:rsidTr="00DE1881">
        <w:trPr>
          <w:trHeight w:val="20"/>
        </w:trPr>
        <w:tc>
          <w:tcPr>
            <w:tcW w:w="4395" w:type="dxa"/>
            <w:hideMark/>
          </w:tcPr>
          <w:p w:rsidR="00DE1881" w:rsidRPr="00DE1881" w:rsidRDefault="00DE1881" w:rsidP="00DE1881">
            <w:pPr>
              <w:tabs>
                <w:tab w:val="left" w:pos="284"/>
              </w:tabs>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Муниципальные служащие органов местного самоуправления</w:t>
            </w:r>
          </w:p>
        </w:tc>
        <w:tc>
          <w:tcPr>
            <w:tcW w:w="1134" w:type="dxa"/>
            <w:hideMark/>
          </w:tcPr>
          <w:p w:rsidR="00DE1881" w:rsidRPr="00DE1881" w:rsidRDefault="00DE1881" w:rsidP="00DE1881">
            <w:pPr>
              <w:tabs>
                <w:tab w:val="left" w:pos="284"/>
              </w:tabs>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5</w:t>
            </w:r>
          </w:p>
        </w:tc>
        <w:tc>
          <w:tcPr>
            <w:tcW w:w="1984" w:type="dxa"/>
            <w:hideMark/>
          </w:tcPr>
          <w:p w:rsidR="00DE1881" w:rsidRPr="00DE1881" w:rsidRDefault="00DE1881" w:rsidP="00DE1881">
            <w:pPr>
              <w:tabs>
                <w:tab w:val="left" w:pos="284"/>
              </w:tabs>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1202</w:t>
            </w:r>
          </w:p>
        </w:tc>
      </w:tr>
      <w:tr w:rsidR="00DE1881" w:rsidRPr="00DE1881" w:rsidTr="00DE1881">
        <w:trPr>
          <w:trHeight w:val="20"/>
        </w:trPr>
        <w:tc>
          <w:tcPr>
            <w:tcW w:w="4395" w:type="dxa"/>
            <w:hideMark/>
          </w:tcPr>
          <w:p w:rsidR="00DE1881" w:rsidRPr="00DE1881" w:rsidRDefault="00DE1881" w:rsidP="00DE1881">
            <w:pPr>
              <w:tabs>
                <w:tab w:val="left" w:pos="284"/>
              </w:tabs>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134" w:type="dxa"/>
            <w:hideMark/>
          </w:tcPr>
          <w:p w:rsidR="00DE1881" w:rsidRPr="00DE1881" w:rsidRDefault="00DE1881" w:rsidP="00DE1881">
            <w:pPr>
              <w:tabs>
                <w:tab w:val="left" w:pos="284"/>
              </w:tabs>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1</w:t>
            </w:r>
          </w:p>
        </w:tc>
        <w:tc>
          <w:tcPr>
            <w:tcW w:w="1984" w:type="dxa"/>
            <w:hideMark/>
          </w:tcPr>
          <w:p w:rsidR="00DE1881" w:rsidRPr="00DE1881" w:rsidRDefault="00DE1881" w:rsidP="00DE1881">
            <w:pPr>
              <w:tabs>
                <w:tab w:val="left" w:pos="284"/>
              </w:tabs>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464</w:t>
            </w:r>
          </w:p>
        </w:tc>
      </w:tr>
      <w:tr w:rsidR="00DE1881" w:rsidRPr="00DE1881" w:rsidTr="00DE1881">
        <w:trPr>
          <w:trHeight w:val="20"/>
        </w:trPr>
        <w:tc>
          <w:tcPr>
            <w:tcW w:w="4395" w:type="dxa"/>
            <w:noWrap/>
            <w:hideMark/>
          </w:tcPr>
          <w:p w:rsidR="00DE1881" w:rsidRPr="00DE1881" w:rsidRDefault="00DE1881" w:rsidP="00DE1881">
            <w:pPr>
              <w:tabs>
                <w:tab w:val="left" w:pos="284"/>
              </w:tabs>
              <w:jc w:val="both"/>
              <w:rPr>
                <w:rFonts w:ascii="Times New Roman" w:eastAsia="Calibri" w:hAnsi="Times New Roman" w:cs="Times New Roman"/>
                <w:b/>
                <w:bCs/>
                <w:sz w:val="12"/>
                <w:szCs w:val="12"/>
              </w:rPr>
            </w:pPr>
            <w:r w:rsidRPr="00DE1881">
              <w:rPr>
                <w:rFonts w:ascii="Times New Roman" w:eastAsia="Calibri" w:hAnsi="Times New Roman" w:cs="Times New Roman"/>
                <w:b/>
                <w:bCs/>
                <w:sz w:val="12"/>
                <w:szCs w:val="12"/>
              </w:rPr>
              <w:t>И Т О Г О</w:t>
            </w:r>
            <w:proofErr w:type="gramStart"/>
            <w:r w:rsidRPr="00DE1881">
              <w:rPr>
                <w:rFonts w:ascii="Times New Roman" w:eastAsia="Calibri" w:hAnsi="Times New Roman" w:cs="Times New Roman"/>
                <w:b/>
                <w:bCs/>
                <w:sz w:val="12"/>
                <w:szCs w:val="12"/>
              </w:rPr>
              <w:t xml:space="preserve"> :</w:t>
            </w:r>
            <w:proofErr w:type="gramEnd"/>
          </w:p>
        </w:tc>
        <w:tc>
          <w:tcPr>
            <w:tcW w:w="1134" w:type="dxa"/>
            <w:noWrap/>
            <w:hideMark/>
          </w:tcPr>
          <w:p w:rsidR="00DE1881" w:rsidRPr="00DE1881" w:rsidRDefault="00DE1881" w:rsidP="00DE1881">
            <w:pPr>
              <w:tabs>
                <w:tab w:val="left" w:pos="284"/>
              </w:tabs>
              <w:jc w:val="both"/>
              <w:rPr>
                <w:rFonts w:ascii="Times New Roman" w:eastAsia="Calibri" w:hAnsi="Times New Roman" w:cs="Times New Roman"/>
                <w:b/>
                <w:bCs/>
                <w:sz w:val="12"/>
                <w:szCs w:val="12"/>
              </w:rPr>
            </w:pPr>
            <w:r w:rsidRPr="00DE1881">
              <w:rPr>
                <w:rFonts w:ascii="Times New Roman" w:eastAsia="Calibri" w:hAnsi="Times New Roman" w:cs="Times New Roman"/>
                <w:b/>
                <w:bCs/>
                <w:sz w:val="12"/>
                <w:szCs w:val="12"/>
              </w:rPr>
              <w:t>6</w:t>
            </w:r>
          </w:p>
        </w:tc>
        <w:tc>
          <w:tcPr>
            <w:tcW w:w="1984" w:type="dxa"/>
            <w:noWrap/>
            <w:hideMark/>
          </w:tcPr>
          <w:p w:rsidR="00DE1881" w:rsidRPr="00DE1881" w:rsidRDefault="00DE1881" w:rsidP="00DE1881">
            <w:pPr>
              <w:tabs>
                <w:tab w:val="left" w:pos="284"/>
              </w:tabs>
              <w:jc w:val="both"/>
              <w:rPr>
                <w:rFonts w:ascii="Times New Roman" w:eastAsia="Calibri" w:hAnsi="Times New Roman" w:cs="Times New Roman"/>
                <w:b/>
                <w:bCs/>
                <w:sz w:val="12"/>
                <w:szCs w:val="12"/>
              </w:rPr>
            </w:pPr>
            <w:r w:rsidRPr="00DE1881">
              <w:rPr>
                <w:rFonts w:ascii="Times New Roman" w:eastAsia="Calibri" w:hAnsi="Times New Roman" w:cs="Times New Roman"/>
                <w:b/>
                <w:bCs/>
                <w:sz w:val="12"/>
                <w:szCs w:val="12"/>
              </w:rPr>
              <w:t>1666</w:t>
            </w:r>
          </w:p>
        </w:tc>
      </w:tr>
    </w:tbl>
    <w:p w:rsidR="00731558" w:rsidRDefault="00731558" w:rsidP="00EC3D1F">
      <w:pPr>
        <w:tabs>
          <w:tab w:val="left" w:pos="284"/>
        </w:tabs>
        <w:spacing w:after="0" w:line="240" w:lineRule="auto"/>
        <w:jc w:val="both"/>
        <w:rPr>
          <w:rFonts w:ascii="Times New Roman" w:eastAsia="Calibri" w:hAnsi="Times New Roman" w:cs="Times New Roman"/>
          <w:sz w:val="12"/>
          <w:szCs w:val="12"/>
        </w:rPr>
      </w:pPr>
    </w:p>
    <w:p w:rsidR="00DE1881" w:rsidRPr="00EB689E" w:rsidRDefault="00DE1881" w:rsidP="00DE1881">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DE1881" w:rsidRPr="00EB689E" w:rsidRDefault="00DE1881" w:rsidP="00DE1881">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DE1881">
        <w:rPr>
          <w:rFonts w:ascii="Times New Roman" w:eastAsia="Calibri" w:hAnsi="Times New Roman" w:cs="Times New Roman"/>
          <w:b/>
          <w:sz w:val="12"/>
          <w:szCs w:val="12"/>
        </w:rPr>
        <w:t>ЗАХАРКИНО</w:t>
      </w:r>
    </w:p>
    <w:p w:rsidR="00DE1881" w:rsidRPr="00EB689E" w:rsidRDefault="00DE1881" w:rsidP="00DE1881">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DE1881" w:rsidRPr="00EB689E" w:rsidRDefault="00DE1881" w:rsidP="00DE1881">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DE1881" w:rsidRPr="00EB689E" w:rsidRDefault="00DE1881" w:rsidP="00DE1881">
      <w:pPr>
        <w:tabs>
          <w:tab w:val="left" w:pos="284"/>
        </w:tabs>
        <w:spacing w:after="0" w:line="240" w:lineRule="auto"/>
        <w:jc w:val="center"/>
        <w:rPr>
          <w:rFonts w:ascii="Times New Roman" w:eastAsia="Calibri" w:hAnsi="Times New Roman" w:cs="Times New Roman"/>
          <w:sz w:val="12"/>
          <w:szCs w:val="12"/>
        </w:rPr>
      </w:pPr>
    </w:p>
    <w:p w:rsidR="00DE1881" w:rsidRPr="00EB689E" w:rsidRDefault="00DE1881" w:rsidP="00DE1881">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DE1881" w:rsidRPr="00EB689E" w:rsidRDefault="00DE1881" w:rsidP="00DE1881">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№12</w:t>
      </w:r>
    </w:p>
    <w:p w:rsidR="00DE1881" w:rsidRPr="005A015E" w:rsidRDefault="00DE1881" w:rsidP="00DE1881">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«Об исполнении бюджета</w:t>
      </w:r>
    </w:p>
    <w:p w:rsidR="00DE1881" w:rsidRDefault="00DE1881" w:rsidP="00DE188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DE1881">
        <w:rPr>
          <w:rFonts w:ascii="Times New Roman" w:eastAsia="Calibri" w:hAnsi="Times New Roman" w:cs="Times New Roman"/>
          <w:b/>
          <w:sz w:val="12"/>
          <w:szCs w:val="12"/>
        </w:rPr>
        <w:t xml:space="preserve">Захаркино </w:t>
      </w:r>
      <w:r w:rsidRPr="005A015E">
        <w:rPr>
          <w:rFonts w:ascii="Times New Roman" w:eastAsia="Calibri" w:hAnsi="Times New Roman" w:cs="Times New Roman"/>
          <w:b/>
          <w:sz w:val="12"/>
          <w:szCs w:val="12"/>
        </w:rPr>
        <w:t>муниципального района Сергиевский за 2018 год»</w:t>
      </w:r>
    </w:p>
    <w:p w:rsidR="00DE1881" w:rsidRPr="00EB689E" w:rsidRDefault="00DE1881" w:rsidP="00DE1881">
      <w:pPr>
        <w:tabs>
          <w:tab w:val="left" w:pos="284"/>
        </w:tabs>
        <w:spacing w:after="0" w:line="240" w:lineRule="auto"/>
        <w:jc w:val="center"/>
        <w:rPr>
          <w:rFonts w:ascii="Times New Roman" w:eastAsia="Calibri" w:hAnsi="Times New Roman" w:cs="Times New Roman"/>
          <w:b/>
          <w:sz w:val="12"/>
          <w:szCs w:val="12"/>
        </w:rPr>
      </w:pPr>
    </w:p>
    <w:p w:rsidR="00DE1881" w:rsidRPr="00EB689E"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сельского поселения </w:t>
      </w:r>
      <w:r w:rsidRPr="00DE1881">
        <w:rPr>
          <w:rFonts w:ascii="Times New Roman" w:eastAsia="Calibri" w:hAnsi="Times New Roman" w:cs="Times New Roman"/>
          <w:sz w:val="12"/>
          <w:szCs w:val="12"/>
        </w:rPr>
        <w:t xml:space="preserve">Захаркино </w:t>
      </w:r>
      <w:r w:rsidRPr="00EB689E">
        <w:rPr>
          <w:rFonts w:ascii="Times New Roman" w:eastAsia="Calibri" w:hAnsi="Times New Roman" w:cs="Times New Roman"/>
          <w:sz w:val="12"/>
          <w:szCs w:val="12"/>
        </w:rPr>
        <w:t>муниципального района Сергиевский</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Рассмотрев представленный Администрацией сельского поселения Захаркино муниципального района Сергиевский отчет об исполнении бюджета сельского поселения Захаркино за 2018 год, Собрание представителей сельского поселения  Захаркино</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b/>
          <w:sz w:val="12"/>
          <w:szCs w:val="12"/>
        </w:rPr>
      </w:pPr>
      <w:r w:rsidRPr="00DE1881">
        <w:rPr>
          <w:rFonts w:ascii="Times New Roman" w:eastAsia="Calibri" w:hAnsi="Times New Roman" w:cs="Times New Roman"/>
          <w:b/>
          <w:sz w:val="12"/>
          <w:szCs w:val="12"/>
        </w:rPr>
        <w:t>РЕШИЛО:</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1.</w:t>
      </w:r>
      <w:r w:rsidRPr="00DE1881">
        <w:rPr>
          <w:rFonts w:ascii="Times New Roman" w:eastAsia="Calibri" w:hAnsi="Times New Roman" w:cs="Times New Roman"/>
          <w:sz w:val="12"/>
          <w:szCs w:val="12"/>
        </w:rPr>
        <w:tab/>
        <w:t>Утвердить исполнение бюджета сельского поселения Захаркино за 2018 год по доходам 5 346 тыс. рублей и по расходам в сумме 5 919 тыс. рублей с превышением расходов над доходами в сумме 573 тыс. рублей.</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2.</w:t>
      </w:r>
      <w:r w:rsidRPr="00DE1881">
        <w:rPr>
          <w:rFonts w:ascii="Times New Roman" w:eastAsia="Calibri" w:hAnsi="Times New Roman" w:cs="Times New Roman"/>
          <w:sz w:val="12"/>
          <w:szCs w:val="12"/>
        </w:rPr>
        <w:tab/>
        <w:t xml:space="preserve">Утвердить поступление доходов </w:t>
      </w:r>
      <w:proofErr w:type="gramStart"/>
      <w:r w:rsidRPr="00DE1881">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DE1881">
        <w:rPr>
          <w:rFonts w:ascii="Times New Roman" w:eastAsia="Calibri" w:hAnsi="Times New Roman" w:cs="Times New Roman"/>
          <w:sz w:val="12"/>
          <w:szCs w:val="12"/>
        </w:rPr>
        <w:t xml:space="preserve"> 1.</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3.</w:t>
      </w:r>
      <w:r w:rsidRPr="00DE1881">
        <w:rPr>
          <w:rFonts w:ascii="Times New Roman" w:eastAsia="Calibri" w:hAnsi="Times New Roman" w:cs="Times New Roman"/>
          <w:sz w:val="12"/>
          <w:szCs w:val="12"/>
        </w:rPr>
        <w:tab/>
        <w:t>Утвердить расходы  бюджета по разделам и подразделам классификации расходов местного бюджета в соответствии с приложением 2.</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4.</w:t>
      </w:r>
      <w:r w:rsidRPr="00DE1881">
        <w:rPr>
          <w:rFonts w:ascii="Times New Roman" w:eastAsia="Calibri" w:hAnsi="Times New Roman" w:cs="Times New Roman"/>
          <w:sz w:val="12"/>
          <w:szCs w:val="12"/>
        </w:rPr>
        <w:tab/>
        <w:t>Утвердить расходы бюджета по ведомственной структуре расходов местного бюджета  в соответствии с приложением 3.</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5.</w:t>
      </w:r>
      <w:r w:rsidRPr="00DE1881">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Захаркино по кодам </w:t>
      </w:r>
      <w:proofErr w:type="gramStart"/>
      <w:r w:rsidRPr="00DE1881">
        <w:rPr>
          <w:rFonts w:ascii="Times New Roman" w:eastAsia="Calibri" w:hAnsi="Times New Roman" w:cs="Times New Roman"/>
          <w:sz w:val="12"/>
          <w:szCs w:val="12"/>
        </w:rPr>
        <w:t>классификации источников финансирования дефицитов бюджетов</w:t>
      </w:r>
      <w:proofErr w:type="gramEnd"/>
      <w:r w:rsidRPr="00DE1881">
        <w:rPr>
          <w:rFonts w:ascii="Times New Roman" w:eastAsia="Calibri" w:hAnsi="Times New Roman" w:cs="Times New Roman"/>
          <w:sz w:val="12"/>
          <w:szCs w:val="12"/>
        </w:rPr>
        <w:t xml:space="preserve">  в соответствии с приложением 4.</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6.</w:t>
      </w:r>
      <w:r w:rsidRPr="00DE1881">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2018 год в соответствии с приложением 5.</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7.</w:t>
      </w:r>
      <w:r w:rsidRPr="00DE1881">
        <w:rPr>
          <w:rFonts w:ascii="Times New Roman" w:eastAsia="Calibri" w:hAnsi="Times New Roman" w:cs="Times New Roman"/>
          <w:sz w:val="12"/>
          <w:szCs w:val="12"/>
        </w:rPr>
        <w:tab/>
        <w:t>Настоящее решение опубликовать в газете «Сергиевский вестник».</w:t>
      </w:r>
    </w:p>
    <w:p w:rsidR="00DE1881" w:rsidRPr="00DE1881" w:rsidRDefault="00DE1881" w:rsidP="00DE1881">
      <w:pPr>
        <w:tabs>
          <w:tab w:val="left" w:pos="284"/>
        </w:tabs>
        <w:spacing w:after="0" w:line="240" w:lineRule="auto"/>
        <w:ind w:firstLine="284"/>
        <w:jc w:val="both"/>
        <w:rPr>
          <w:rFonts w:ascii="Times New Roman" w:eastAsia="Calibri" w:hAnsi="Times New Roman" w:cs="Times New Roman"/>
          <w:sz w:val="12"/>
          <w:szCs w:val="12"/>
        </w:rPr>
      </w:pPr>
      <w:r w:rsidRPr="00DE1881">
        <w:rPr>
          <w:rFonts w:ascii="Times New Roman" w:eastAsia="Calibri" w:hAnsi="Times New Roman" w:cs="Times New Roman"/>
          <w:sz w:val="12"/>
          <w:szCs w:val="12"/>
        </w:rPr>
        <w:t>8.</w:t>
      </w:r>
      <w:r w:rsidRPr="00DE1881">
        <w:rPr>
          <w:rFonts w:ascii="Times New Roman" w:eastAsia="Calibri" w:hAnsi="Times New Roman" w:cs="Times New Roman"/>
          <w:sz w:val="12"/>
          <w:szCs w:val="12"/>
        </w:rPr>
        <w:tab/>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DE1881" w:rsidRPr="00DE1881" w:rsidRDefault="00DE1881" w:rsidP="00DE1881">
      <w:pPr>
        <w:tabs>
          <w:tab w:val="left" w:pos="284"/>
        </w:tabs>
        <w:spacing w:after="0" w:line="240" w:lineRule="auto"/>
        <w:jc w:val="right"/>
        <w:rPr>
          <w:rFonts w:ascii="Times New Roman" w:eastAsia="Calibri" w:hAnsi="Times New Roman" w:cs="Times New Roman"/>
          <w:sz w:val="12"/>
          <w:szCs w:val="12"/>
        </w:rPr>
      </w:pPr>
      <w:r w:rsidRPr="00DE1881">
        <w:rPr>
          <w:rFonts w:ascii="Times New Roman" w:eastAsia="Calibri" w:hAnsi="Times New Roman" w:cs="Times New Roman"/>
          <w:sz w:val="12"/>
          <w:szCs w:val="12"/>
        </w:rPr>
        <w:t>Председатель Собрания представителей</w:t>
      </w:r>
    </w:p>
    <w:p w:rsidR="00DE1881" w:rsidRPr="00DE1881" w:rsidRDefault="00DE1881" w:rsidP="00DE1881">
      <w:pPr>
        <w:tabs>
          <w:tab w:val="left" w:pos="284"/>
        </w:tabs>
        <w:spacing w:after="0" w:line="240" w:lineRule="auto"/>
        <w:jc w:val="right"/>
        <w:rPr>
          <w:rFonts w:ascii="Times New Roman" w:eastAsia="Calibri" w:hAnsi="Times New Roman" w:cs="Times New Roman"/>
          <w:sz w:val="12"/>
          <w:szCs w:val="12"/>
        </w:rPr>
      </w:pPr>
      <w:r w:rsidRPr="00DE1881">
        <w:rPr>
          <w:rFonts w:ascii="Times New Roman" w:eastAsia="Calibri" w:hAnsi="Times New Roman" w:cs="Times New Roman"/>
          <w:sz w:val="12"/>
          <w:szCs w:val="12"/>
        </w:rPr>
        <w:t>сельского поселения Захаркино</w:t>
      </w:r>
    </w:p>
    <w:p w:rsidR="00DE1881" w:rsidRDefault="00DE1881" w:rsidP="00DE1881">
      <w:pPr>
        <w:tabs>
          <w:tab w:val="left" w:pos="284"/>
        </w:tabs>
        <w:spacing w:after="0" w:line="240" w:lineRule="auto"/>
        <w:jc w:val="right"/>
        <w:rPr>
          <w:rFonts w:ascii="Times New Roman" w:eastAsia="Calibri" w:hAnsi="Times New Roman" w:cs="Times New Roman"/>
          <w:sz w:val="12"/>
          <w:szCs w:val="12"/>
        </w:rPr>
      </w:pPr>
      <w:r w:rsidRPr="00DE1881">
        <w:rPr>
          <w:rFonts w:ascii="Times New Roman" w:eastAsia="Calibri" w:hAnsi="Times New Roman" w:cs="Times New Roman"/>
          <w:sz w:val="12"/>
          <w:szCs w:val="12"/>
        </w:rPr>
        <w:t>муниципального района Сергиевский</w:t>
      </w:r>
    </w:p>
    <w:p w:rsidR="00DE1881" w:rsidRPr="00DE1881" w:rsidRDefault="00DE1881" w:rsidP="00DE1881">
      <w:pPr>
        <w:tabs>
          <w:tab w:val="left" w:pos="284"/>
        </w:tabs>
        <w:spacing w:after="0" w:line="240" w:lineRule="auto"/>
        <w:jc w:val="right"/>
        <w:rPr>
          <w:rFonts w:ascii="Times New Roman" w:eastAsia="Calibri" w:hAnsi="Times New Roman" w:cs="Times New Roman"/>
          <w:sz w:val="12"/>
          <w:szCs w:val="12"/>
        </w:rPr>
      </w:pPr>
      <w:r w:rsidRPr="00DE1881">
        <w:rPr>
          <w:rFonts w:ascii="Times New Roman" w:eastAsia="Calibri" w:hAnsi="Times New Roman" w:cs="Times New Roman"/>
          <w:sz w:val="12"/>
          <w:szCs w:val="12"/>
        </w:rPr>
        <w:t xml:space="preserve">А.А. </w:t>
      </w:r>
      <w:proofErr w:type="spellStart"/>
      <w:r w:rsidRPr="00DE1881">
        <w:rPr>
          <w:rFonts w:ascii="Times New Roman" w:eastAsia="Calibri" w:hAnsi="Times New Roman" w:cs="Times New Roman"/>
          <w:sz w:val="12"/>
          <w:szCs w:val="12"/>
        </w:rPr>
        <w:t>Жаркова</w:t>
      </w:r>
      <w:proofErr w:type="spellEnd"/>
    </w:p>
    <w:p w:rsidR="00DE1881" w:rsidRPr="00DE1881" w:rsidRDefault="00DE1881" w:rsidP="00DE1881">
      <w:pPr>
        <w:tabs>
          <w:tab w:val="left" w:pos="284"/>
        </w:tabs>
        <w:spacing w:after="0" w:line="240" w:lineRule="auto"/>
        <w:jc w:val="right"/>
        <w:rPr>
          <w:rFonts w:ascii="Times New Roman" w:eastAsia="Calibri" w:hAnsi="Times New Roman" w:cs="Times New Roman"/>
          <w:sz w:val="12"/>
          <w:szCs w:val="12"/>
        </w:rPr>
      </w:pPr>
    </w:p>
    <w:p w:rsidR="00DE1881" w:rsidRPr="00DE1881" w:rsidRDefault="00DE1881" w:rsidP="00DE1881">
      <w:pPr>
        <w:tabs>
          <w:tab w:val="left" w:pos="284"/>
        </w:tabs>
        <w:spacing w:after="0" w:line="240" w:lineRule="auto"/>
        <w:jc w:val="right"/>
        <w:rPr>
          <w:rFonts w:ascii="Times New Roman" w:eastAsia="Calibri" w:hAnsi="Times New Roman" w:cs="Times New Roman"/>
          <w:sz w:val="12"/>
          <w:szCs w:val="12"/>
        </w:rPr>
      </w:pPr>
      <w:r w:rsidRPr="00DE1881">
        <w:rPr>
          <w:rFonts w:ascii="Times New Roman" w:eastAsia="Calibri" w:hAnsi="Times New Roman" w:cs="Times New Roman"/>
          <w:sz w:val="12"/>
          <w:szCs w:val="12"/>
        </w:rPr>
        <w:t>Глава сельского поселения Захаркино</w:t>
      </w:r>
    </w:p>
    <w:p w:rsidR="00DE1881" w:rsidRDefault="00DE1881" w:rsidP="00DE1881">
      <w:pPr>
        <w:tabs>
          <w:tab w:val="left" w:pos="284"/>
        </w:tabs>
        <w:spacing w:after="0" w:line="240" w:lineRule="auto"/>
        <w:jc w:val="right"/>
        <w:rPr>
          <w:rFonts w:ascii="Times New Roman" w:eastAsia="Calibri" w:hAnsi="Times New Roman" w:cs="Times New Roman"/>
          <w:sz w:val="12"/>
          <w:szCs w:val="12"/>
        </w:rPr>
      </w:pPr>
      <w:r w:rsidRPr="00DE1881">
        <w:rPr>
          <w:rFonts w:ascii="Times New Roman" w:eastAsia="Calibri" w:hAnsi="Times New Roman" w:cs="Times New Roman"/>
          <w:sz w:val="12"/>
          <w:szCs w:val="12"/>
        </w:rPr>
        <w:t>муниципального района Сергиевский</w:t>
      </w:r>
    </w:p>
    <w:p w:rsidR="00DE1881" w:rsidRDefault="00DE1881" w:rsidP="00DE1881">
      <w:pPr>
        <w:tabs>
          <w:tab w:val="left" w:pos="284"/>
        </w:tabs>
        <w:spacing w:after="0" w:line="240" w:lineRule="auto"/>
        <w:jc w:val="right"/>
        <w:rPr>
          <w:rFonts w:ascii="Times New Roman" w:eastAsia="Calibri" w:hAnsi="Times New Roman" w:cs="Times New Roman"/>
          <w:sz w:val="12"/>
          <w:szCs w:val="12"/>
        </w:rPr>
      </w:pPr>
      <w:r w:rsidRPr="00DE1881">
        <w:rPr>
          <w:rFonts w:ascii="Times New Roman" w:eastAsia="Calibri" w:hAnsi="Times New Roman" w:cs="Times New Roman"/>
          <w:sz w:val="12"/>
          <w:szCs w:val="12"/>
        </w:rPr>
        <w:t xml:space="preserve">А.В. </w:t>
      </w:r>
      <w:proofErr w:type="spellStart"/>
      <w:r w:rsidRPr="00DE1881">
        <w:rPr>
          <w:rFonts w:ascii="Times New Roman" w:eastAsia="Calibri" w:hAnsi="Times New Roman" w:cs="Times New Roman"/>
          <w:sz w:val="12"/>
          <w:szCs w:val="12"/>
        </w:rPr>
        <w:t>Веденин</w:t>
      </w:r>
      <w:proofErr w:type="spellEnd"/>
    </w:p>
    <w:p w:rsidR="00DE1881" w:rsidRDefault="00DE1881" w:rsidP="00DE1881">
      <w:pPr>
        <w:tabs>
          <w:tab w:val="left" w:pos="284"/>
        </w:tabs>
        <w:spacing w:after="0" w:line="240" w:lineRule="auto"/>
        <w:jc w:val="right"/>
        <w:rPr>
          <w:rFonts w:ascii="Times New Roman" w:eastAsia="Calibri" w:hAnsi="Times New Roman" w:cs="Times New Roman"/>
          <w:sz w:val="12"/>
          <w:szCs w:val="12"/>
        </w:rPr>
      </w:pP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DE1881"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DE1881">
        <w:rPr>
          <w:rFonts w:ascii="Times New Roman" w:eastAsia="Calibri" w:hAnsi="Times New Roman" w:cs="Times New Roman"/>
          <w:i/>
          <w:sz w:val="12"/>
          <w:szCs w:val="12"/>
        </w:rPr>
        <w:t>Захаркино</w:t>
      </w:r>
    </w:p>
    <w:p w:rsidR="00DE1881" w:rsidRPr="00B206F5" w:rsidRDefault="00DE1881" w:rsidP="00DE188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E1881" w:rsidRPr="00731558" w:rsidRDefault="00DE1881" w:rsidP="00DE188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DE1881" w:rsidRPr="00DE1881" w:rsidRDefault="00DE1881" w:rsidP="00DE1881">
      <w:pPr>
        <w:tabs>
          <w:tab w:val="left" w:pos="284"/>
        </w:tabs>
        <w:spacing w:after="0" w:line="240" w:lineRule="auto"/>
        <w:jc w:val="center"/>
        <w:rPr>
          <w:rFonts w:ascii="Times New Roman" w:eastAsia="Calibri" w:hAnsi="Times New Roman" w:cs="Times New Roman"/>
          <w:b/>
          <w:sz w:val="12"/>
          <w:szCs w:val="12"/>
        </w:rPr>
      </w:pPr>
      <w:r w:rsidRPr="00DE1881">
        <w:rPr>
          <w:rFonts w:ascii="Times New Roman" w:eastAsia="Calibri" w:hAnsi="Times New Roman" w:cs="Times New Roman"/>
          <w:b/>
          <w:sz w:val="12"/>
          <w:szCs w:val="12"/>
        </w:rPr>
        <w:t>ДОХОДЫ</w:t>
      </w:r>
    </w:p>
    <w:p w:rsidR="00DE1881" w:rsidRPr="00DE1881" w:rsidRDefault="00DE1881" w:rsidP="00DE1881">
      <w:pPr>
        <w:tabs>
          <w:tab w:val="left" w:pos="284"/>
        </w:tabs>
        <w:spacing w:after="0" w:line="240" w:lineRule="auto"/>
        <w:jc w:val="center"/>
        <w:rPr>
          <w:rFonts w:ascii="Times New Roman" w:eastAsia="Calibri" w:hAnsi="Times New Roman" w:cs="Times New Roman"/>
          <w:b/>
          <w:sz w:val="12"/>
          <w:szCs w:val="12"/>
        </w:rPr>
      </w:pPr>
      <w:r w:rsidRPr="00DE1881">
        <w:rPr>
          <w:rFonts w:ascii="Times New Roman" w:eastAsia="Calibri" w:hAnsi="Times New Roman" w:cs="Times New Roman"/>
          <w:b/>
          <w:sz w:val="12"/>
          <w:szCs w:val="12"/>
        </w:rPr>
        <w:t xml:space="preserve">местного бюджета сельского поселения Захаркино за 2018 год по кодам </w:t>
      </w:r>
    </w:p>
    <w:p w:rsidR="00DE1881" w:rsidRPr="00DE1881" w:rsidRDefault="00DE1881" w:rsidP="00DE1881">
      <w:pPr>
        <w:tabs>
          <w:tab w:val="left" w:pos="284"/>
        </w:tabs>
        <w:spacing w:after="0" w:line="240" w:lineRule="auto"/>
        <w:jc w:val="center"/>
        <w:rPr>
          <w:rFonts w:ascii="Times New Roman" w:eastAsia="Calibri" w:hAnsi="Times New Roman" w:cs="Times New Roman"/>
          <w:b/>
          <w:sz w:val="12"/>
          <w:szCs w:val="12"/>
        </w:rPr>
      </w:pPr>
      <w:r w:rsidRPr="00DE1881">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1044"/>
        <w:gridCol w:w="1508"/>
        <w:gridCol w:w="4252"/>
        <w:gridCol w:w="709"/>
      </w:tblGrid>
      <w:tr w:rsidR="00DE1881" w:rsidRPr="00DE1881" w:rsidTr="00D176FC">
        <w:trPr>
          <w:trHeight w:val="20"/>
        </w:trPr>
        <w:tc>
          <w:tcPr>
            <w:tcW w:w="1044"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Код главного администратора</w:t>
            </w:r>
          </w:p>
        </w:tc>
        <w:tc>
          <w:tcPr>
            <w:tcW w:w="1508"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252"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Наименование показателя</w:t>
            </w:r>
          </w:p>
        </w:tc>
        <w:tc>
          <w:tcPr>
            <w:tcW w:w="709" w:type="dxa"/>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Исполнено тыс. рублей</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100</w:t>
            </w:r>
          </w:p>
        </w:tc>
        <w:tc>
          <w:tcPr>
            <w:tcW w:w="5760" w:type="dxa"/>
            <w:gridSpan w:val="2"/>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775</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lastRenderedPageBreak/>
              <w:t>100</w:t>
            </w:r>
          </w:p>
        </w:tc>
        <w:tc>
          <w:tcPr>
            <w:tcW w:w="1508"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1 03 02230 01 0000 110</w:t>
            </w:r>
          </w:p>
        </w:tc>
        <w:tc>
          <w:tcPr>
            <w:tcW w:w="4252"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345</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100</w:t>
            </w:r>
          </w:p>
        </w:tc>
        <w:tc>
          <w:tcPr>
            <w:tcW w:w="1508"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1 03 02240 01 0000 110</w:t>
            </w:r>
          </w:p>
        </w:tc>
        <w:tc>
          <w:tcPr>
            <w:tcW w:w="4252"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3</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100</w:t>
            </w:r>
          </w:p>
        </w:tc>
        <w:tc>
          <w:tcPr>
            <w:tcW w:w="1508"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1 03 02250 01 0000 110</w:t>
            </w:r>
          </w:p>
        </w:tc>
        <w:tc>
          <w:tcPr>
            <w:tcW w:w="4252"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504</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100</w:t>
            </w:r>
          </w:p>
        </w:tc>
        <w:tc>
          <w:tcPr>
            <w:tcW w:w="1508"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1 03 02260 01 0000 110</w:t>
            </w:r>
          </w:p>
        </w:tc>
        <w:tc>
          <w:tcPr>
            <w:tcW w:w="4252"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-77</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182</w:t>
            </w:r>
          </w:p>
        </w:tc>
        <w:tc>
          <w:tcPr>
            <w:tcW w:w="5760" w:type="dxa"/>
            <w:gridSpan w:val="2"/>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2871</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182</w:t>
            </w:r>
          </w:p>
        </w:tc>
        <w:tc>
          <w:tcPr>
            <w:tcW w:w="1508"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1 01 02000 01 0000 110</w:t>
            </w:r>
          </w:p>
        </w:tc>
        <w:tc>
          <w:tcPr>
            <w:tcW w:w="4252"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 xml:space="preserve">Налог на доходы физических лиц </w:t>
            </w:r>
          </w:p>
        </w:tc>
        <w:tc>
          <w:tcPr>
            <w:tcW w:w="709"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1175</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182</w:t>
            </w:r>
          </w:p>
        </w:tc>
        <w:tc>
          <w:tcPr>
            <w:tcW w:w="1508"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1 05 03000 00 0000 110</w:t>
            </w:r>
          </w:p>
        </w:tc>
        <w:tc>
          <w:tcPr>
            <w:tcW w:w="4252"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 xml:space="preserve">Единый </w:t>
            </w:r>
            <w:proofErr w:type="spellStart"/>
            <w:r w:rsidRPr="00DE1881">
              <w:rPr>
                <w:rFonts w:ascii="Times New Roman" w:eastAsia="Calibri" w:hAnsi="Times New Roman" w:cs="Times New Roman"/>
                <w:sz w:val="12"/>
                <w:szCs w:val="12"/>
              </w:rPr>
              <w:t>селькохозяйственный</w:t>
            </w:r>
            <w:proofErr w:type="spellEnd"/>
            <w:r w:rsidRPr="00DE1881">
              <w:rPr>
                <w:rFonts w:ascii="Times New Roman" w:eastAsia="Calibri" w:hAnsi="Times New Roman" w:cs="Times New Roman"/>
                <w:sz w:val="12"/>
                <w:szCs w:val="12"/>
              </w:rPr>
              <w:t xml:space="preserve"> налог</w:t>
            </w:r>
          </w:p>
        </w:tc>
        <w:tc>
          <w:tcPr>
            <w:tcW w:w="709"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514</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182</w:t>
            </w:r>
          </w:p>
        </w:tc>
        <w:tc>
          <w:tcPr>
            <w:tcW w:w="1508"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1 06 01030 10 0000 110</w:t>
            </w:r>
          </w:p>
        </w:tc>
        <w:tc>
          <w:tcPr>
            <w:tcW w:w="4252"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46</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182</w:t>
            </w:r>
          </w:p>
        </w:tc>
        <w:tc>
          <w:tcPr>
            <w:tcW w:w="1508"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1 06 06000 00 0000 110</w:t>
            </w:r>
          </w:p>
        </w:tc>
        <w:tc>
          <w:tcPr>
            <w:tcW w:w="4252"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Земельный налог</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1135</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537</w:t>
            </w:r>
          </w:p>
        </w:tc>
        <w:tc>
          <w:tcPr>
            <w:tcW w:w="5760" w:type="dxa"/>
            <w:gridSpan w:val="2"/>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xml:space="preserve">Администрация </w:t>
            </w:r>
            <w:proofErr w:type="spellStart"/>
            <w:r w:rsidRPr="00DE1881">
              <w:rPr>
                <w:rFonts w:ascii="Times New Roman" w:eastAsia="Calibri" w:hAnsi="Times New Roman" w:cs="Times New Roman"/>
                <w:bCs/>
                <w:sz w:val="12"/>
                <w:szCs w:val="12"/>
              </w:rPr>
              <w:t>селького</w:t>
            </w:r>
            <w:proofErr w:type="spellEnd"/>
            <w:r w:rsidRPr="00DE1881">
              <w:rPr>
                <w:rFonts w:ascii="Times New Roman" w:eastAsia="Calibri" w:hAnsi="Times New Roman" w:cs="Times New Roman"/>
                <w:bCs/>
                <w:sz w:val="12"/>
                <w:szCs w:val="12"/>
              </w:rPr>
              <w:t xml:space="preserve"> поселения Захаркино муниципального района Сергиевский Самарской области</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1604</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537</w:t>
            </w:r>
          </w:p>
        </w:tc>
        <w:tc>
          <w:tcPr>
            <w:tcW w:w="1508"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1 13 02065 10 0000 130</w:t>
            </w:r>
          </w:p>
        </w:tc>
        <w:tc>
          <w:tcPr>
            <w:tcW w:w="4252"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8</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537</w:t>
            </w:r>
          </w:p>
        </w:tc>
        <w:tc>
          <w:tcPr>
            <w:tcW w:w="1508"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2 02 10000 00 000 151</w:t>
            </w:r>
          </w:p>
        </w:tc>
        <w:tc>
          <w:tcPr>
            <w:tcW w:w="4252"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Дотации бюджетам бюджетной системы Российской Федерации</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810</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537</w:t>
            </w:r>
          </w:p>
        </w:tc>
        <w:tc>
          <w:tcPr>
            <w:tcW w:w="1508"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2 02 20000 00 0000 151</w:t>
            </w:r>
          </w:p>
        </w:tc>
        <w:tc>
          <w:tcPr>
            <w:tcW w:w="4252"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Субсидии бюджетам бюджетной системы Российской Федераци</w:t>
            </w:r>
            <w:proofErr w:type="gramStart"/>
            <w:r w:rsidRPr="00DE1881">
              <w:rPr>
                <w:rFonts w:ascii="Times New Roman" w:eastAsia="Calibri" w:hAnsi="Times New Roman" w:cs="Times New Roman"/>
                <w:sz w:val="12"/>
                <w:szCs w:val="12"/>
              </w:rPr>
              <w:t>и(</w:t>
            </w:r>
            <w:proofErr w:type="gramEnd"/>
            <w:r w:rsidRPr="00DE1881">
              <w:rPr>
                <w:rFonts w:ascii="Times New Roman" w:eastAsia="Calibri" w:hAnsi="Times New Roman" w:cs="Times New Roman"/>
                <w:sz w:val="12"/>
                <w:szCs w:val="12"/>
              </w:rPr>
              <w:t>межбюджетные субсидии)</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662</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537</w:t>
            </w:r>
          </w:p>
        </w:tc>
        <w:tc>
          <w:tcPr>
            <w:tcW w:w="1508"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2 02 30000 00 0000 151</w:t>
            </w:r>
          </w:p>
        </w:tc>
        <w:tc>
          <w:tcPr>
            <w:tcW w:w="4252"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Субвенции бюджетам бюджетной системы Российской Федерации и муниципальных образований</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83</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537</w:t>
            </w:r>
          </w:p>
        </w:tc>
        <w:tc>
          <w:tcPr>
            <w:tcW w:w="1508"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2 07 05000 10 0000 180</w:t>
            </w:r>
          </w:p>
        </w:tc>
        <w:tc>
          <w:tcPr>
            <w:tcW w:w="4252"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Прочие безвозмездные поступления</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40</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608</w:t>
            </w:r>
          </w:p>
        </w:tc>
        <w:tc>
          <w:tcPr>
            <w:tcW w:w="5760" w:type="dxa"/>
            <w:gridSpan w:val="2"/>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96</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608</w:t>
            </w:r>
          </w:p>
        </w:tc>
        <w:tc>
          <w:tcPr>
            <w:tcW w:w="1508"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1 11 05035 10 0000 120</w:t>
            </w:r>
          </w:p>
        </w:tc>
        <w:tc>
          <w:tcPr>
            <w:tcW w:w="4252"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12</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608</w:t>
            </w:r>
          </w:p>
        </w:tc>
        <w:tc>
          <w:tcPr>
            <w:tcW w:w="1508"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1 11 09045 10 0003 120</w:t>
            </w:r>
          </w:p>
        </w:tc>
        <w:tc>
          <w:tcPr>
            <w:tcW w:w="4252"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2</w:t>
            </w:r>
          </w:p>
        </w:tc>
      </w:tr>
      <w:tr w:rsidR="00DE1881" w:rsidRPr="00DE1881" w:rsidTr="00D176FC">
        <w:trPr>
          <w:trHeight w:val="20"/>
        </w:trPr>
        <w:tc>
          <w:tcPr>
            <w:tcW w:w="1044"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608</w:t>
            </w:r>
          </w:p>
        </w:tc>
        <w:tc>
          <w:tcPr>
            <w:tcW w:w="1508"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114 06025 10 0000 430</w:t>
            </w:r>
          </w:p>
        </w:tc>
        <w:tc>
          <w:tcPr>
            <w:tcW w:w="4252" w:type="dxa"/>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 xml:space="preserve">Доходы от продажи земельных участков, </w:t>
            </w:r>
            <w:r w:rsidR="00D176FC" w:rsidRPr="00DE1881">
              <w:rPr>
                <w:rFonts w:ascii="Times New Roman" w:eastAsia="Calibri" w:hAnsi="Times New Roman" w:cs="Times New Roman"/>
                <w:sz w:val="12"/>
                <w:szCs w:val="12"/>
              </w:rPr>
              <w:t>находящихся</w:t>
            </w:r>
            <w:r w:rsidRPr="00DE1881">
              <w:rPr>
                <w:rFonts w:ascii="Times New Roman" w:eastAsia="Calibri" w:hAnsi="Times New Roman" w:cs="Times New Roman"/>
                <w:sz w:val="12"/>
                <w:szCs w:val="12"/>
              </w:rPr>
              <w:t xml:space="preserve"> в собственности сельских поселений (за исключением земельных участков муниципальных бюджетных и автономных учреждений)</w:t>
            </w:r>
          </w:p>
        </w:tc>
        <w:tc>
          <w:tcPr>
            <w:tcW w:w="709" w:type="dxa"/>
            <w:noWrap/>
            <w:hideMark/>
          </w:tcPr>
          <w:p w:rsidR="00DE1881" w:rsidRPr="00DE1881" w:rsidRDefault="00DE1881" w:rsidP="00DE1881">
            <w:pPr>
              <w:tabs>
                <w:tab w:val="left" w:pos="284"/>
              </w:tabs>
              <w:rPr>
                <w:rFonts w:ascii="Times New Roman" w:eastAsia="Calibri" w:hAnsi="Times New Roman" w:cs="Times New Roman"/>
                <w:sz w:val="12"/>
                <w:szCs w:val="12"/>
              </w:rPr>
            </w:pPr>
            <w:r w:rsidRPr="00DE1881">
              <w:rPr>
                <w:rFonts w:ascii="Times New Roman" w:eastAsia="Calibri" w:hAnsi="Times New Roman" w:cs="Times New Roman"/>
                <w:sz w:val="12"/>
                <w:szCs w:val="12"/>
              </w:rPr>
              <w:t>82</w:t>
            </w:r>
          </w:p>
        </w:tc>
      </w:tr>
      <w:tr w:rsidR="00DE1881" w:rsidRPr="00DE1881" w:rsidTr="00D176FC">
        <w:trPr>
          <w:trHeight w:val="20"/>
        </w:trPr>
        <w:tc>
          <w:tcPr>
            <w:tcW w:w="6804" w:type="dxa"/>
            <w:gridSpan w:val="3"/>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 xml:space="preserve">    ВСЕГО ДОХОДОВ</w:t>
            </w:r>
          </w:p>
        </w:tc>
        <w:tc>
          <w:tcPr>
            <w:tcW w:w="709" w:type="dxa"/>
            <w:noWrap/>
            <w:hideMark/>
          </w:tcPr>
          <w:p w:rsidR="00DE1881" w:rsidRPr="00DE1881" w:rsidRDefault="00DE1881" w:rsidP="00DE1881">
            <w:pPr>
              <w:tabs>
                <w:tab w:val="left" w:pos="284"/>
              </w:tabs>
              <w:rPr>
                <w:rFonts w:ascii="Times New Roman" w:eastAsia="Calibri" w:hAnsi="Times New Roman" w:cs="Times New Roman"/>
                <w:bCs/>
                <w:sz w:val="12"/>
                <w:szCs w:val="12"/>
              </w:rPr>
            </w:pPr>
            <w:r w:rsidRPr="00DE1881">
              <w:rPr>
                <w:rFonts w:ascii="Times New Roman" w:eastAsia="Calibri" w:hAnsi="Times New Roman" w:cs="Times New Roman"/>
                <w:bCs/>
                <w:sz w:val="12"/>
                <w:szCs w:val="12"/>
              </w:rPr>
              <w:t>5346</w:t>
            </w:r>
          </w:p>
        </w:tc>
      </w:tr>
    </w:tbl>
    <w:p w:rsidR="00DE1881" w:rsidRDefault="00DE1881" w:rsidP="00DE1881">
      <w:pPr>
        <w:tabs>
          <w:tab w:val="left" w:pos="284"/>
        </w:tabs>
        <w:spacing w:after="0" w:line="240" w:lineRule="auto"/>
        <w:rPr>
          <w:rFonts w:ascii="Times New Roman" w:eastAsia="Calibri" w:hAnsi="Times New Roman" w:cs="Times New Roman"/>
          <w:sz w:val="12"/>
          <w:szCs w:val="12"/>
        </w:rPr>
      </w:pPr>
    </w:p>
    <w:p w:rsidR="00D176FC" w:rsidRPr="00B206F5" w:rsidRDefault="00D176FC" w:rsidP="00D176F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D176FC" w:rsidRDefault="00D176FC" w:rsidP="00D176F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176FC" w:rsidRPr="00B206F5" w:rsidRDefault="00D176FC" w:rsidP="00D176FC">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DE1881">
        <w:rPr>
          <w:rFonts w:ascii="Times New Roman" w:eastAsia="Calibri" w:hAnsi="Times New Roman" w:cs="Times New Roman"/>
          <w:i/>
          <w:sz w:val="12"/>
          <w:szCs w:val="12"/>
        </w:rPr>
        <w:t>Захаркино</w:t>
      </w:r>
    </w:p>
    <w:p w:rsidR="00D176FC" w:rsidRPr="00B206F5" w:rsidRDefault="00D176FC" w:rsidP="00D176F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176FC" w:rsidRPr="00731558" w:rsidRDefault="00D176FC" w:rsidP="00D176F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D176FC" w:rsidRPr="00D176FC" w:rsidRDefault="00D176FC" w:rsidP="00D176FC">
      <w:pPr>
        <w:tabs>
          <w:tab w:val="left" w:pos="284"/>
        </w:tabs>
        <w:spacing w:after="0" w:line="240" w:lineRule="auto"/>
        <w:jc w:val="center"/>
        <w:rPr>
          <w:rFonts w:ascii="Times New Roman" w:eastAsia="Calibri" w:hAnsi="Times New Roman" w:cs="Times New Roman"/>
          <w:b/>
          <w:sz w:val="12"/>
          <w:szCs w:val="12"/>
        </w:rPr>
      </w:pPr>
      <w:r w:rsidRPr="00D176FC">
        <w:rPr>
          <w:rFonts w:ascii="Times New Roman" w:eastAsia="Calibri" w:hAnsi="Times New Roman" w:cs="Times New Roman"/>
          <w:b/>
          <w:sz w:val="12"/>
          <w:szCs w:val="12"/>
        </w:rPr>
        <w:t>Ведомственная структура расходов бюджета сельского поселения Захаркино муниципального района Сергиевский на 2018 год</w:t>
      </w:r>
    </w:p>
    <w:p w:rsidR="00D176FC" w:rsidRPr="00D176FC" w:rsidRDefault="00D176FC" w:rsidP="00D176FC">
      <w:pPr>
        <w:tabs>
          <w:tab w:val="left" w:pos="284"/>
        </w:tabs>
        <w:spacing w:after="0" w:line="240" w:lineRule="auto"/>
        <w:jc w:val="right"/>
        <w:rPr>
          <w:rFonts w:ascii="Times New Roman" w:eastAsia="Calibri" w:hAnsi="Times New Roman" w:cs="Times New Roman"/>
          <w:sz w:val="12"/>
          <w:szCs w:val="12"/>
        </w:rPr>
      </w:pPr>
      <w:r w:rsidRPr="00D176FC">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60"/>
        <w:gridCol w:w="390"/>
        <w:gridCol w:w="425"/>
        <w:gridCol w:w="426"/>
        <w:gridCol w:w="283"/>
        <w:gridCol w:w="425"/>
        <w:gridCol w:w="567"/>
        <w:gridCol w:w="426"/>
        <w:gridCol w:w="653"/>
        <w:gridCol w:w="764"/>
      </w:tblGrid>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КВСР</w:t>
            </w:r>
          </w:p>
        </w:tc>
        <w:tc>
          <w:tcPr>
            <w:tcW w:w="390" w:type="dxa"/>
            <w:noWrap/>
            <w:hideMark/>
          </w:tcPr>
          <w:p w:rsidR="00D176FC" w:rsidRPr="00D176FC" w:rsidRDefault="00D176FC" w:rsidP="00D176FC">
            <w:pPr>
              <w:tabs>
                <w:tab w:val="left" w:pos="284"/>
              </w:tabs>
              <w:rPr>
                <w:rFonts w:ascii="Times New Roman" w:eastAsia="Calibri" w:hAnsi="Times New Roman" w:cs="Times New Roman"/>
                <w:bCs/>
                <w:sz w:val="12"/>
                <w:szCs w:val="12"/>
              </w:rPr>
            </w:pPr>
            <w:proofErr w:type="spellStart"/>
            <w:r w:rsidRPr="00D176FC">
              <w:rPr>
                <w:rFonts w:ascii="Times New Roman" w:eastAsia="Calibri" w:hAnsi="Times New Roman" w:cs="Times New Roman"/>
                <w:bCs/>
                <w:sz w:val="12"/>
                <w:szCs w:val="12"/>
              </w:rPr>
              <w:t>Рз</w:t>
            </w:r>
            <w:proofErr w:type="spellEnd"/>
          </w:p>
        </w:tc>
        <w:tc>
          <w:tcPr>
            <w:tcW w:w="425" w:type="dxa"/>
            <w:noWrap/>
            <w:hideMark/>
          </w:tcPr>
          <w:p w:rsidR="00D176FC" w:rsidRPr="00D176FC" w:rsidRDefault="00D176FC" w:rsidP="00D176FC">
            <w:pPr>
              <w:tabs>
                <w:tab w:val="left" w:pos="284"/>
              </w:tabs>
              <w:rPr>
                <w:rFonts w:ascii="Times New Roman" w:eastAsia="Calibri" w:hAnsi="Times New Roman" w:cs="Times New Roman"/>
                <w:bCs/>
                <w:sz w:val="12"/>
                <w:szCs w:val="12"/>
              </w:rPr>
            </w:pPr>
            <w:proofErr w:type="gramStart"/>
            <w:r w:rsidRPr="00D176FC">
              <w:rPr>
                <w:rFonts w:ascii="Times New Roman" w:eastAsia="Calibri" w:hAnsi="Times New Roman" w:cs="Times New Roman"/>
                <w:bCs/>
                <w:sz w:val="12"/>
                <w:szCs w:val="12"/>
              </w:rPr>
              <w:t>ПР</w:t>
            </w:r>
            <w:proofErr w:type="gramEnd"/>
          </w:p>
        </w:tc>
        <w:tc>
          <w:tcPr>
            <w:tcW w:w="1701" w:type="dxa"/>
            <w:gridSpan w:val="4"/>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ЦСР</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ВР</w:t>
            </w:r>
          </w:p>
        </w:tc>
        <w:tc>
          <w:tcPr>
            <w:tcW w:w="65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Исполнено</w:t>
            </w:r>
          </w:p>
        </w:tc>
        <w:tc>
          <w:tcPr>
            <w:tcW w:w="764" w:type="dxa"/>
            <w:hideMark/>
          </w:tcPr>
          <w:p w:rsidR="00D176FC" w:rsidRPr="00D176FC" w:rsidRDefault="00D176FC" w:rsidP="00D176FC">
            <w:pPr>
              <w:tabs>
                <w:tab w:val="left" w:pos="284"/>
              </w:tabs>
              <w:rPr>
                <w:rFonts w:ascii="Times New Roman" w:eastAsia="Calibri" w:hAnsi="Times New Roman" w:cs="Times New Roman"/>
                <w:bCs/>
                <w:sz w:val="10"/>
                <w:szCs w:val="10"/>
              </w:rPr>
            </w:pPr>
            <w:r w:rsidRPr="00D176FC">
              <w:rPr>
                <w:rFonts w:ascii="Times New Roman" w:eastAsia="Calibri" w:hAnsi="Times New Roman" w:cs="Times New Roman"/>
                <w:bCs/>
                <w:sz w:val="10"/>
                <w:szCs w:val="10"/>
              </w:rPr>
              <w:t xml:space="preserve">в </w:t>
            </w:r>
            <w:proofErr w:type="spellStart"/>
            <w:r w:rsidRPr="00D176FC">
              <w:rPr>
                <w:rFonts w:ascii="Times New Roman" w:eastAsia="Calibri" w:hAnsi="Times New Roman" w:cs="Times New Roman"/>
                <w:bCs/>
                <w:sz w:val="10"/>
                <w:szCs w:val="10"/>
              </w:rPr>
              <w:t>т.ч</w:t>
            </w:r>
            <w:proofErr w:type="spellEnd"/>
            <w:r w:rsidRPr="00D176FC">
              <w:rPr>
                <w:rFonts w:ascii="Times New Roman" w:eastAsia="Calibri" w:hAnsi="Times New Roman" w:cs="Times New Roman"/>
                <w:bCs/>
                <w:sz w:val="10"/>
                <w:szCs w:val="10"/>
              </w:rPr>
              <w:t>. за счет безвозмездных поступлений</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02</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38</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610</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230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02</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38</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120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610</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230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04</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1 207</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04</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38</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1 095</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04</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38</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120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895</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04</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38</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240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160</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Иные межбюджетные трансферты</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04</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38</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36</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Уплата налогов, сборов и иных платежей</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04</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38</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850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4</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lastRenderedPageBreak/>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04</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40</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112</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Иные межбюджетные трансферты</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04</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40</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112</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06</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100</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06</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38</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100</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Иные межбюджетные трансферты</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06</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38</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100</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Другие общегосударственные вопросы</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675</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112</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38</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308</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13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38</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240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211</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Иные межбюджетные трансферты</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13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38</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97</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40</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30</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13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40</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240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30</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D176FC">
              <w:rPr>
                <w:rFonts w:ascii="Times New Roman" w:eastAsia="Calibri" w:hAnsi="Times New Roman" w:cs="Times New Roman"/>
                <w:bCs/>
                <w:sz w:val="12"/>
                <w:szCs w:val="12"/>
              </w:rPr>
              <w:t>о(</w:t>
            </w:r>
            <w:proofErr w:type="gramEnd"/>
            <w:r w:rsidRPr="00D176FC">
              <w:rPr>
                <w:rFonts w:ascii="Times New Roman" w:eastAsia="Calibri" w:hAnsi="Times New Roman" w:cs="Times New Roman"/>
                <w:bCs/>
                <w:sz w:val="12"/>
                <w:szCs w:val="12"/>
              </w:rPr>
              <w:t>городского) поселения муниципального района Сергиевский"</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46</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337</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112</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01</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13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46</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240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337</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112</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Мобилизационная и вневойсковая подготовка</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02</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83</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83</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02</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38</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83</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83</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02</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38</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120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83</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83</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03</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09</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270</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03</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09</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41</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270</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03</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09</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41</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240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264</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Уплата налогов, сборов и иных платежей</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03</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09</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41</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850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6</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Сельское хозяйство и рыболовство</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04</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05</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39</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39</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04</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05</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47</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39</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39</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04</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05</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47</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810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39</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39</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Дорожное хозяйство (дорожные фонды)</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04</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09</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771</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04</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09</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43</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706</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lastRenderedPageBreak/>
              <w:t>Иные межбюджетные трансферты</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04</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09</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43</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706</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176FC">
              <w:rPr>
                <w:rFonts w:ascii="Times New Roman" w:eastAsia="Calibri" w:hAnsi="Times New Roman" w:cs="Times New Roman"/>
                <w:bCs/>
                <w:sz w:val="12"/>
                <w:szCs w:val="12"/>
              </w:rPr>
              <w:t>м.р</w:t>
            </w:r>
            <w:proofErr w:type="spellEnd"/>
            <w:r w:rsidRPr="00D176FC">
              <w:rPr>
                <w:rFonts w:ascii="Times New Roman" w:eastAsia="Calibri" w:hAnsi="Times New Roman" w:cs="Times New Roman"/>
                <w:bCs/>
                <w:sz w:val="12"/>
                <w:szCs w:val="12"/>
              </w:rPr>
              <w:t>. Сергиевский Самарской области"</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04</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09</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49</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65</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04</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09</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49</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240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65</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Благоустройство</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05</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1 121</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263</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05</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39</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1 110</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263</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05</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39</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240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1 110</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263</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05</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43</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8</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Иные межбюджетные трансферты</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05</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43</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8</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05</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05</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240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06</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22</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18</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06</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39</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22</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18</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06</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39</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240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21</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18</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Уплата налогов, сборов и иных платежей</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06</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03</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39</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850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1</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Молодежная политика</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07</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07</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18</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07</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07</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44</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18</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Иные межбюджетные трансферты</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07</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07</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44</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18</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Культура</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08</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1 003</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08</w:t>
            </w:r>
          </w:p>
        </w:tc>
        <w:tc>
          <w:tcPr>
            <w:tcW w:w="42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44</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1 003</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08</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01</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44</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240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70</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Иные межбюджетные трансферты</w:t>
            </w:r>
          </w:p>
        </w:tc>
        <w:tc>
          <w:tcPr>
            <w:tcW w:w="460"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390"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08</w:t>
            </w:r>
          </w:p>
        </w:tc>
        <w:tc>
          <w:tcPr>
            <w:tcW w:w="425"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01</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44</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00000</w:t>
            </w:r>
          </w:p>
        </w:tc>
        <w:tc>
          <w:tcPr>
            <w:tcW w:w="426"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540</w:t>
            </w:r>
          </w:p>
        </w:tc>
        <w:tc>
          <w:tcPr>
            <w:tcW w:w="653"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933</w:t>
            </w:r>
          </w:p>
        </w:tc>
        <w:tc>
          <w:tcPr>
            <w:tcW w:w="764"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0</w:t>
            </w:r>
          </w:p>
        </w:tc>
      </w:tr>
      <w:tr w:rsidR="00D176FC" w:rsidRPr="00D176FC" w:rsidTr="00D176FC">
        <w:trPr>
          <w:trHeight w:val="20"/>
        </w:trPr>
        <w:tc>
          <w:tcPr>
            <w:tcW w:w="269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Итого</w:t>
            </w:r>
          </w:p>
        </w:tc>
        <w:tc>
          <w:tcPr>
            <w:tcW w:w="46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390"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425"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426" w:type="dxa"/>
            <w:tcBorders>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283"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425" w:type="dxa"/>
            <w:tcBorders>
              <w:left w:val="nil"/>
              <w:right w:val="nil"/>
            </w:tcBorders>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567" w:type="dxa"/>
            <w:tcBorders>
              <w:left w:val="nil"/>
            </w:tcBorders>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 </w:t>
            </w:r>
          </w:p>
        </w:tc>
        <w:tc>
          <w:tcPr>
            <w:tcW w:w="42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65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5 919</w:t>
            </w:r>
          </w:p>
        </w:tc>
        <w:tc>
          <w:tcPr>
            <w:tcW w:w="764"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745</w:t>
            </w:r>
          </w:p>
        </w:tc>
      </w:tr>
    </w:tbl>
    <w:p w:rsidR="00DE1881" w:rsidRDefault="00DE1881" w:rsidP="00DE1881">
      <w:pPr>
        <w:tabs>
          <w:tab w:val="left" w:pos="284"/>
        </w:tabs>
        <w:spacing w:after="0" w:line="240" w:lineRule="auto"/>
        <w:rPr>
          <w:rFonts w:ascii="Times New Roman" w:eastAsia="Calibri" w:hAnsi="Times New Roman" w:cs="Times New Roman"/>
          <w:sz w:val="12"/>
          <w:szCs w:val="12"/>
        </w:rPr>
      </w:pPr>
    </w:p>
    <w:p w:rsidR="00D176FC" w:rsidRPr="00B206F5" w:rsidRDefault="00D176FC" w:rsidP="00D176F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D176FC" w:rsidRDefault="00D176FC" w:rsidP="00D176F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176FC" w:rsidRPr="00B206F5" w:rsidRDefault="00D176FC" w:rsidP="00D176FC">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DE1881">
        <w:rPr>
          <w:rFonts w:ascii="Times New Roman" w:eastAsia="Calibri" w:hAnsi="Times New Roman" w:cs="Times New Roman"/>
          <w:i/>
          <w:sz w:val="12"/>
          <w:szCs w:val="12"/>
        </w:rPr>
        <w:t>Захаркино</w:t>
      </w:r>
    </w:p>
    <w:p w:rsidR="00D176FC" w:rsidRPr="00B206F5" w:rsidRDefault="00D176FC" w:rsidP="00D176F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176FC" w:rsidRPr="00731558" w:rsidRDefault="00D176FC" w:rsidP="00D176F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D176FC" w:rsidRPr="00D176FC" w:rsidRDefault="00D176FC" w:rsidP="00D176FC">
      <w:pPr>
        <w:tabs>
          <w:tab w:val="left" w:pos="284"/>
        </w:tabs>
        <w:spacing w:after="0" w:line="240" w:lineRule="auto"/>
        <w:jc w:val="center"/>
        <w:rPr>
          <w:rFonts w:ascii="Times New Roman" w:eastAsia="Calibri" w:hAnsi="Times New Roman" w:cs="Times New Roman"/>
          <w:b/>
          <w:sz w:val="12"/>
          <w:szCs w:val="12"/>
        </w:rPr>
      </w:pPr>
      <w:r w:rsidRPr="00D176FC">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D176FC" w:rsidRPr="00D176FC" w:rsidRDefault="00D176FC" w:rsidP="00D176FC">
      <w:pPr>
        <w:tabs>
          <w:tab w:val="left" w:pos="284"/>
        </w:tabs>
        <w:spacing w:after="0" w:line="240" w:lineRule="auto"/>
        <w:jc w:val="center"/>
        <w:rPr>
          <w:rFonts w:ascii="Times New Roman" w:eastAsia="Calibri" w:hAnsi="Times New Roman" w:cs="Times New Roman"/>
          <w:b/>
          <w:sz w:val="12"/>
          <w:szCs w:val="12"/>
        </w:rPr>
      </w:pPr>
      <w:r w:rsidRPr="00D176FC">
        <w:rPr>
          <w:rFonts w:ascii="Times New Roman" w:eastAsia="Calibri" w:hAnsi="Times New Roman" w:cs="Times New Roman"/>
          <w:b/>
          <w:sz w:val="12"/>
          <w:szCs w:val="12"/>
        </w:rPr>
        <w:t>расходов бюджета сельского поселения Захаркино муниципального района Сергиевский Самарской области</w:t>
      </w:r>
    </w:p>
    <w:p w:rsidR="00D176FC" w:rsidRPr="00D176FC" w:rsidRDefault="00D176FC" w:rsidP="00D176FC">
      <w:pPr>
        <w:tabs>
          <w:tab w:val="left" w:pos="284"/>
        </w:tabs>
        <w:spacing w:after="0" w:line="240" w:lineRule="auto"/>
        <w:jc w:val="right"/>
        <w:rPr>
          <w:rFonts w:ascii="Times New Roman" w:eastAsia="Calibri" w:hAnsi="Times New Roman" w:cs="Times New Roman"/>
          <w:sz w:val="12"/>
          <w:szCs w:val="12"/>
        </w:rPr>
      </w:pPr>
      <w:r w:rsidRPr="00D176FC">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5193"/>
        <w:gridCol w:w="336"/>
        <w:gridCol w:w="385"/>
        <w:gridCol w:w="782"/>
        <w:gridCol w:w="857"/>
      </w:tblGrid>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Наименование показателя</w:t>
            </w:r>
          </w:p>
        </w:tc>
        <w:tc>
          <w:tcPr>
            <w:tcW w:w="336" w:type="dxa"/>
            <w:noWrap/>
            <w:hideMark/>
          </w:tcPr>
          <w:p w:rsidR="00D176FC" w:rsidRPr="00D176FC" w:rsidRDefault="00D176FC" w:rsidP="00D176FC">
            <w:pPr>
              <w:tabs>
                <w:tab w:val="left" w:pos="284"/>
              </w:tabs>
              <w:rPr>
                <w:rFonts w:ascii="Times New Roman" w:eastAsia="Calibri" w:hAnsi="Times New Roman" w:cs="Times New Roman"/>
                <w:bCs/>
                <w:sz w:val="12"/>
                <w:szCs w:val="12"/>
              </w:rPr>
            </w:pPr>
            <w:proofErr w:type="spellStart"/>
            <w:r w:rsidRPr="00D176FC">
              <w:rPr>
                <w:rFonts w:ascii="Times New Roman" w:eastAsia="Calibri" w:hAnsi="Times New Roman" w:cs="Times New Roman"/>
                <w:bCs/>
                <w:sz w:val="12"/>
                <w:szCs w:val="12"/>
              </w:rPr>
              <w:t>Рз</w:t>
            </w:r>
            <w:proofErr w:type="spellEnd"/>
          </w:p>
        </w:tc>
        <w:tc>
          <w:tcPr>
            <w:tcW w:w="385" w:type="dxa"/>
            <w:noWrap/>
            <w:hideMark/>
          </w:tcPr>
          <w:p w:rsidR="00D176FC" w:rsidRPr="00D176FC" w:rsidRDefault="00D176FC" w:rsidP="00D176FC">
            <w:pPr>
              <w:tabs>
                <w:tab w:val="left" w:pos="284"/>
              </w:tabs>
              <w:rPr>
                <w:rFonts w:ascii="Times New Roman" w:eastAsia="Calibri" w:hAnsi="Times New Roman" w:cs="Times New Roman"/>
                <w:bCs/>
                <w:sz w:val="12"/>
                <w:szCs w:val="12"/>
              </w:rPr>
            </w:pPr>
            <w:proofErr w:type="gramStart"/>
            <w:r w:rsidRPr="00D176FC">
              <w:rPr>
                <w:rFonts w:ascii="Times New Roman" w:eastAsia="Calibri" w:hAnsi="Times New Roman" w:cs="Times New Roman"/>
                <w:bCs/>
                <w:sz w:val="12"/>
                <w:szCs w:val="12"/>
              </w:rPr>
              <w:t>ПР</w:t>
            </w:r>
            <w:proofErr w:type="gramEnd"/>
          </w:p>
        </w:tc>
        <w:tc>
          <w:tcPr>
            <w:tcW w:w="782"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Исполнено</w:t>
            </w:r>
          </w:p>
        </w:tc>
        <w:tc>
          <w:tcPr>
            <w:tcW w:w="857" w:type="dxa"/>
            <w:hideMark/>
          </w:tcPr>
          <w:p w:rsidR="00D176FC" w:rsidRPr="00D176FC" w:rsidRDefault="00D176FC" w:rsidP="00D176FC">
            <w:pPr>
              <w:tabs>
                <w:tab w:val="left" w:pos="284"/>
              </w:tabs>
              <w:rPr>
                <w:rFonts w:ascii="Times New Roman" w:eastAsia="Calibri" w:hAnsi="Times New Roman" w:cs="Times New Roman"/>
                <w:bCs/>
                <w:sz w:val="10"/>
                <w:szCs w:val="10"/>
              </w:rPr>
            </w:pPr>
            <w:r w:rsidRPr="00D176FC">
              <w:rPr>
                <w:rFonts w:ascii="Times New Roman" w:eastAsia="Calibri" w:hAnsi="Times New Roman" w:cs="Times New Roman"/>
                <w:bCs/>
                <w:sz w:val="10"/>
                <w:szCs w:val="10"/>
              </w:rPr>
              <w:t xml:space="preserve">в </w:t>
            </w:r>
            <w:proofErr w:type="spellStart"/>
            <w:r w:rsidRPr="00D176FC">
              <w:rPr>
                <w:rFonts w:ascii="Times New Roman" w:eastAsia="Calibri" w:hAnsi="Times New Roman" w:cs="Times New Roman"/>
                <w:bCs/>
                <w:sz w:val="10"/>
                <w:szCs w:val="10"/>
              </w:rPr>
              <w:t>т.ч</w:t>
            </w:r>
            <w:proofErr w:type="spellEnd"/>
            <w:r w:rsidRPr="00D176FC">
              <w:rPr>
                <w:rFonts w:ascii="Times New Roman" w:eastAsia="Calibri" w:hAnsi="Times New Roman" w:cs="Times New Roman"/>
                <w:bCs/>
                <w:sz w:val="10"/>
                <w:szCs w:val="10"/>
              </w:rPr>
              <w:t>. за счет безвозмездных поступлений</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Общегосударственные вопросы</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2 592</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342</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02</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610</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230</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04</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1 207</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06</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100</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Другие общегосударственные вопросы</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13</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675</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112</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Национальная оборона</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02</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83</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83</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lastRenderedPageBreak/>
              <w:t>Мобилизационная и вневойсковая подготовка</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02</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03</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83</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83</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Национальная безопасность и правоохранительная деятельность</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03</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270</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03</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09</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270</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Национальная экономика</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04</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810</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39</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Сельское хозяйство и рыболовство</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04</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05</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39</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39</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Дорожное хозяйство (дорожные фонды)</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04</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09</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771</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Жилищно-коммунальное хозяйство</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05</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1 121</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263</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Благоустройство</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05</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03</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1 121</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263</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Охрана окружающей среды</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06</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22</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18</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06</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03</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22</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18</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Образование</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07</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18</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Молодежная политика</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07</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07</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18</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КУЛЬТУРА, КИНЕМАТОГРАФИЯ</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08</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1 003</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5193"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Культура</w:t>
            </w:r>
          </w:p>
        </w:tc>
        <w:tc>
          <w:tcPr>
            <w:tcW w:w="336"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08</w:t>
            </w:r>
          </w:p>
        </w:tc>
        <w:tc>
          <w:tcPr>
            <w:tcW w:w="385"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1 003</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w:t>
            </w:r>
          </w:p>
        </w:tc>
      </w:tr>
      <w:tr w:rsidR="00D176FC" w:rsidRPr="00D176FC" w:rsidTr="00D176FC">
        <w:trPr>
          <w:trHeight w:val="20"/>
        </w:trPr>
        <w:tc>
          <w:tcPr>
            <w:tcW w:w="5193"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Итого</w:t>
            </w:r>
          </w:p>
        </w:tc>
        <w:tc>
          <w:tcPr>
            <w:tcW w:w="336"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385"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w:t>
            </w:r>
          </w:p>
        </w:tc>
        <w:tc>
          <w:tcPr>
            <w:tcW w:w="782"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5 919</w:t>
            </w:r>
          </w:p>
        </w:tc>
        <w:tc>
          <w:tcPr>
            <w:tcW w:w="857"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745</w:t>
            </w:r>
          </w:p>
        </w:tc>
      </w:tr>
    </w:tbl>
    <w:p w:rsidR="00DE1881" w:rsidRDefault="00DE1881" w:rsidP="00DE1881">
      <w:pPr>
        <w:tabs>
          <w:tab w:val="left" w:pos="284"/>
        </w:tabs>
        <w:spacing w:after="0" w:line="240" w:lineRule="auto"/>
        <w:rPr>
          <w:rFonts w:ascii="Times New Roman" w:eastAsia="Calibri" w:hAnsi="Times New Roman" w:cs="Times New Roman"/>
          <w:sz w:val="12"/>
          <w:szCs w:val="12"/>
        </w:rPr>
      </w:pPr>
    </w:p>
    <w:p w:rsidR="00D176FC" w:rsidRPr="00B206F5" w:rsidRDefault="00D176FC" w:rsidP="00D176F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D176FC" w:rsidRDefault="00D176FC" w:rsidP="00D176F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176FC" w:rsidRPr="00B206F5" w:rsidRDefault="00D176FC" w:rsidP="00D176FC">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DE1881">
        <w:rPr>
          <w:rFonts w:ascii="Times New Roman" w:eastAsia="Calibri" w:hAnsi="Times New Roman" w:cs="Times New Roman"/>
          <w:i/>
          <w:sz w:val="12"/>
          <w:szCs w:val="12"/>
        </w:rPr>
        <w:t>Захаркино</w:t>
      </w:r>
    </w:p>
    <w:p w:rsidR="00D176FC" w:rsidRPr="00B206F5" w:rsidRDefault="00D176FC" w:rsidP="00D176F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176FC" w:rsidRPr="00731558" w:rsidRDefault="00D176FC" w:rsidP="00D176F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D176FC" w:rsidRPr="00D176FC" w:rsidRDefault="00D176FC" w:rsidP="00D176FC">
      <w:pPr>
        <w:tabs>
          <w:tab w:val="left" w:pos="284"/>
        </w:tabs>
        <w:spacing w:after="0" w:line="240" w:lineRule="auto"/>
        <w:jc w:val="center"/>
        <w:rPr>
          <w:rFonts w:ascii="Times New Roman" w:eastAsia="Calibri" w:hAnsi="Times New Roman" w:cs="Times New Roman"/>
          <w:b/>
          <w:sz w:val="12"/>
          <w:szCs w:val="12"/>
        </w:rPr>
      </w:pPr>
      <w:r w:rsidRPr="00D176FC">
        <w:rPr>
          <w:rFonts w:ascii="Times New Roman" w:eastAsia="Calibri" w:hAnsi="Times New Roman" w:cs="Times New Roman"/>
          <w:b/>
          <w:sz w:val="12"/>
          <w:szCs w:val="12"/>
        </w:rPr>
        <w:t>Источники финансирования дефицита бюджета сельского поселения Захаркино</w:t>
      </w:r>
    </w:p>
    <w:p w:rsidR="00D176FC" w:rsidRPr="00D176FC" w:rsidRDefault="00D176FC" w:rsidP="00D176FC">
      <w:pPr>
        <w:tabs>
          <w:tab w:val="left" w:pos="284"/>
        </w:tabs>
        <w:spacing w:after="0" w:line="240" w:lineRule="auto"/>
        <w:jc w:val="center"/>
        <w:rPr>
          <w:rFonts w:ascii="Times New Roman" w:eastAsia="Calibri" w:hAnsi="Times New Roman" w:cs="Times New Roman"/>
          <w:b/>
          <w:sz w:val="12"/>
          <w:szCs w:val="12"/>
        </w:rPr>
      </w:pPr>
      <w:r w:rsidRPr="00D176FC">
        <w:rPr>
          <w:rFonts w:ascii="Times New Roman" w:eastAsia="Calibri" w:hAnsi="Times New Roman" w:cs="Times New Roman"/>
          <w:b/>
          <w:sz w:val="12"/>
          <w:szCs w:val="12"/>
        </w:rPr>
        <w:t xml:space="preserve">за 2018 год по кодам </w:t>
      </w:r>
      <w:proofErr w:type="gramStart"/>
      <w:r w:rsidRPr="00D176FC">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851"/>
        <w:gridCol w:w="1442"/>
        <w:gridCol w:w="4511"/>
        <w:gridCol w:w="709"/>
      </w:tblGrid>
      <w:tr w:rsidR="00D176FC" w:rsidRPr="00D176FC" w:rsidTr="00D176FC">
        <w:trPr>
          <w:trHeight w:val="138"/>
        </w:trPr>
        <w:tc>
          <w:tcPr>
            <w:tcW w:w="851" w:type="dxa"/>
            <w:vMerge w:val="restart"/>
            <w:hideMark/>
          </w:tcPr>
          <w:p w:rsidR="00D176FC" w:rsidRPr="00D176FC" w:rsidRDefault="00D176FC" w:rsidP="00D176FC">
            <w:pPr>
              <w:tabs>
                <w:tab w:val="left" w:pos="284"/>
              </w:tabs>
              <w:jc w:val="both"/>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Код главного администратора</w:t>
            </w:r>
          </w:p>
        </w:tc>
        <w:tc>
          <w:tcPr>
            <w:tcW w:w="1442" w:type="dxa"/>
            <w:vMerge w:val="restart"/>
            <w:hideMark/>
          </w:tcPr>
          <w:p w:rsidR="00D176FC" w:rsidRPr="00D176FC" w:rsidRDefault="00D176FC" w:rsidP="00D176FC">
            <w:pPr>
              <w:tabs>
                <w:tab w:val="left" w:pos="284"/>
              </w:tabs>
              <w:jc w:val="both"/>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 xml:space="preserve">Код </w:t>
            </w:r>
          </w:p>
        </w:tc>
        <w:tc>
          <w:tcPr>
            <w:tcW w:w="4511" w:type="dxa"/>
            <w:vMerge w:val="restart"/>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D176FC" w:rsidRPr="00D176FC" w:rsidRDefault="00D176FC" w:rsidP="00D176FC">
            <w:pPr>
              <w:tabs>
                <w:tab w:val="left" w:pos="284"/>
              </w:tabs>
              <w:jc w:val="both"/>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Сумма,              тыс. рублей</w:t>
            </w:r>
          </w:p>
        </w:tc>
      </w:tr>
      <w:tr w:rsidR="00D176FC" w:rsidRPr="00D176FC" w:rsidTr="00D176FC">
        <w:trPr>
          <w:trHeight w:val="138"/>
        </w:trPr>
        <w:tc>
          <w:tcPr>
            <w:tcW w:w="851" w:type="dxa"/>
            <w:vMerge/>
            <w:hideMark/>
          </w:tcPr>
          <w:p w:rsidR="00D176FC" w:rsidRPr="00D176FC" w:rsidRDefault="00D176FC" w:rsidP="00D176FC">
            <w:pPr>
              <w:tabs>
                <w:tab w:val="left" w:pos="284"/>
              </w:tabs>
              <w:jc w:val="both"/>
              <w:rPr>
                <w:rFonts w:ascii="Times New Roman" w:eastAsia="Calibri" w:hAnsi="Times New Roman" w:cs="Times New Roman"/>
                <w:bCs/>
                <w:sz w:val="12"/>
                <w:szCs w:val="12"/>
              </w:rPr>
            </w:pPr>
          </w:p>
        </w:tc>
        <w:tc>
          <w:tcPr>
            <w:tcW w:w="1442" w:type="dxa"/>
            <w:vMerge/>
            <w:hideMark/>
          </w:tcPr>
          <w:p w:rsidR="00D176FC" w:rsidRPr="00D176FC" w:rsidRDefault="00D176FC" w:rsidP="00D176FC">
            <w:pPr>
              <w:tabs>
                <w:tab w:val="left" w:pos="284"/>
              </w:tabs>
              <w:jc w:val="both"/>
              <w:rPr>
                <w:rFonts w:ascii="Times New Roman" w:eastAsia="Calibri" w:hAnsi="Times New Roman" w:cs="Times New Roman"/>
                <w:bCs/>
                <w:sz w:val="12"/>
                <w:szCs w:val="12"/>
              </w:rPr>
            </w:pPr>
          </w:p>
        </w:tc>
        <w:tc>
          <w:tcPr>
            <w:tcW w:w="4511" w:type="dxa"/>
            <w:vMerge/>
            <w:hideMark/>
          </w:tcPr>
          <w:p w:rsidR="00D176FC" w:rsidRPr="00D176FC" w:rsidRDefault="00D176FC" w:rsidP="00D176FC">
            <w:pPr>
              <w:tabs>
                <w:tab w:val="left" w:pos="284"/>
              </w:tabs>
              <w:rPr>
                <w:rFonts w:ascii="Times New Roman" w:eastAsia="Calibri" w:hAnsi="Times New Roman" w:cs="Times New Roman"/>
                <w:bCs/>
                <w:sz w:val="12"/>
                <w:szCs w:val="12"/>
              </w:rPr>
            </w:pPr>
          </w:p>
        </w:tc>
        <w:tc>
          <w:tcPr>
            <w:tcW w:w="709" w:type="dxa"/>
            <w:vMerge/>
            <w:hideMark/>
          </w:tcPr>
          <w:p w:rsidR="00D176FC" w:rsidRPr="00D176FC" w:rsidRDefault="00D176FC" w:rsidP="00D176FC">
            <w:pPr>
              <w:tabs>
                <w:tab w:val="left" w:pos="284"/>
              </w:tabs>
              <w:jc w:val="both"/>
              <w:rPr>
                <w:rFonts w:ascii="Times New Roman" w:eastAsia="Calibri" w:hAnsi="Times New Roman" w:cs="Times New Roman"/>
                <w:bCs/>
                <w:sz w:val="12"/>
                <w:szCs w:val="12"/>
              </w:rPr>
            </w:pPr>
          </w:p>
        </w:tc>
      </w:tr>
      <w:tr w:rsidR="00D176FC" w:rsidRPr="00D176FC" w:rsidTr="00D176FC">
        <w:trPr>
          <w:trHeight w:val="20"/>
        </w:trPr>
        <w:tc>
          <w:tcPr>
            <w:tcW w:w="851" w:type="dxa"/>
            <w:noWrap/>
            <w:hideMark/>
          </w:tcPr>
          <w:p w:rsidR="00D176FC" w:rsidRPr="00D176FC" w:rsidRDefault="00D176FC" w:rsidP="00D176FC">
            <w:pPr>
              <w:tabs>
                <w:tab w:val="left" w:pos="284"/>
              </w:tabs>
              <w:jc w:val="both"/>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1442" w:type="dxa"/>
            <w:noWrap/>
            <w:hideMark/>
          </w:tcPr>
          <w:p w:rsidR="00D176FC" w:rsidRPr="00D176FC" w:rsidRDefault="00D176FC" w:rsidP="00D176FC">
            <w:pPr>
              <w:tabs>
                <w:tab w:val="left" w:pos="284"/>
              </w:tabs>
              <w:jc w:val="both"/>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01 00 00 00 00 0000 000</w:t>
            </w:r>
          </w:p>
        </w:tc>
        <w:tc>
          <w:tcPr>
            <w:tcW w:w="4511"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D176FC" w:rsidRPr="00D176FC" w:rsidRDefault="00D176FC" w:rsidP="00D176FC">
            <w:pPr>
              <w:tabs>
                <w:tab w:val="left" w:pos="284"/>
              </w:tabs>
              <w:jc w:val="both"/>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573</w:t>
            </w:r>
          </w:p>
        </w:tc>
      </w:tr>
      <w:tr w:rsidR="00D176FC" w:rsidRPr="00D176FC" w:rsidTr="00D176FC">
        <w:trPr>
          <w:trHeight w:val="20"/>
        </w:trPr>
        <w:tc>
          <w:tcPr>
            <w:tcW w:w="851" w:type="dxa"/>
            <w:noWrap/>
            <w:hideMark/>
          </w:tcPr>
          <w:p w:rsidR="00D176FC" w:rsidRPr="00D176FC" w:rsidRDefault="00D176FC" w:rsidP="00D176FC">
            <w:pPr>
              <w:tabs>
                <w:tab w:val="left" w:pos="284"/>
              </w:tabs>
              <w:jc w:val="both"/>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1442" w:type="dxa"/>
            <w:noWrap/>
            <w:hideMark/>
          </w:tcPr>
          <w:p w:rsidR="00D176FC" w:rsidRPr="00D176FC" w:rsidRDefault="00D176FC" w:rsidP="00D176FC">
            <w:pPr>
              <w:tabs>
                <w:tab w:val="left" w:pos="284"/>
              </w:tabs>
              <w:jc w:val="both"/>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01 05 00 00 00 0000 000</w:t>
            </w:r>
          </w:p>
        </w:tc>
        <w:tc>
          <w:tcPr>
            <w:tcW w:w="4511" w:type="dxa"/>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D176FC" w:rsidRPr="00D176FC" w:rsidRDefault="00D176FC" w:rsidP="00D176FC">
            <w:pPr>
              <w:tabs>
                <w:tab w:val="left" w:pos="284"/>
              </w:tabs>
              <w:jc w:val="both"/>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573</w:t>
            </w:r>
          </w:p>
        </w:tc>
      </w:tr>
      <w:tr w:rsidR="00D176FC" w:rsidRPr="00D176FC" w:rsidTr="00D176FC">
        <w:trPr>
          <w:trHeight w:val="20"/>
        </w:trPr>
        <w:tc>
          <w:tcPr>
            <w:tcW w:w="851" w:type="dxa"/>
            <w:noWrap/>
            <w:hideMark/>
          </w:tcPr>
          <w:p w:rsidR="00D176FC" w:rsidRPr="00D176FC" w:rsidRDefault="00D176FC" w:rsidP="00D176FC">
            <w:pPr>
              <w:tabs>
                <w:tab w:val="left" w:pos="284"/>
              </w:tabs>
              <w:jc w:val="both"/>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1442" w:type="dxa"/>
            <w:noWrap/>
            <w:hideMark/>
          </w:tcPr>
          <w:p w:rsidR="00D176FC" w:rsidRPr="00D176FC" w:rsidRDefault="00D176FC" w:rsidP="00D176FC">
            <w:pPr>
              <w:tabs>
                <w:tab w:val="left" w:pos="284"/>
              </w:tabs>
              <w:jc w:val="both"/>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01 05 00 00 00 0000 500</w:t>
            </w:r>
          </w:p>
        </w:tc>
        <w:tc>
          <w:tcPr>
            <w:tcW w:w="4511"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Увеличение остатков средств бюджетов</w:t>
            </w:r>
          </w:p>
        </w:tc>
        <w:tc>
          <w:tcPr>
            <w:tcW w:w="709" w:type="dxa"/>
            <w:noWrap/>
            <w:hideMark/>
          </w:tcPr>
          <w:p w:rsidR="00D176FC" w:rsidRPr="00D176FC" w:rsidRDefault="00D176FC" w:rsidP="00D176FC">
            <w:pPr>
              <w:tabs>
                <w:tab w:val="left" w:pos="284"/>
              </w:tabs>
              <w:jc w:val="both"/>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-5346</w:t>
            </w:r>
          </w:p>
        </w:tc>
      </w:tr>
      <w:tr w:rsidR="00D176FC" w:rsidRPr="00D176FC" w:rsidTr="00D176FC">
        <w:trPr>
          <w:trHeight w:val="20"/>
        </w:trPr>
        <w:tc>
          <w:tcPr>
            <w:tcW w:w="851"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1442"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01 05 02 00 00 0000 500</w:t>
            </w:r>
          </w:p>
        </w:tc>
        <w:tc>
          <w:tcPr>
            <w:tcW w:w="4511"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-5346</w:t>
            </w:r>
          </w:p>
        </w:tc>
      </w:tr>
      <w:tr w:rsidR="00D176FC" w:rsidRPr="00D176FC" w:rsidTr="00D176FC">
        <w:trPr>
          <w:trHeight w:val="20"/>
        </w:trPr>
        <w:tc>
          <w:tcPr>
            <w:tcW w:w="851"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1442"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01 05 02 01 00 0000 510</w:t>
            </w:r>
          </w:p>
        </w:tc>
        <w:tc>
          <w:tcPr>
            <w:tcW w:w="4511"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-5346</w:t>
            </w:r>
          </w:p>
        </w:tc>
      </w:tr>
      <w:tr w:rsidR="00D176FC" w:rsidRPr="00D176FC" w:rsidTr="00D176FC">
        <w:trPr>
          <w:trHeight w:val="20"/>
        </w:trPr>
        <w:tc>
          <w:tcPr>
            <w:tcW w:w="851"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1442"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01 05 02 01 10 0000 510</w:t>
            </w:r>
          </w:p>
        </w:tc>
        <w:tc>
          <w:tcPr>
            <w:tcW w:w="4511"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-5346</w:t>
            </w:r>
          </w:p>
        </w:tc>
      </w:tr>
      <w:tr w:rsidR="00D176FC" w:rsidRPr="00D176FC" w:rsidTr="00D176FC">
        <w:trPr>
          <w:trHeight w:val="20"/>
        </w:trPr>
        <w:tc>
          <w:tcPr>
            <w:tcW w:w="851" w:type="dxa"/>
            <w:noWrap/>
            <w:hideMark/>
          </w:tcPr>
          <w:p w:rsidR="00D176FC" w:rsidRPr="00D176FC" w:rsidRDefault="00D176FC" w:rsidP="00D176FC">
            <w:pPr>
              <w:tabs>
                <w:tab w:val="left" w:pos="284"/>
              </w:tabs>
              <w:jc w:val="both"/>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537</w:t>
            </w:r>
          </w:p>
        </w:tc>
        <w:tc>
          <w:tcPr>
            <w:tcW w:w="1442" w:type="dxa"/>
            <w:noWrap/>
            <w:hideMark/>
          </w:tcPr>
          <w:p w:rsidR="00D176FC" w:rsidRPr="00D176FC" w:rsidRDefault="00D176FC" w:rsidP="00D176FC">
            <w:pPr>
              <w:tabs>
                <w:tab w:val="left" w:pos="284"/>
              </w:tabs>
              <w:jc w:val="both"/>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01 05 00 00 00 0000 600</w:t>
            </w:r>
          </w:p>
        </w:tc>
        <w:tc>
          <w:tcPr>
            <w:tcW w:w="4511"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Уменьшение остатков средств бюджетов</w:t>
            </w:r>
          </w:p>
        </w:tc>
        <w:tc>
          <w:tcPr>
            <w:tcW w:w="709" w:type="dxa"/>
            <w:noWrap/>
            <w:hideMark/>
          </w:tcPr>
          <w:p w:rsidR="00D176FC" w:rsidRPr="00D176FC" w:rsidRDefault="00D176FC" w:rsidP="00D176FC">
            <w:pPr>
              <w:tabs>
                <w:tab w:val="left" w:pos="284"/>
              </w:tabs>
              <w:jc w:val="both"/>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5919</w:t>
            </w:r>
          </w:p>
        </w:tc>
      </w:tr>
      <w:tr w:rsidR="00D176FC" w:rsidRPr="00D176FC" w:rsidTr="00D176FC">
        <w:trPr>
          <w:trHeight w:val="20"/>
        </w:trPr>
        <w:tc>
          <w:tcPr>
            <w:tcW w:w="851"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1442"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01 05 02 00 00 0000 600</w:t>
            </w:r>
          </w:p>
        </w:tc>
        <w:tc>
          <w:tcPr>
            <w:tcW w:w="4511"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5919</w:t>
            </w:r>
          </w:p>
        </w:tc>
      </w:tr>
      <w:tr w:rsidR="00D176FC" w:rsidRPr="00D176FC" w:rsidTr="00D176FC">
        <w:trPr>
          <w:trHeight w:val="20"/>
        </w:trPr>
        <w:tc>
          <w:tcPr>
            <w:tcW w:w="851"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1442"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01 05 02 01 00 0000 610</w:t>
            </w:r>
          </w:p>
        </w:tc>
        <w:tc>
          <w:tcPr>
            <w:tcW w:w="4511"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5919</w:t>
            </w:r>
          </w:p>
        </w:tc>
      </w:tr>
      <w:tr w:rsidR="00D176FC" w:rsidRPr="00D176FC" w:rsidTr="00D176FC">
        <w:trPr>
          <w:trHeight w:val="20"/>
        </w:trPr>
        <w:tc>
          <w:tcPr>
            <w:tcW w:w="851"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537</w:t>
            </w:r>
          </w:p>
        </w:tc>
        <w:tc>
          <w:tcPr>
            <w:tcW w:w="1442"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01 05 02 01 10 0000 610</w:t>
            </w:r>
          </w:p>
        </w:tc>
        <w:tc>
          <w:tcPr>
            <w:tcW w:w="4511" w:type="dxa"/>
            <w:noWrap/>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5919</w:t>
            </w:r>
          </w:p>
        </w:tc>
      </w:tr>
    </w:tbl>
    <w:p w:rsidR="00DE1881" w:rsidRDefault="00DE1881" w:rsidP="00EC3D1F">
      <w:pPr>
        <w:tabs>
          <w:tab w:val="left" w:pos="284"/>
        </w:tabs>
        <w:spacing w:after="0" w:line="240" w:lineRule="auto"/>
        <w:jc w:val="both"/>
        <w:rPr>
          <w:rFonts w:ascii="Times New Roman" w:eastAsia="Calibri" w:hAnsi="Times New Roman" w:cs="Times New Roman"/>
          <w:sz w:val="12"/>
          <w:szCs w:val="12"/>
        </w:rPr>
      </w:pPr>
    </w:p>
    <w:p w:rsidR="00D176FC" w:rsidRPr="00B206F5" w:rsidRDefault="00D176FC" w:rsidP="00D176F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D176FC" w:rsidRDefault="00D176FC" w:rsidP="00D176F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176FC" w:rsidRPr="00B206F5" w:rsidRDefault="00D176FC" w:rsidP="00D176FC">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DE1881">
        <w:rPr>
          <w:rFonts w:ascii="Times New Roman" w:eastAsia="Calibri" w:hAnsi="Times New Roman" w:cs="Times New Roman"/>
          <w:i/>
          <w:sz w:val="12"/>
          <w:szCs w:val="12"/>
        </w:rPr>
        <w:t>Захаркино</w:t>
      </w:r>
    </w:p>
    <w:p w:rsidR="00D176FC" w:rsidRPr="00B206F5" w:rsidRDefault="00D176FC" w:rsidP="00D176F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176FC" w:rsidRPr="00731558" w:rsidRDefault="00D176FC" w:rsidP="00D176F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D176FC" w:rsidRPr="00D176FC" w:rsidRDefault="00D176FC" w:rsidP="00D176FC">
      <w:pPr>
        <w:tabs>
          <w:tab w:val="left" w:pos="284"/>
        </w:tabs>
        <w:spacing w:after="0" w:line="240" w:lineRule="auto"/>
        <w:jc w:val="center"/>
        <w:rPr>
          <w:rFonts w:ascii="Times New Roman" w:eastAsia="Calibri" w:hAnsi="Times New Roman" w:cs="Times New Roman"/>
          <w:b/>
          <w:sz w:val="12"/>
          <w:szCs w:val="12"/>
        </w:rPr>
      </w:pPr>
      <w:r w:rsidRPr="00D176FC">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D176FC" w:rsidRPr="00D176FC" w:rsidRDefault="00D176FC" w:rsidP="00D176FC">
      <w:pPr>
        <w:tabs>
          <w:tab w:val="left" w:pos="284"/>
        </w:tabs>
        <w:spacing w:after="0" w:line="240" w:lineRule="auto"/>
        <w:jc w:val="center"/>
        <w:rPr>
          <w:rFonts w:ascii="Times New Roman" w:eastAsia="Calibri" w:hAnsi="Times New Roman" w:cs="Times New Roman"/>
          <w:b/>
          <w:sz w:val="12"/>
          <w:szCs w:val="12"/>
        </w:rPr>
      </w:pPr>
      <w:r w:rsidRPr="00D176FC">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Захаркино</w:t>
      </w:r>
    </w:p>
    <w:p w:rsidR="00D176FC" w:rsidRPr="00D176FC" w:rsidRDefault="00D176FC" w:rsidP="00D176FC">
      <w:pPr>
        <w:tabs>
          <w:tab w:val="left" w:pos="284"/>
        </w:tabs>
        <w:spacing w:after="0" w:line="240" w:lineRule="auto"/>
        <w:jc w:val="center"/>
        <w:rPr>
          <w:rFonts w:ascii="Times New Roman" w:eastAsia="Calibri" w:hAnsi="Times New Roman" w:cs="Times New Roman"/>
          <w:b/>
          <w:sz w:val="12"/>
          <w:szCs w:val="12"/>
        </w:rPr>
      </w:pPr>
      <w:r w:rsidRPr="00D176FC">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728"/>
        <w:gridCol w:w="1084"/>
        <w:gridCol w:w="1701"/>
      </w:tblGrid>
      <w:tr w:rsidR="00D176FC" w:rsidRPr="00D176FC" w:rsidTr="00D176FC">
        <w:trPr>
          <w:trHeight w:val="20"/>
        </w:trPr>
        <w:tc>
          <w:tcPr>
            <w:tcW w:w="4728" w:type="dxa"/>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Наименование</w:t>
            </w:r>
          </w:p>
        </w:tc>
        <w:tc>
          <w:tcPr>
            <w:tcW w:w="1084" w:type="dxa"/>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Численность (чел.)</w:t>
            </w:r>
          </w:p>
        </w:tc>
        <w:tc>
          <w:tcPr>
            <w:tcW w:w="1701"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D176FC">
              <w:rPr>
                <w:rFonts w:ascii="Times New Roman" w:eastAsia="Calibri" w:hAnsi="Times New Roman" w:cs="Times New Roman"/>
                <w:sz w:val="12"/>
                <w:szCs w:val="12"/>
              </w:rPr>
              <w:t>рублей)</w:t>
            </w:r>
          </w:p>
        </w:tc>
      </w:tr>
      <w:tr w:rsidR="00D176FC" w:rsidRPr="00D176FC" w:rsidTr="00D176FC">
        <w:trPr>
          <w:trHeight w:val="20"/>
        </w:trPr>
        <w:tc>
          <w:tcPr>
            <w:tcW w:w="4728" w:type="dxa"/>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Муниципальные служащие органов местного самоуправления</w:t>
            </w:r>
          </w:p>
        </w:tc>
        <w:tc>
          <w:tcPr>
            <w:tcW w:w="1084" w:type="dxa"/>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3</w:t>
            </w:r>
          </w:p>
        </w:tc>
        <w:tc>
          <w:tcPr>
            <w:tcW w:w="1701"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755</w:t>
            </w:r>
          </w:p>
        </w:tc>
      </w:tr>
      <w:tr w:rsidR="00D176FC" w:rsidRPr="00D176FC" w:rsidTr="00D176FC">
        <w:trPr>
          <w:trHeight w:val="20"/>
        </w:trPr>
        <w:tc>
          <w:tcPr>
            <w:tcW w:w="4728" w:type="dxa"/>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084" w:type="dxa"/>
            <w:hideMark/>
          </w:tcPr>
          <w:p w:rsidR="00D176FC" w:rsidRPr="00D176FC" w:rsidRDefault="00D176FC" w:rsidP="00D176FC">
            <w:pPr>
              <w:tabs>
                <w:tab w:val="left" w:pos="284"/>
              </w:tabs>
              <w:jc w:val="both"/>
              <w:rPr>
                <w:rFonts w:ascii="Times New Roman" w:eastAsia="Calibri" w:hAnsi="Times New Roman" w:cs="Times New Roman"/>
                <w:sz w:val="12"/>
                <w:szCs w:val="12"/>
              </w:rPr>
            </w:pPr>
            <w:r w:rsidRPr="00D176FC">
              <w:rPr>
                <w:rFonts w:ascii="Times New Roman" w:eastAsia="Calibri" w:hAnsi="Times New Roman" w:cs="Times New Roman"/>
                <w:sz w:val="12"/>
                <w:szCs w:val="12"/>
              </w:rPr>
              <w:t>1</w:t>
            </w:r>
          </w:p>
        </w:tc>
        <w:tc>
          <w:tcPr>
            <w:tcW w:w="1701" w:type="dxa"/>
            <w:hideMark/>
          </w:tcPr>
          <w:p w:rsidR="00D176FC" w:rsidRPr="00D176FC" w:rsidRDefault="00D176FC" w:rsidP="00D176FC">
            <w:pPr>
              <w:tabs>
                <w:tab w:val="left" w:pos="284"/>
              </w:tabs>
              <w:rPr>
                <w:rFonts w:ascii="Times New Roman" w:eastAsia="Calibri" w:hAnsi="Times New Roman" w:cs="Times New Roman"/>
                <w:sz w:val="12"/>
                <w:szCs w:val="12"/>
              </w:rPr>
            </w:pPr>
            <w:r w:rsidRPr="00D176FC">
              <w:rPr>
                <w:rFonts w:ascii="Times New Roman" w:eastAsia="Calibri" w:hAnsi="Times New Roman" w:cs="Times New Roman"/>
                <w:sz w:val="12"/>
                <w:szCs w:val="12"/>
              </w:rPr>
              <w:t>470</w:t>
            </w:r>
          </w:p>
        </w:tc>
      </w:tr>
      <w:tr w:rsidR="00D176FC" w:rsidRPr="00D176FC" w:rsidTr="00D176FC">
        <w:trPr>
          <w:trHeight w:val="20"/>
        </w:trPr>
        <w:tc>
          <w:tcPr>
            <w:tcW w:w="4728" w:type="dxa"/>
            <w:noWrap/>
            <w:hideMark/>
          </w:tcPr>
          <w:p w:rsidR="00D176FC" w:rsidRPr="00D176FC" w:rsidRDefault="00D176FC" w:rsidP="00D176FC">
            <w:pPr>
              <w:tabs>
                <w:tab w:val="left" w:pos="284"/>
              </w:tabs>
              <w:jc w:val="both"/>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И Т О Г О</w:t>
            </w:r>
            <w:proofErr w:type="gramStart"/>
            <w:r w:rsidRPr="00D176FC">
              <w:rPr>
                <w:rFonts w:ascii="Times New Roman" w:eastAsia="Calibri" w:hAnsi="Times New Roman" w:cs="Times New Roman"/>
                <w:bCs/>
                <w:sz w:val="12"/>
                <w:szCs w:val="12"/>
              </w:rPr>
              <w:t xml:space="preserve"> :</w:t>
            </w:r>
            <w:proofErr w:type="gramEnd"/>
          </w:p>
        </w:tc>
        <w:tc>
          <w:tcPr>
            <w:tcW w:w="1084" w:type="dxa"/>
            <w:noWrap/>
            <w:hideMark/>
          </w:tcPr>
          <w:p w:rsidR="00D176FC" w:rsidRPr="00D176FC" w:rsidRDefault="00D176FC" w:rsidP="00D176FC">
            <w:pPr>
              <w:tabs>
                <w:tab w:val="left" w:pos="284"/>
              </w:tabs>
              <w:jc w:val="both"/>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4</w:t>
            </w:r>
          </w:p>
        </w:tc>
        <w:tc>
          <w:tcPr>
            <w:tcW w:w="1701" w:type="dxa"/>
            <w:noWrap/>
            <w:hideMark/>
          </w:tcPr>
          <w:p w:rsidR="00D176FC" w:rsidRPr="00D176FC" w:rsidRDefault="00D176FC" w:rsidP="00D176FC">
            <w:pPr>
              <w:tabs>
                <w:tab w:val="left" w:pos="284"/>
              </w:tabs>
              <w:rPr>
                <w:rFonts w:ascii="Times New Roman" w:eastAsia="Calibri" w:hAnsi="Times New Roman" w:cs="Times New Roman"/>
                <w:bCs/>
                <w:sz w:val="12"/>
                <w:szCs w:val="12"/>
              </w:rPr>
            </w:pPr>
            <w:r w:rsidRPr="00D176FC">
              <w:rPr>
                <w:rFonts w:ascii="Times New Roman" w:eastAsia="Calibri" w:hAnsi="Times New Roman" w:cs="Times New Roman"/>
                <w:bCs/>
                <w:sz w:val="12"/>
                <w:szCs w:val="12"/>
              </w:rPr>
              <w:t>1225</w:t>
            </w:r>
          </w:p>
        </w:tc>
      </w:tr>
    </w:tbl>
    <w:p w:rsidR="00DE1881" w:rsidRDefault="00DE1881" w:rsidP="00EC3D1F">
      <w:pPr>
        <w:tabs>
          <w:tab w:val="left" w:pos="284"/>
        </w:tabs>
        <w:spacing w:after="0" w:line="240" w:lineRule="auto"/>
        <w:jc w:val="both"/>
        <w:rPr>
          <w:rFonts w:ascii="Times New Roman" w:eastAsia="Calibri" w:hAnsi="Times New Roman" w:cs="Times New Roman"/>
          <w:sz w:val="12"/>
          <w:szCs w:val="12"/>
        </w:rPr>
      </w:pPr>
    </w:p>
    <w:p w:rsidR="00D176FC" w:rsidRPr="00EB689E" w:rsidRDefault="00D176FC" w:rsidP="00D176FC">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D176FC" w:rsidRPr="00EB689E" w:rsidRDefault="00D176FC" w:rsidP="00D176FC">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D176FC">
        <w:rPr>
          <w:rFonts w:ascii="Times New Roman" w:eastAsia="Calibri" w:hAnsi="Times New Roman" w:cs="Times New Roman"/>
          <w:b/>
          <w:sz w:val="12"/>
          <w:szCs w:val="12"/>
        </w:rPr>
        <w:t>КАРМАЛО-АДЕЛЯКОВО</w:t>
      </w:r>
    </w:p>
    <w:p w:rsidR="00D176FC" w:rsidRPr="00EB689E" w:rsidRDefault="00D176FC" w:rsidP="00D176FC">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D176FC" w:rsidRPr="00EB689E" w:rsidRDefault="00D176FC" w:rsidP="00D176FC">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D176FC" w:rsidRPr="00EB689E" w:rsidRDefault="00D176FC" w:rsidP="00D176FC">
      <w:pPr>
        <w:tabs>
          <w:tab w:val="left" w:pos="284"/>
        </w:tabs>
        <w:spacing w:after="0" w:line="240" w:lineRule="auto"/>
        <w:jc w:val="center"/>
        <w:rPr>
          <w:rFonts w:ascii="Times New Roman" w:eastAsia="Calibri" w:hAnsi="Times New Roman" w:cs="Times New Roman"/>
          <w:sz w:val="12"/>
          <w:szCs w:val="12"/>
        </w:rPr>
      </w:pPr>
    </w:p>
    <w:p w:rsidR="00D176FC" w:rsidRPr="00EB689E" w:rsidRDefault="00D176FC" w:rsidP="00D176FC">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D176FC" w:rsidRPr="00EB689E" w:rsidRDefault="00D176FC" w:rsidP="00D176FC">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№12</w:t>
      </w:r>
    </w:p>
    <w:p w:rsidR="00D176FC" w:rsidRPr="005A015E" w:rsidRDefault="00D176FC" w:rsidP="00D176FC">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«Об исполнении бюджета</w:t>
      </w:r>
    </w:p>
    <w:p w:rsidR="00D176FC" w:rsidRDefault="00D176FC" w:rsidP="00D176F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D176FC">
        <w:rPr>
          <w:rFonts w:ascii="Times New Roman" w:eastAsia="Calibri" w:hAnsi="Times New Roman" w:cs="Times New Roman"/>
          <w:b/>
          <w:sz w:val="12"/>
          <w:szCs w:val="12"/>
        </w:rPr>
        <w:t xml:space="preserve">Кармало-Аделяково </w:t>
      </w:r>
      <w:r w:rsidRPr="005A015E">
        <w:rPr>
          <w:rFonts w:ascii="Times New Roman" w:eastAsia="Calibri" w:hAnsi="Times New Roman" w:cs="Times New Roman"/>
          <w:b/>
          <w:sz w:val="12"/>
          <w:szCs w:val="12"/>
        </w:rPr>
        <w:t>муниципального района Сергиевский за 2018 год»</w:t>
      </w:r>
    </w:p>
    <w:p w:rsidR="00D176FC" w:rsidRPr="00EB689E" w:rsidRDefault="00D176FC" w:rsidP="00D176FC">
      <w:pPr>
        <w:tabs>
          <w:tab w:val="left" w:pos="284"/>
        </w:tabs>
        <w:spacing w:after="0" w:line="240" w:lineRule="auto"/>
        <w:jc w:val="center"/>
        <w:rPr>
          <w:rFonts w:ascii="Times New Roman" w:eastAsia="Calibri" w:hAnsi="Times New Roman" w:cs="Times New Roman"/>
          <w:b/>
          <w:sz w:val="12"/>
          <w:szCs w:val="12"/>
        </w:rPr>
      </w:pPr>
    </w:p>
    <w:p w:rsidR="00D176FC" w:rsidRPr="00EB689E" w:rsidRDefault="00D176FC" w:rsidP="00D176FC">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сельского поселения </w:t>
      </w:r>
      <w:r w:rsidRPr="00D176FC">
        <w:rPr>
          <w:rFonts w:ascii="Times New Roman" w:eastAsia="Calibri" w:hAnsi="Times New Roman" w:cs="Times New Roman"/>
          <w:sz w:val="12"/>
          <w:szCs w:val="12"/>
        </w:rPr>
        <w:t xml:space="preserve">Кармало-Аделяково </w:t>
      </w:r>
      <w:r w:rsidRPr="00EB689E">
        <w:rPr>
          <w:rFonts w:ascii="Times New Roman" w:eastAsia="Calibri" w:hAnsi="Times New Roman" w:cs="Times New Roman"/>
          <w:sz w:val="12"/>
          <w:szCs w:val="12"/>
        </w:rPr>
        <w:t>муниципального района Сергиевский</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Рассмотрев представленный Администрацией сельского поселения Кармало-Аделяково муниципального района Сергиевский отчет об исполнении бюджета сельского поселения Кармало-Аделяково за 2018 год, Собрание Представителей сельского поселения  Кармало-Аделяково</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b/>
          <w:sz w:val="12"/>
          <w:szCs w:val="12"/>
        </w:rPr>
      </w:pPr>
      <w:r w:rsidRPr="00013367">
        <w:rPr>
          <w:rFonts w:ascii="Times New Roman" w:eastAsia="Calibri" w:hAnsi="Times New Roman" w:cs="Times New Roman"/>
          <w:b/>
          <w:sz w:val="12"/>
          <w:szCs w:val="12"/>
        </w:rPr>
        <w:t>РЕШИЛО:</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1.</w:t>
      </w:r>
      <w:r w:rsidRPr="00013367">
        <w:rPr>
          <w:rFonts w:ascii="Times New Roman" w:eastAsia="Calibri" w:hAnsi="Times New Roman" w:cs="Times New Roman"/>
          <w:sz w:val="12"/>
          <w:szCs w:val="12"/>
        </w:rPr>
        <w:tab/>
        <w:t>Утвердить исполнение бюджета сельского поселения Кармало-Аделяково за 2018 год по доходам 5 042  тыс. рублей и по расходам в сумме 5 246 тыс. рублей с превышением расходов  над доходами  в сумме 204 тыс. рублей.</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2.</w:t>
      </w:r>
      <w:r w:rsidRPr="00013367">
        <w:rPr>
          <w:rFonts w:ascii="Times New Roman" w:eastAsia="Calibri" w:hAnsi="Times New Roman" w:cs="Times New Roman"/>
          <w:sz w:val="12"/>
          <w:szCs w:val="12"/>
        </w:rPr>
        <w:tab/>
        <w:t xml:space="preserve">Утвердить поступление доходов </w:t>
      </w:r>
      <w:proofErr w:type="gramStart"/>
      <w:r w:rsidRPr="00013367">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013367">
        <w:rPr>
          <w:rFonts w:ascii="Times New Roman" w:eastAsia="Calibri" w:hAnsi="Times New Roman" w:cs="Times New Roman"/>
          <w:sz w:val="12"/>
          <w:szCs w:val="12"/>
        </w:rPr>
        <w:t xml:space="preserve"> 1.</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lastRenderedPageBreak/>
        <w:t>3.</w:t>
      </w:r>
      <w:r w:rsidRPr="00013367">
        <w:rPr>
          <w:rFonts w:ascii="Times New Roman" w:eastAsia="Calibri" w:hAnsi="Times New Roman" w:cs="Times New Roman"/>
          <w:sz w:val="12"/>
          <w:szCs w:val="12"/>
        </w:rPr>
        <w:tab/>
        <w:t>Утвердить расходы  бюджета по разделам и подразделам классификации расходов местного бюджета в соответствии с приложением 2.</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w:t>
      </w:r>
      <w:r w:rsidRPr="00013367">
        <w:rPr>
          <w:rFonts w:ascii="Times New Roman" w:eastAsia="Calibri" w:hAnsi="Times New Roman" w:cs="Times New Roman"/>
          <w:sz w:val="12"/>
          <w:szCs w:val="12"/>
        </w:rPr>
        <w:tab/>
        <w:t>Утвердить расходы бюджета по ведомственной структуре расходов местного бюджета  в соответствии с приложением 3.</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5.</w:t>
      </w:r>
      <w:r w:rsidRPr="00013367">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Кармало-Аделяково по кодам </w:t>
      </w:r>
      <w:proofErr w:type="gramStart"/>
      <w:r w:rsidRPr="00013367">
        <w:rPr>
          <w:rFonts w:ascii="Times New Roman" w:eastAsia="Calibri" w:hAnsi="Times New Roman" w:cs="Times New Roman"/>
          <w:sz w:val="12"/>
          <w:szCs w:val="12"/>
        </w:rPr>
        <w:t>классификации источников финансирования дефицитов бюджетов</w:t>
      </w:r>
      <w:proofErr w:type="gramEnd"/>
      <w:r w:rsidRPr="00013367">
        <w:rPr>
          <w:rFonts w:ascii="Times New Roman" w:eastAsia="Calibri" w:hAnsi="Times New Roman" w:cs="Times New Roman"/>
          <w:sz w:val="12"/>
          <w:szCs w:val="12"/>
        </w:rPr>
        <w:t xml:space="preserve">  в соответствии с приложением 4.</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6.</w:t>
      </w:r>
      <w:r w:rsidRPr="00013367">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Кармало-Аделяково муниципального района Сергиевский Самарской области за 2018 год в соответствии с приложением 5.</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7.</w:t>
      </w:r>
      <w:r w:rsidRPr="00013367">
        <w:rPr>
          <w:rFonts w:ascii="Times New Roman" w:eastAsia="Calibri" w:hAnsi="Times New Roman" w:cs="Times New Roman"/>
          <w:sz w:val="12"/>
          <w:szCs w:val="12"/>
        </w:rPr>
        <w:tab/>
        <w:t>Настоящее решение опубликовать в газете «Сергиевский вестник».</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8.</w:t>
      </w:r>
      <w:r w:rsidRPr="00013367">
        <w:rPr>
          <w:rFonts w:ascii="Times New Roman" w:eastAsia="Calibri" w:hAnsi="Times New Roman" w:cs="Times New Roman"/>
          <w:sz w:val="12"/>
          <w:szCs w:val="12"/>
        </w:rPr>
        <w:tab/>
        <w:t>Настоящее решение вступает в силу с момента его официального опубликования.</w:t>
      </w:r>
    </w:p>
    <w:p w:rsidR="00013367" w:rsidRPr="00013367" w:rsidRDefault="00013367" w:rsidP="00013367">
      <w:pPr>
        <w:tabs>
          <w:tab w:val="left" w:pos="284"/>
        </w:tabs>
        <w:spacing w:after="0" w:line="240" w:lineRule="auto"/>
        <w:jc w:val="right"/>
        <w:rPr>
          <w:rFonts w:ascii="Times New Roman" w:eastAsia="Calibri" w:hAnsi="Times New Roman" w:cs="Times New Roman"/>
          <w:sz w:val="12"/>
          <w:szCs w:val="12"/>
        </w:rPr>
      </w:pPr>
      <w:r w:rsidRPr="00013367">
        <w:rPr>
          <w:rFonts w:ascii="Times New Roman" w:eastAsia="Calibri" w:hAnsi="Times New Roman" w:cs="Times New Roman"/>
          <w:sz w:val="12"/>
          <w:szCs w:val="12"/>
        </w:rPr>
        <w:t>Председатель собрания представителей</w:t>
      </w:r>
    </w:p>
    <w:p w:rsidR="00013367" w:rsidRPr="00013367" w:rsidRDefault="00013367" w:rsidP="00013367">
      <w:pPr>
        <w:tabs>
          <w:tab w:val="left" w:pos="284"/>
        </w:tabs>
        <w:spacing w:after="0" w:line="240" w:lineRule="auto"/>
        <w:jc w:val="right"/>
        <w:rPr>
          <w:rFonts w:ascii="Times New Roman" w:eastAsia="Calibri" w:hAnsi="Times New Roman" w:cs="Times New Roman"/>
          <w:sz w:val="12"/>
          <w:szCs w:val="12"/>
        </w:rPr>
      </w:pPr>
      <w:r w:rsidRPr="00013367">
        <w:rPr>
          <w:rFonts w:ascii="Times New Roman" w:eastAsia="Calibri" w:hAnsi="Times New Roman" w:cs="Times New Roman"/>
          <w:sz w:val="12"/>
          <w:szCs w:val="12"/>
        </w:rPr>
        <w:t>сельского поселения Кармало-Аделяково</w:t>
      </w:r>
    </w:p>
    <w:p w:rsidR="00013367" w:rsidRDefault="00013367" w:rsidP="00013367">
      <w:pPr>
        <w:tabs>
          <w:tab w:val="left" w:pos="284"/>
        </w:tabs>
        <w:spacing w:after="0" w:line="240" w:lineRule="auto"/>
        <w:jc w:val="right"/>
        <w:rPr>
          <w:rFonts w:ascii="Times New Roman" w:eastAsia="Calibri" w:hAnsi="Times New Roman" w:cs="Times New Roman"/>
          <w:sz w:val="12"/>
          <w:szCs w:val="12"/>
        </w:rPr>
      </w:pPr>
      <w:r w:rsidRPr="00013367">
        <w:rPr>
          <w:rFonts w:ascii="Times New Roman" w:eastAsia="Calibri" w:hAnsi="Times New Roman" w:cs="Times New Roman"/>
          <w:sz w:val="12"/>
          <w:szCs w:val="12"/>
        </w:rPr>
        <w:t>муниципального района Сергиевский</w:t>
      </w:r>
    </w:p>
    <w:p w:rsidR="00013367" w:rsidRPr="00013367" w:rsidRDefault="00013367" w:rsidP="00013367">
      <w:pPr>
        <w:tabs>
          <w:tab w:val="left" w:pos="284"/>
        </w:tabs>
        <w:spacing w:after="0" w:line="240" w:lineRule="auto"/>
        <w:jc w:val="right"/>
        <w:rPr>
          <w:rFonts w:ascii="Times New Roman" w:eastAsia="Calibri" w:hAnsi="Times New Roman" w:cs="Times New Roman"/>
          <w:sz w:val="12"/>
          <w:szCs w:val="12"/>
        </w:rPr>
      </w:pPr>
      <w:r w:rsidRPr="00013367">
        <w:rPr>
          <w:rFonts w:ascii="Times New Roman" w:eastAsia="Calibri" w:hAnsi="Times New Roman" w:cs="Times New Roman"/>
          <w:sz w:val="12"/>
          <w:szCs w:val="12"/>
        </w:rPr>
        <w:t>Н.П. Малиновский</w:t>
      </w:r>
    </w:p>
    <w:p w:rsidR="00013367" w:rsidRPr="00013367" w:rsidRDefault="00013367" w:rsidP="00013367">
      <w:pPr>
        <w:tabs>
          <w:tab w:val="left" w:pos="284"/>
        </w:tabs>
        <w:spacing w:after="0" w:line="240" w:lineRule="auto"/>
        <w:jc w:val="right"/>
        <w:rPr>
          <w:rFonts w:ascii="Times New Roman" w:eastAsia="Calibri" w:hAnsi="Times New Roman" w:cs="Times New Roman"/>
          <w:sz w:val="12"/>
          <w:szCs w:val="12"/>
        </w:rPr>
      </w:pPr>
    </w:p>
    <w:p w:rsidR="00013367" w:rsidRPr="00013367" w:rsidRDefault="00013367" w:rsidP="00013367">
      <w:pPr>
        <w:tabs>
          <w:tab w:val="left" w:pos="284"/>
        </w:tabs>
        <w:spacing w:after="0" w:line="240" w:lineRule="auto"/>
        <w:jc w:val="right"/>
        <w:rPr>
          <w:rFonts w:ascii="Times New Roman" w:eastAsia="Calibri" w:hAnsi="Times New Roman" w:cs="Times New Roman"/>
          <w:sz w:val="12"/>
          <w:szCs w:val="12"/>
        </w:rPr>
      </w:pPr>
      <w:r w:rsidRPr="00013367">
        <w:rPr>
          <w:rFonts w:ascii="Times New Roman" w:eastAsia="Calibri" w:hAnsi="Times New Roman" w:cs="Times New Roman"/>
          <w:sz w:val="12"/>
          <w:szCs w:val="12"/>
        </w:rPr>
        <w:t>Глава сельского поселения Кармало-Аделяково</w:t>
      </w:r>
    </w:p>
    <w:p w:rsidR="00013367" w:rsidRDefault="00013367" w:rsidP="00013367">
      <w:pPr>
        <w:tabs>
          <w:tab w:val="left" w:pos="284"/>
        </w:tabs>
        <w:spacing w:after="0" w:line="240" w:lineRule="auto"/>
        <w:jc w:val="right"/>
        <w:rPr>
          <w:rFonts w:ascii="Times New Roman" w:eastAsia="Calibri" w:hAnsi="Times New Roman" w:cs="Times New Roman"/>
          <w:sz w:val="12"/>
          <w:szCs w:val="12"/>
        </w:rPr>
      </w:pPr>
      <w:r w:rsidRPr="00013367">
        <w:rPr>
          <w:rFonts w:ascii="Times New Roman" w:eastAsia="Calibri" w:hAnsi="Times New Roman" w:cs="Times New Roman"/>
          <w:sz w:val="12"/>
          <w:szCs w:val="12"/>
        </w:rPr>
        <w:t>муниципального района Сергиевский</w:t>
      </w:r>
    </w:p>
    <w:p w:rsidR="00DE1881" w:rsidRDefault="00013367" w:rsidP="00013367">
      <w:pPr>
        <w:tabs>
          <w:tab w:val="left" w:pos="284"/>
        </w:tabs>
        <w:spacing w:after="0" w:line="240" w:lineRule="auto"/>
        <w:jc w:val="right"/>
        <w:rPr>
          <w:rFonts w:ascii="Times New Roman" w:eastAsia="Calibri" w:hAnsi="Times New Roman" w:cs="Times New Roman"/>
          <w:sz w:val="12"/>
          <w:szCs w:val="12"/>
        </w:rPr>
      </w:pPr>
      <w:r w:rsidRPr="00013367">
        <w:rPr>
          <w:rFonts w:ascii="Times New Roman" w:eastAsia="Calibri" w:hAnsi="Times New Roman" w:cs="Times New Roman"/>
          <w:sz w:val="12"/>
          <w:szCs w:val="12"/>
        </w:rPr>
        <w:t>О.М. Карягин</w:t>
      </w:r>
    </w:p>
    <w:p w:rsidR="00013367" w:rsidRDefault="00013367" w:rsidP="00013367">
      <w:pPr>
        <w:tabs>
          <w:tab w:val="left" w:pos="284"/>
        </w:tabs>
        <w:spacing w:after="0" w:line="240" w:lineRule="auto"/>
        <w:jc w:val="right"/>
        <w:rPr>
          <w:rFonts w:ascii="Times New Roman" w:eastAsia="Calibri" w:hAnsi="Times New Roman" w:cs="Times New Roman"/>
          <w:sz w:val="12"/>
          <w:szCs w:val="12"/>
        </w:rPr>
      </w:pP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13367"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013367">
        <w:rPr>
          <w:rFonts w:ascii="Times New Roman" w:eastAsia="Calibri" w:hAnsi="Times New Roman" w:cs="Times New Roman"/>
          <w:i/>
          <w:sz w:val="12"/>
          <w:szCs w:val="12"/>
        </w:rPr>
        <w:t>Кармало-Аделяково</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013367" w:rsidRPr="00731558" w:rsidRDefault="00013367" w:rsidP="0001336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ДОХОДЫ</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 xml:space="preserve">местного бюджета сельского поселения Кармало-Аделяково за 2018 год по кодам </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1044"/>
        <w:gridCol w:w="1933"/>
        <w:gridCol w:w="3827"/>
        <w:gridCol w:w="709"/>
      </w:tblGrid>
      <w:tr w:rsidR="00013367" w:rsidRPr="00013367" w:rsidTr="00013367">
        <w:trPr>
          <w:trHeight w:val="20"/>
        </w:trPr>
        <w:tc>
          <w:tcPr>
            <w:tcW w:w="1044"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Код главного администратора</w:t>
            </w:r>
          </w:p>
        </w:tc>
        <w:tc>
          <w:tcPr>
            <w:tcW w:w="1933"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38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Наименование показателя</w:t>
            </w:r>
          </w:p>
        </w:tc>
        <w:tc>
          <w:tcPr>
            <w:tcW w:w="709"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Исполнено тыс. рублей</w:t>
            </w:r>
          </w:p>
        </w:tc>
      </w:tr>
      <w:tr w:rsidR="00013367" w:rsidRPr="00013367" w:rsidTr="00013367">
        <w:trPr>
          <w:trHeight w:val="20"/>
        </w:trPr>
        <w:tc>
          <w:tcPr>
            <w:tcW w:w="1044"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100</w:t>
            </w:r>
          </w:p>
        </w:tc>
        <w:tc>
          <w:tcPr>
            <w:tcW w:w="5760" w:type="dxa"/>
            <w:gridSpan w:val="2"/>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515</w:t>
            </w:r>
          </w:p>
        </w:tc>
      </w:tr>
      <w:tr w:rsidR="00013367" w:rsidRPr="00013367" w:rsidTr="00013367">
        <w:trPr>
          <w:trHeight w:val="20"/>
        </w:trPr>
        <w:tc>
          <w:tcPr>
            <w:tcW w:w="1044"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100</w:t>
            </w:r>
          </w:p>
        </w:tc>
        <w:tc>
          <w:tcPr>
            <w:tcW w:w="1933"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1 03 02230 01 0000 110</w:t>
            </w:r>
          </w:p>
        </w:tc>
        <w:tc>
          <w:tcPr>
            <w:tcW w:w="3827"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230</w:t>
            </w:r>
          </w:p>
        </w:tc>
      </w:tr>
      <w:tr w:rsidR="00013367" w:rsidRPr="00013367" w:rsidTr="00013367">
        <w:trPr>
          <w:trHeight w:val="20"/>
        </w:trPr>
        <w:tc>
          <w:tcPr>
            <w:tcW w:w="1044"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100</w:t>
            </w:r>
          </w:p>
        </w:tc>
        <w:tc>
          <w:tcPr>
            <w:tcW w:w="1933"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1 03 02240 01 0000 110</w:t>
            </w:r>
          </w:p>
        </w:tc>
        <w:tc>
          <w:tcPr>
            <w:tcW w:w="3827"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w:t>
            </w:r>
          </w:p>
        </w:tc>
      </w:tr>
      <w:tr w:rsidR="00013367" w:rsidRPr="00013367" w:rsidTr="00013367">
        <w:trPr>
          <w:trHeight w:val="20"/>
        </w:trPr>
        <w:tc>
          <w:tcPr>
            <w:tcW w:w="1044"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100</w:t>
            </w:r>
          </w:p>
        </w:tc>
        <w:tc>
          <w:tcPr>
            <w:tcW w:w="1933"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1 03 02250 01 0000 110</w:t>
            </w:r>
          </w:p>
        </w:tc>
        <w:tc>
          <w:tcPr>
            <w:tcW w:w="3827"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335</w:t>
            </w:r>
          </w:p>
        </w:tc>
      </w:tr>
      <w:tr w:rsidR="00013367" w:rsidRPr="00013367" w:rsidTr="00013367">
        <w:trPr>
          <w:trHeight w:val="20"/>
        </w:trPr>
        <w:tc>
          <w:tcPr>
            <w:tcW w:w="1044"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100</w:t>
            </w:r>
          </w:p>
        </w:tc>
        <w:tc>
          <w:tcPr>
            <w:tcW w:w="1933"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1 03 02260 01 0000 110</w:t>
            </w:r>
          </w:p>
        </w:tc>
        <w:tc>
          <w:tcPr>
            <w:tcW w:w="3827"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-51</w:t>
            </w:r>
          </w:p>
        </w:tc>
      </w:tr>
      <w:tr w:rsidR="00013367" w:rsidRPr="00013367" w:rsidTr="00013367">
        <w:trPr>
          <w:trHeight w:val="20"/>
        </w:trPr>
        <w:tc>
          <w:tcPr>
            <w:tcW w:w="1044"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182</w:t>
            </w:r>
          </w:p>
        </w:tc>
        <w:tc>
          <w:tcPr>
            <w:tcW w:w="5760" w:type="dxa"/>
            <w:gridSpan w:val="2"/>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1243</w:t>
            </w:r>
          </w:p>
        </w:tc>
      </w:tr>
      <w:tr w:rsidR="00013367" w:rsidRPr="00013367" w:rsidTr="00013367">
        <w:trPr>
          <w:trHeight w:val="20"/>
        </w:trPr>
        <w:tc>
          <w:tcPr>
            <w:tcW w:w="1044"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182</w:t>
            </w:r>
          </w:p>
        </w:tc>
        <w:tc>
          <w:tcPr>
            <w:tcW w:w="193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1 01 02000 01 0000 110</w:t>
            </w:r>
          </w:p>
        </w:tc>
        <w:tc>
          <w:tcPr>
            <w:tcW w:w="3827"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 xml:space="preserve">Налог на доходы физических лиц </w:t>
            </w:r>
          </w:p>
        </w:tc>
        <w:tc>
          <w:tcPr>
            <w:tcW w:w="709"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517</w:t>
            </w:r>
          </w:p>
        </w:tc>
      </w:tr>
      <w:tr w:rsidR="00013367" w:rsidRPr="00013367" w:rsidTr="00013367">
        <w:trPr>
          <w:trHeight w:val="20"/>
        </w:trPr>
        <w:tc>
          <w:tcPr>
            <w:tcW w:w="1044"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182</w:t>
            </w:r>
          </w:p>
        </w:tc>
        <w:tc>
          <w:tcPr>
            <w:tcW w:w="193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1 05 03000 00 0000 110</w:t>
            </w:r>
          </w:p>
        </w:tc>
        <w:tc>
          <w:tcPr>
            <w:tcW w:w="3827"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Единый сельскохозяйственный налог</w:t>
            </w:r>
          </w:p>
        </w:tc>
        <w:tc>
          <w:tcPr>
            <w:tcW w:w="709"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56</w:t>
            </w:r>
          </w:p>
        </w:tc>
      </w:tr>
      <w:tr w:rsidR="00013367" w:rsidRPr="00013367" w:rsidTr="00013367">
        <w:trPr>
          <w:trHeight w:val="20"/>
        </w:trPr>
        <w:tc>
          <w:tcPr>
            <w:tcW w:w="1044"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182</w:t>
            </w:r>
          </w:p>
        </w:tc>
        <w:tc>
          <w:tcPr>
            <w:tcW w:w="193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1 06 01030 10 0000 110</w:t>
            </w:r>
          </w:p>
        </w:tc>
        <w:tc>
          <w:tcPr>
            <w:tcW w:w="3827"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55</w:t>
            </w:r>
          </w:p>
        </w:tc>
      </w:tr>
      <w:tr w:rsidR="00013367" w:rsidRPr="00013367" w:rsidTr="00013367">
        <w:trPr>
          <w:trHeight w:val="20"/>
        </w:trPr>
        <w:tc>
          <w:tcPr>
            <w:tcW w:w="1044"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182</w:t>
            </w:r>
          </w:p>
        </w:tc>
        <w:tc>
          <w:tcPr>
            <w:tcW w:w="193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1 06 06000 00 0000 110</w:t>
            </w:r>
          </w:p>
        </w:tc>
        <w:tc>
          <w:tcPr>
            <w:tcW w:w="3827"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Земельный налог</w:t>
            </w:r>
          </w:p>
        </w:tc>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615</w:t>
            </w:r>
          </w:p>
        </w:tc>
      </w:tr>
      <w:tr w:rsidR="00013367" w:rsidRPr="00013367" w:rsidTr="00013367">
        <w:trPr>
          <w:trHeight w:val="20"/>
        </w:trPr>
        <w:tc>
          <w:tcPr>
            <w:tcW w:w="1044"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5760" w:type="dxa"/>
            <w:gridSpan w:val="2"/>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xml:space="preserve">Администрация сельского поселения </w:t>
            </w:r>
            <w:proofErr w:type="spellStart"/>
            <w:r w:rsidRPr="00013367">
              <w:rPr>
                <w:rFonts w:ascii="Times New Roman" w:eastAsia="Calibri" w:hAnsi="Times New Roman" w:cs="Times New Roman"/>
                <w:bCs/>
                <w:sz w:val="12"/>
                <w:szCs w:val="12"/>
              </w:rPr>
              <w:t>Кармало</w:t>
            </w:r>
            <w:proofErr w:type="spellEnd"/>
            <w:r w:rsidRPr="00013367">
              <w:rPr>
                <w:rFonts w:ascii="Times New Roman" w:eastAsia="Calibri" w:hAnsi="Times New Roman" w:cs="Times New Roman"/>
                <w:bCs/>
                <w:sz w:val="12"/>
                <w:szCs w:val="12"/>
              </w:rPr>
              <w:t xml:space="preserve"> - </w:t>
            </w:r>
            <w:proofErr w:type="spellStart"/>
            <w:r w:rsidRPr="00013367">
              <w:rPr>
                <w:rFonts w:ascii="Times New Roman" w:eastAsia="Calibri" w:hAnsi="Times New Roman" w:cs="Times New Roman"/>
                <w:bCs/>
                <w:sz w:val="12"/>
                <w:szCs w:val="12"/>
              </w:rPr>
              <w:t>Аделяково</w:t>
            </w:r>
            <w:proofErr w:type="spellEnd"/>
            <w:r w:rsidRPr="00013367">
              <w:rPr>
                <w:rFonts w:ascii="Times New Roman" w:eastAsia="Calibri" w:hAnsi="Times New Roman" w:cs="Times New Roman"/>
                <w:bCs/>
                <w:sz w:val="12"/>
                <w:szCs w:val="12"/>
              </w:rPr>
              <w:t xml:space="preserve"> муниципального района Сергиевский Самарской области</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3284</w:t>
            </w:r>
          </w:p>
        </w:tc>
      </w:tr>
      <w:tr w:rsidR="00013367" w:rsidRPr="00013367" w:rsidTr="00013367">
        <w:trPr>
          <w:trHeight w:val="20"/>
        </w:trPr>
        <w:tc>
          <w:tcPr>
            <w:tcW w:w="1044"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193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2 02 10000 00 000 151</w:t>
            </w:r>
          </w:p>
        </w:tc>
        <w:tc>
          <w:tcPr>
            <w:tcW w:w="3827"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Дотации бюджетам бюджетной системы Российской Федерации</w:t>
            </w:r>
          </w:p>
        </w:tc>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2207</w:t>
            </w:r>
          </w:p>
        </w:tc>
      </w:tr>
      <w:tr w:rsidR="00013367" w:rsidRPr="00013367" w:rsidTr="00013367">
        <w:trPr>
          <w:trHeight w:val="20"/>
        </w:trPr>
        <w:tc>
          <w:tcPr>
            <w:tcW w:w="1044"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193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2 02 20000 00 0000 151</w:t>
            </w:r>
          </w:p>
        </w:tc>
        <w:tc>
          <w:tcPr>
            <w:tcW w:w="3827"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994</w:t>
            </w:r>
          </w:p>
        </w:tc>
      </w:tr>
      <w:tr w:rsidR="00013367" w:rsidRPr="00013367" w:rsidTr="00013367">
        <w:trPr>
          <w:trHeight w:val="20"/>
        </w:trPr>
        <w:tc>
          <w:tcPr>
            <w:tcW w:w="1044"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193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2 02 30000 00 0000 151</w:t>
            </w:r>
          </w:p>
        </w:tc>
        <w:tc>
          <w:tcPr>
            <w:tcW w:w="3827"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Субвенции бюджетам бюджетной системы Российской Федерации</w:t>
            </w:r>
          </w:p>
        </w:tc>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83</w:t>
            </w:r>
          </w:p>
        </w:tc>
      </w:tr>
      <w:tr w:rsidR="00013367" w:rsidRPr="00013367" w:rsidTr="00013367">
        <w:trPr>
          <w:trHeight w:val="20"/>
        </w:trPr>
        <w:tc>
          <w:tcPr>
            <w:tcW w:w="6804" w:type="dxa"/>
            <w:gridSpan w:val="3"/>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xml:space="preserve">    ВСЕГО ДОХОДОВ</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5042</w:t>
            </w:r>
          </w:p>
        </w:tc>
      </w:tr>
    </w:tbl>
    <w:p w:rsidR="00D176FC" w:rsidRDefault="00D176FC" w:rsidP="00EC3D1F">
      <w:pPr>
        <w:tabs>
          <w:tab w:val="left" w:pos="284"/>
        </w:tabs>
        <w:spacing w:after="0" w:line="240" w:lineRule="auto"/>
        <w:jc w:val="both"/>
        <w:rPr>
          <w:rFonts w:ascii="Times New Roman" w:eastAsia="Calibri" w:hAnsi="Times New Roman" w:cs="Times New Roman"/>
          <w:sz w:val="12"/>
          <w:szCs w:val="12"/>
        </w:rPr>
      </w:pP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013367"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013367">
        <w:rPr>
          <w:rFonts w:ascii="Times New Roman" w:eastAsia="Calibri" w:hAnsi="Times New Roman" w:cs="Times New Roman"/>
          <w:i/>
          <w:sz w:val="12"/>
          <w:szCs w:val="12"/>
        </w:rPr>
        <w:t>Кармало-Аделяково</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013367" w:rsidRPr="00731558" w:rsidRDefault="00013367" w:rsidP="0001336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Ведомственная структура расходов бюджета сельского поселения Кармало-Аделяково муниципального района Сергиевский на 2018 год</w:t>
      </w:r>
    </w:p>
    <w:p w:rsidR="00013367" w:rsidRPr="00013367" w:rsidRDefault="00013367" w:rsidP="00013367">
      <w:pPr>
        <w:tabs>
          <w:tab w:val="left" w:pos="284"/>
        </w:tabs>
        <w:spacing w:after="0" w:line="240" w:lineRule="auto"/>
        <w:jc w:val="right"/>
        <w:rPr>
          <w:rFonts w:ascii="Times New Roman" w:eastAsia="Calibri" w:hAnsi="Times New Roman" w:cs="Times New Roman"/>
          <w:sz w:val="12"/>
          <w:szCs w:val="12"/>
        </w:rPr>
      </w:pPr>
      <w:r w:rsidRPr="00013367">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425"/>
        <w:gridCol w:w="512"/>
        <w:gridCol w:w="764"/>
      </w:tblGrid>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КВСР</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proofErr w:type="spellStart"/>
            <w:r w:rsidRPr="00013367">
              <w:rPr>
                <w:rFonts w:ascii="Times New Roman" w:eastAsia="Calibri" w:hAnsi="Times New Roman" w:cs="Times New Roman"/>
                <w:bCs/>
                <w:sz w:val="12"/>
                <w:szCs w:val="12"/>
              </w:rPr>
              <w:t>Рз</w:t>
            </w:r>
            <w:proofErr w:type="spellEnd"/>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proofErr w:type="gramStart"/>
            <w:r w:rsidRPr="00013367">
              <w:rPr>
                <w:rFonts w:ascii="Times New Roman" w:eastAsia="Calibri" w:hAnsi="Times New Roman" w:cs="Times New Roman"/>
                <w:bCs/>
                <w:sz w:val="12"/>
                <w:szCs w:val="12"/>
              </w:rPr>
              <w:t>ПР</w:t>
            </w:r>
            <w:proofErr w:type="gramEnd"/>
          </w:p>
        </w:tc>
        <w:tc>
          <w:tcPr>
            <w:tcW w:w="1701" w:type="dxa"/>
            <w:gridSpan w:val="4"/>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ЦСР</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ВР</w:t>
            </w:r>
          </w:p>
        </w:tc>
        <w:tc>
          <w:tcPr>
            <w:tcW w:w="512"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Исполнено</w:t>
            </w:r>
          </w:p>
        </w:tc>
        <w:tc>
          <w:tcPr>
            <w:tcW w:w="764" w:type="dxa"/>
            <w:hideMark/>
          </w:tcPr>
          <w:p w:rsidR="00013367" w:rsidRPr="00013367" w:rsidRDefault="00013367" w:rsidP="00013367">
            <w:pPr>
              <w:tabs>
                <w:tab w:val="left" w:pos="284"/>
              </w:tabs>
              <w:jc w:val="both"/>
              <w:rPr>
                <w:rFonts w:ascii="Times New Roman" w:eastAsia="Calibri" w:hAnsi="Times New Roman" w:cs="Times New Roman"/>
                <w:bCs/>
                <w:sz w:val="10"/>
                <w:szCs w:val="10"/>
              </w:rPr>
            </w:pPr>
            <w:r w:rsidRPr="00013367">
              <w:rPr>
                <w:rFonts w:ascii="Times New Roman" w:eastAsia="Calibri" w:hAnsi="Times New Roman" w:cs="Times New Roman"/>
                <w:bCs/>
                <w:sz w:val="10"/>
                <w:szCs w:val="10"/>
              </w:rPr>
              <w:t xml:space="preserve">в </w:t>
            </w:r>
            <w:proofErr w:type="spellStart"/>
            <w:r w:rsidRPr="00013367">
              <w:rPr>
                <w:rFonts w:ascii="Times New Roman" w:eastAsia="Calibri" w:hAnsi="Times New Roman" w:cs="Times New Roman"/>
                <w:bCs/>
                <w:sz w:val="10"/>
                <w:szCs w:val="10"/>
              </w:rPr>
              <w:t>т.ч</w:t>
            </w:r>
            <w:proofErr w:type="spellEnd"/>
            <w:r w:rsidRPr="00013367">
              <w:rPr>
                <w:rFonts w:ascii="Times New Roman" w:eastAsia="Calibri" w:hAnsi="Times New Roman" w:cs="Times New Roman"/>
                <w:bCs/>
                <w:sz w:val="10"/>
                <w:szCs w:val="10"/>
              </w:rPr>
              <w:t>. за счет безвозмездных поступлений</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поселения  муниципального района </w:t>
            </w:r>
            <w:r w:rsidRPr="00013367">
              <w:rPr>
                <w:rFonts w:ascii="Times New Roman" w:eastAsia="Calibri" w:hAnsi="Times New Roman" w:cs="Times New Roman"/>
                <w:bCs/>
                <w:sz w:val="12"/>
                <w:szCs w:val="12"/>
              </w:rPr>
              <w:lastRenderedPageBreak/>
              <w:t>Сергиевский "</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lastRenderedPageBreak/>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02</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38</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608</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188</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02</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38</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120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608</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188</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1 247</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194</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38</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1 130</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194</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04</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38</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120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854</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140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04</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38</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240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248</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54</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межбюджетные трансферты</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04</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38</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540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28</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40</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117</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межбюджетные трансферты</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04</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40</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540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117</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06</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104</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06</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38</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104</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межбюджетные трансферты</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06</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38</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540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104</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Другие общегосударственные вопросы</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13</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372</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13</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38</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291</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13</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38</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240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190</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межбюджетные трансферты</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13</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38</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540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101</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13367">
              <w:rPr>
                <w:rFonts w:ascii="Times New Roman" w:eastAsia="Calibri" w:hAnsi="Times New Roman" w:cs="Times New Roman"/>
                <w:bCs/>
                <w:sz w:val="12"/>
                <w:szCs w:val="12"/>
              </w:rPr>
              <w:t>о(</w:t>
            </w:r>
            <w:proofErr w:type="gramEnd"/>
            <w:r w:rsidRPr="00013367">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13</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46</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81</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13</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46</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240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81</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2</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02</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83</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83</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02</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38</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83</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83</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02</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03</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38</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120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83</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83</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09</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203</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09</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41</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203</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03</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09</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41</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240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203</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5</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Сельское хозяйство и рыболовство</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05</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63</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63</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05</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47</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63</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63</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 xml:space="preserve">Субсидии юридическим лицам (кроме некоммерческих организаций), индивидуальным </w:t>
            </w:r>
            <w:r w:rsidRPr="00013367">
              <w:rPr>
                <w:rFonts w:ascii="Times New Roman" w:eastAsia="Calibri" w:hAnsi="Times New Roman" w:cs="Times New Roman"/>
                <w:sz w:val="12"/>
                <w:szCs w:val="12"/>
              </w:rPr>
              <w:lastRenderedPageBreak/>
              <w:t>предпринимателям, физическим лицам - производителям товаров, работ, услуг</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04</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05</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47</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810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63</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63</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Дорожное хозяйство (дорожные фонды)</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09</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721</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202</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09</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43</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469</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межбюджетные трансферты</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04</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09</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43</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540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469</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13367">
              <w:rPr>
                <w:rFonts w:ascii="Times New Roman" w:eastAsia="Calibri" w:hAnsi="Times New Roman" w:cs="Times New Roman"/>
                <w:bCs/>
                <w:sz w:val="12"/>
                <w:szCs w:val="12"/>
              </w:rPr>
              <w:t>м.р</w:t>
            </w:r>
            <w:proofErr w:type="spellEnd"/>
            <w:r w:rsidRPr="00013367">
              <w:rPr>
                <w:rFonts w:ascii="Times New Roman" w:eastAsia="Calibri" w:hAnsi="Times New Roman" w:cs="Times New Roman"/>
                <w:bCs/>
                <w:sz w:val="12"/>
                <w:szCs w:val="12"/>
              </w:rPr>
              <w:t>. Сергиевский Самарской области"</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09</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49</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252</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202</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04</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09</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49</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240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252</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202</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Благоустройство</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05</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1 076</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300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05</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39</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921</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300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05</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03</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39</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240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921</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300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05</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43</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155</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межбюджетные трансферты</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05</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03</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43</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540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155</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14</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39</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14</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03</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39</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240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14</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Молодежная политика</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07</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07</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19</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07</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07</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44</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19</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межбюджетные трансферты</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07</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07</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44</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540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19</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Культура</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08</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736</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08</w:t>
            </w:r>
          </w:p>
        </w:tc>
        <w:tc>
          <w:tcPr>
            <w:tcW w:w="425" w:type="dxa"/>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44</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736</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08</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44</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240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40</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межбюджетные трансферты</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08</w:t>
            </w:r>
          </w:p>
        </w:tc>
        <w:tc>
          <w:tcPr>
            <w:tcW w:w="425" w:type="dxa"/>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44</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540</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696</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Итого</w:t>
            </w:r>
          </w:p>
        </w:tc>
        <w:tc>
          <w:tcPr>
            <w:tcW w:w="426"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 </w:t>
            </w:r>
          </w:p>
        </w:tc>
        <w:tc>
          <w:tcPr>
            <w:tcW w:w="425"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12"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5 246</w:t>
            </w:r>
          </w:p>
        </w:tc>
        <w:tc>
          <w:tcPr>
            <w:tcW w:w="764" w:type="dxa"/>
            <w:noWrap/>
            <w:hideMark/>
          </w:tcPr>
          <w:p w:rsidR="00013367" w:rsidRPr="00013367" w:rsidRDefault="00013367" w:rsidP="00013367">
            <w:pPr>
              <w:tabs>
                <w:tab w:val="left" w:pos="284"/>
              </w:tabs>
              <w:jc w:val="both"/>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1 077</w:t>
            </w:r>
          </w:p>
        </w:tc>
      </w:tr>
    </w:tbl>
    <w:p w:rsidR="00D176FC" w:rsidRDefault="00D176FC" w:rsidP="00EC3D1F">
      <w:pPr>
        <w:tabs>
          <w:tab w:val="left" w:pos="284"/>
        </w:tabs>
        <w:spacing w:after="0" w:line="240" w:lineRule="auto"/>
        <w:jc w:val="both"/>
        <w:rPr>
          <w:rFonts w:ascii="Times New Roman" w:eastAsia="Calibri" w:hAnsi="Times New Roman" w:cs="Times New Roman"/>
          <w:sz w:val="12"/>
          <w:szCs w:val="12"/>
        </w:rPr>
      </w:pP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013367"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013367">
        <w:rPr>
          <w:rFonts w:ascii="Times New Roman" w:eastAsia="Calibri" w:hAnsi="Times New Roman" w:cs="Times New Roman"/>
          <w:i/>
          <w:sz w:val="12"/>
          <w:szCs w:val="12"/>
        </w:rPr>
        <w:t>Кармало-Аделяково</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013367" w:rsidRPr="00731558" w:rsidRDefault="00013367" w:rsidP="0001336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расходов бюджета сельского поселения Кармало-Аделяково муниципального района Сергиевский Самарской области</w:t>
      </w:r>
    </w:p>
    <w:p w:rsidR="00013367" w:rsidRPr="00013367" w:rsidRDefault="00013367" w:rsidP="00013367">
      <w:pPr>
        <w:tabs>
          <w:tab w:val="left" w:pos="284"/>
        </w:tabs>
        <w:spacing w:after="0" w:line="240" w:lineRule="auto"/>
        <w:jc w:val="right"/>
        <w:rPr>
          <w:rFonts w:ascii="Times New Roman" w:eastAsia="Calibri" w:hAnsi="Times New Roman" w:cs="Times New Roman"/>
          <w:sz w:val="12"/>
          <w:szCs w:val="12"/>
        </w:rPr>
      </w:pPr>
      <w:r w:rsidRPr="00013367">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876"/>
        <w:gridCol w:w="511"/>
        <w:gridCol w:w="527"/>
        <w:gridCol w:w="782"/>
        <w:gridCol w:w="857"/>
      </w:tblGrid>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Наименование показателя</w:t>
            </w:r>
          </w:p>
        </w:tc>
        <w:tc>
          <w:tcPr>
            <w:tcW w:w="511" w:type="dxa"/>
            <w:noWrap/>
            <w:hideMark/>
          </w:tcPr>
          <w:p w:rsidR="00013367" w:rsidRPr="00013367" w:rsidRDefault="00013367" w:rsidP="00013367">
            <w:pPr>
              <w:tabs>
                <w:tab w:val="left" w:pos="284"/>
              </w:tabs>
              <w:rPr>
                <w:rFonts w:ascii="Times New Roman" w:eastAsia="Calibri" w:hAnsi="Times New Roman" w:cs="Times New Roman"/>
                <w:bCs/>
                <w:sz w:val="12"/>
                <w:szCs w:val="12"/>
              </w:rPr>
            </w:pPr>
            <w:proofErr w:type="spellStart"/>
            <w:r w:rsidRPr="00013367">
              <w:rPr>
                <w:rFonts w:ascii="Times New Roman" w:eastAsia="Calibri" w:hAnsi="Times New Roman" w:cs="Times New Roman"/>
                <w:bCs/>
                <w:sz w:val="12"/>
                <w:szCs w:val="12"/>
              </w:rPr>
              <w:t>Рз</w:t>
            </w:r>
            <w:proofErr w:type="spellEnd"/>
          </w:p>
        </w:tc>
        <w:tc>
          <w:tcPr>
            <w:tcW w:w="527" w:type="dxa"/>
            <w:noWrap/>
            <w:hideMark/>
          </w:tcPr>
          <w:p w:rsidR="00013367" w:rsidRPr="00013367" w:rsidRDefault="00013367" w:rsidP="00013367">
            <w:pPr>
              <w:tabs>
                <w:tab w:val="left" w:pos="284"/>
              </w:tabs>
              <w:rPr>
                <w:rFonts w:ascii="Times New Roman" w:eastAsia="Calibri" w:hAnsi="Times New Roman" w:cs="Times New Roman"/>
                <w:bCs/>
                <w:sz w:val="12"/>
                <w:szCs w:val="12"/>
              </w:rPr>
            </w:pPr>
            <w:proofErr w:type="gramStart"/>
            <w:r w:rsidRPr="00013367">
              <w:rPr>
                <w:rFonts w:ascii="Times New Roman" w:eastAsia="Calibri" w:hAnsi="Times New Roman" w:cs="Times New Roman"/>
                <w:bCs/>
                <w:sz w:val="12"/>
                <w:szCs w:val="12"/>
              </w:rPr>
              <w:t>ПР</w:t>
            </w:r>
            <w:proofErr w:type="gramEnd"/>
          </w:p>
        </w:tc>
        <w:tc>
          <w:tcPr>
            <w:tcW w:w="782"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Исполнено</w:t>
            </w:r>
          </w:p>
        </w:tc>
        <w:tc>
          <w:tcPr>
            <w:tcW w:w="857" w:type="dxa"/>
            <w:hideMark/>
          </w:tcPr>
          <w:p w:rsidR="00013367" w:rsidRPr="00013367" w:rsidRDefault="00013367" w:rsidP="00013367">
            <w:pPr>
              <w:tabs>
                <w:tab w:val="left" w:pos="284"/>
              </w:tabs>
              <w:rPr>
                <w:rFonts w:ascii="Times New Roman" w:eastAsia="Calibri" w:hAnsi="Times New Roman" w:cs="Times New Roman"/>
                <w:bCs/>
                <w:sz w:val="10"/>
                <w:szCs w:val="10"/>
              </w:rPr>
            </w:pPr>
            <w:r w:rsidRPr="00013367">
              <w:rPr>
                <w:rFonts w:ascii="Times New Roman" w:eastAsia="Calibri" w:hAnsi="Times New Roman" w:cs="Times New Roman"/>
                <w:bCs/>
                <w:sz w:val="10"/>
                <w:szCs w:val="10"/>
              </w:rPr>
              <w:t xml:space="preserve">в </w:t>
            </w:r>
            <w:proofErr w:type="spellStart"/>
            <w:r w:rsidRPr="00013367">
              <w:rPr>
                <w:rFonts w:ascii="Times New Roman" w:eastAsia="Calibri" w:hAnsi="Times New Roman" w:cs="Times New Roman"/>
                <w:bCs/>
                <w:sz w:val="10"/>
                <w:szCs w:val="10"/>
              </w:rPr>
              <w:t>т.ч</w:t>
            </w:r>
            <w:proofErr w:type="spellEnd"/>
            <w:r w:rsidRPr="00013367">
              <w:rPr>
                <w:rFonts w:ascii="Times New Roman" w:eastAsia="Calibri" w:hAnsi="Times New Roman" w:cs="Times New Roman"/>
                <w:bCs/>
                <w:sz w:val="10"/>
                <w:szCs w:val="10"/>
              </w:rPr>
              <w:t>. за счет безвозмездных поступлений</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Общегосударственные вопросы</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2 331</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424</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02</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608</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188</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1 247</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194</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06</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104</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Другие общегосударственные вопросы</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13</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372</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Национальная оборона</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02</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83</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83</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Мобилизационная и вневойсковая подготовка</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02</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83</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83</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Национальная безопасность и правоохранительная деятельность</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203</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lastRenderedPageBreak/>
              <w:t>Защита населения и территории от чрезвычайных ситуаций природного и техногенного характера, гражданская оборона</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09</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203</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Национальная экономика</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784</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265</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Сельское хозяйство и рыболовство</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05</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63</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63</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Дорожное хозяйство (дорожные фонды)</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09</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721</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202</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Жилищно-коммунальное хозяйство</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05</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1 076</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300</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Благоустройство</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05</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1 076</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300</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Охрана окружающей среды</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06</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14</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06</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14</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Образование</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07</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19</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Молодежная политика</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07</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07</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19</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КУЛЬТУРА, КИНЕМАТОГРАФИЯ</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08</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736</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487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Культура</w:t>
            </w:r>
          </w:p>
        </w:tc>
        <w:tc>
          <w:tcPr>
            <w:tcW w:w="51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08</w:t>
            </w:r>
          </w:p>
        </w:tc>
        <w:tc>
          <w:tcPr>
            <w:tcW w:w="52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736</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4876"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Итого</w:t>
            </w:r>
          </w:p>
        </w:tc>
        <w:tc>
          <w:tcPr>
            <w:tcW w:w="511"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2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782"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5 246</w:t>
            </w:r>
          </w:p>
        </w:tc>
        <w:tc>
          <w:tcPr>
            <w:tcW w:w="85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1 077</w:t>
            </w:r>
          </w:p>
        </w:tc>
      </w:tr>
    </w:tbl>
    <w:p w:rsidR="00AF44C9" w:rsidRDefault="00AF44C9" w:rsidP="00EC3D1F">
      <w:pPr>
        <w:tabs>
          <w:tab w:val="left" w:pos="284"/>
        </w:tabs>
        <w:spacing w:after="0" w:line="240" w:lineRule="auto"/>
        <w:jc w:val="both"/>
        <w:rPr>
          <w:rFonts w:ascii="Times New Roman" w:eastAsia="Calibri" w:hAnsi="Times New Roman" w:cs="Times New Roman"/>
          <w:sz w:val="12"/>
          <w:szCs w:val="12"/>
        </w:rPr>
      </w:pP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013367"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013367">
        <w:rPr>
          <w:rFonts w:ascii="Times New Roman" w:eastAsia="Calibri" w:hAnsi="Times New Roman" w:cs="Times New Roman"/>
          <w:i/>
          <w:sz w:val="12"/>
          <w:szCs w:val="12"/>
        </w:rPr>
        <w:t>Кармало-Аделяково</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013367" w:rsidRPr="00731558" w:rsidRDefault="00013367" w:rsidP="0001336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Источники финансирования дефицита бюджета сельского поселения Кармало-Аделяково</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 xml:space="preserve">за 2018 год по кодам </w:t>
      </w:r>
      <w:proofErr w:type="gramStart"/>
      <w:r w:rsidRPr="00013367">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709"/>
        <w:gridCol w:w="1418"/>
        <w:gridCol w:w="4741"/>
        <w:gridCol w:w="645"/>
      </w:tblGrid>
      <w:tr w:rsidR="00013367" w:rsidRPr="00013367" w:rsidTr="00013367">
        <w:trPr>
          <w:trHeight w:val="138"/>
        </w:trPr>
        <w:tc>
          <w:tcPr>
            <w:tcW w:w="709" w:type="dxa"/>
            <w:vMerge w:val="restart"/>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Код главного администратора</w:t>
            </w:r>
          </w:p>
        </w:tc>
        <w:tc>
          <w:tcPr>
            <w:tcW w:w="1418" w:type="dxa"/>
            <w:vMerge w:val="restart"/>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xml:space="preserve">Код </w:t>
            </w:r>
          </w:p>
        </w:tc>
        <w:tc>
          <w:tcPr>
            <w:tcW w:w="4741" w:type="dxa"/>
            <w:vMerge w:val="restart"/>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645" w:type="dxa"/>
            <w:vMerge w:val="restart"/>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Сумма,              тыс. рублей</w:t>
            </w:r>
          </w:p>
        </w:tc>
      </w:tr>
      <w:tr w:rsidR="00013367" w:rsidRPr="00013367" w:rsidTr="00013367">
        <w:trPr>
          <w:trHeight w:val="138"/>
        </w:trPr>
        <w:tc>
          <w:tcPr>
            <w:tcW w:w="709" w:type="dxa"/>
            <w:vMerge/>
            <w:hideMark/>
          </w:tcPr>
          <w:p w:rsidR="00013367" w:rsidRPr="00013367" w:rsidRDefault="00013367" w:rsidP="00013367">
            <w:pPr>
              <w:tabs>
                <w:tab w:val="left" w:pos="284"/>
              </w:tabs>
              <w:rPr>
                <w:rFonts w:ascii="Times New Roman" w:eastAsia="Calibri" w:hAnsi="Times New Roman" w:cs="Times New Roman"/>
                <w:bCs/>
                <w:sz w:val="12"/>
                <w:szCs w:val="12"/>
              </w:rPr>
            </w:pPr>
          </w:p>
        </w:tc>
        <w:tc>
          <w:tcPr>
            <w:tcW w:w="1418" w:type="dxa"/>
            <w:vMerge/>
            <w:hideMark/>
          </w:tcPr>
          <w:p w:rsidR="00013367" w:rsidRPr="00013367" w:rsidRDefault="00013367" w:rsidP="00013367">
            <w:pPr>
              <w:tabs>
                <w:tab w:val="left" w:pos="284"/>
              </w:tabs>
              <w:rPr>
                <w:rFonts w:ascii="Times New Roman" w:eastAsia="Calibri" w:hAnsi="Times New Roman" w:cs="Times New Roman"/>
                <w:bCs/>
                <w:sz w:val="12"/>
                <w:szCs w:val="12"/>
              </w:rPr>
            </w:pPr>
          </w:p>
        </w:tc>
        <w:tc>
          <w:tcPr>
            <w:tcW w:w="4741" w:type="dxa"/>
            <w:vMerge/>
            <w:hideMark/>
          </w:tcPr>
          <w:p w:rsidR="00013367" w:rsidRPr="00013367" w:rsidRDefault="00013367" w:rsidP="00013367">
            <w:pPr>
              <w:tabs>
                <w:tab w:val="left" w:pos="284"/>
              </w:tabs>
              <w:rPr>
                <w:rFonts w:ascii="Times New Roman" w:eastAsia="Calibri" w:hAnsi="Times New Roman" w:cs="Times New Roman"/>
                <w:bCs/>
                <w:sz w:val="12"/>
                <w:szCs w:val="12"/>
              </w:rPr>
            </w:pPr>
          </w:p>
        </w:tc>
        <w:tc>
          <w:tcPr>
            <w:tcW w:w="645" w:type="dxa"/>
            <w:vMerge/>
            <w:hideMark/>
          </w:tcPr>
          <w:p w:rsidR="00013367" w:rsidRPr="00013367" w:rsidRDefault="00013367" w:rsidP="00013367">
            <w:pPr>
              <w:tabs>
                <w:tab w:val="left" w:pos="284"/>
              </w:tabs>
              <w:rPr>
                <w:rFonts w:ascii="Times New Roman" w:eastAsia="Calibri" w:hAnsi="Times New Roman" w:cs="Times New Roman"/>
                <w:bCs/>
                <w:sz w:val="12"/>
                <w:szCs w:val="12"/>
              </w:rPr>
            </w:pP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1418"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01 00 00 00 00 0000 000</w:t>
            </w:r>
          </w:p>
        </w:tc>
        <w:tc>
          <w:tcPr>
            <w:tcW w:w="4741"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ИСТОЧНИКИ ВНУТРЕННЕГО ФИНАНСИРОВАНИЯ ДЕФИЦИТОВ БЮДЖЕТОВ</w:t>
            </w:r>
          </w:p>
        </w:tc>
        <w:tc>
          <w:tcPr>
            <w:tcW w:w="64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204</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1418"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01 05 00 00 00 0000 000</w:t>
            </w:r>
          </w:p>
        </w:tc>
        <w:tc>
          <w:tcPr>
            <w:tcW w:w="474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Изменение остатков средств на счетах по учету средств бюджета</w:t>
            </w:r>
          </w:p>
        </w:tc>
        <w:tc>
          <w:tcPr>
            <w:tcW w:w="64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204</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1418"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01 05 00 00 00 0000 500</w:t>
            </w:r>
          </w:p>
        </w:tc>
        <w:tc>
          <w:tcPr>
            <w:tcW w:w="4741"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Увеличение остатков средств бюджетов</w:t>
            </w:r>
          </w:p>
        </w:tc>
        <w:tc>
          <w:tcPr>
            <w:tcW w:w="64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-5042</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1418"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01 05 02 00 00 0000 500</w:t>
            </w:r>
          </w:p>
        </w:tc>
        <w:tc>
          <w:tcPr>
            <w:tcW w:w="4741"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 xml:space="preserve">Увеличение прочих остатков  средств бюджетов </w:t>
            </w:r>
          </w:p>
        </w:tc>
        <w:tc>
          <w:tcPr>
            <w:tcW w:w="64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-5042</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1418"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01 05 02 01 00 0000 510</w:t>
            </w:r>
          </w:p>
        </w:tc>
        <w:tc>
          <w:tcPr>
            <w:tcW w:w="4741"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 xml:space="preserve">Увеличение прочих остатков денежных средств бюджетов </w:t>
            </w:r>
          </w:p>
        </w:tc>
        <w:tc>
          <w:tcPr>
            <w:tcW w:w="64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-5042</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1418"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01 05 02 01 10 0000 510</w:t>
            </w:r>
          </w:p>
        </w:tc>
        <w:tc>
          <w:tcPr>
            <w:tcW w:w="4741"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Увеличение прочих остатков денежных средств бюджетов поселений</w:t>
            </w:r>
          </w:p>
        </w:tc>
        <w:tc>
          <w:tcPr>
            <w:tcW w:w="64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-5042</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426</w:t>
            </w:r>
          </w:p>
        </w:tc>
        <w:tc>
          <w:tcPr>
            <w:tcW w:w="1418"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01 05 00 00 00 0000 600</w:t>
            </w:r>
          </w:p>
        </w:tc>
        <w:tc>
          <w:tcPr>
            <w:tcW w:w="4741"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Уменьшение остатков средств бюджетов</w:t>
            </w:r>
          </w:p>
        </w:tc>
        <w:tc>
          <w:tcPr>
            <w:tcW w:w="64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5246</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1418"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01 05 02 00 00 0000 600</w:t>
            </w:r>
          </w:p>
        </w:tc>
        <w:tc>
          <w:tcPr>
            <w:tcW w:w="4741"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 xml:space="preserve">Уменьшение прочих остатков средств бюджетов </w:t>
            </w:r>
          </w:p>
        </w:tc>
        <w:tc>
          <w:tcPr>
            <w:tcW w:w="64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5246</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1418"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01 05 02 01 00 0000 610</w:t>
            </w:r>
          </w:p>
        </w:tc>
        <w:tc>
          <w:tcPr>
            <w:tcW w:w="4741"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 xml:space="preserve">Уменьшение прочих остатков денежных средств бюджетов </w:t>
            </w:r>
          </w:p>
        </w:tc>
        <w:tc>
          <w:tcPr>
            <w:tcW w:w="64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5246</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426</w:t>
            </w:r>
          </w:p>
        </w:tc>
        <w:tc>
          <w:tcPr>
            <w:tcW w:w="1418"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01 05 02 01 10 0000 610</w:t>
            </w:r>
          </w:p>
        </w:tc>
        <w:tc>
          <w:tcPr>
            <w:tcW w:w="4741"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Уменьшение прочих остатков денежных средств бюджетов поселений</w:t>
            </w:r>
          </w:p>
        </w:tc>
        <w:tc>
          <w:tcPr>
            <w:tcW w:w="64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5246</w:t>
            </w:r>
          </w:p>
        </w:tc>
      </w:tr>
    </w:tbl>
    <w:p w:rsidR="00DE1881" w:rsidRDefault="00DE1881" w:rsidP="00EC3D1F">
      <w:pPr>
        <w:tabs>
          <w:tab w:val="left" w:pos="284"/>
        </w:tabs>
        <w:spacing w:after="0" w:line="240" w:lineRule="auto"/>
        <w:jc w:val="both"/>
        <w:rPr>
          <w:rFonts w:ascii="Times New Roman" w:eastAsia="Calibri" w:hAnsi="Times New Roman" w:cs="Times New Roman"/>
          <w:sz w:val="12"/>
          <w:szCs w:val="12"/>
        </w:rPr>
      </w:pP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013367"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013367">
        <w:rPr>
          <w:rFonts w:ascii="Times New Roman" w:eastAsia="Calibri" w:hAnsi="Times New Roman" w:cs="Times New Roman"/>
          <w:i/>
          <w:sz w:val="12"/>
          <w:szCs w:val="12"/>
        </w:rPr>
        <w:t>Кармало-Аделяково</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013367" w:rsidRPr="00731558" w:rsidRDefault="00013367" w:rsidP="0001336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Кармало-Аделяково</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395"/>
        <w:gridCol w:w="1559"/>
        <w:gridCol w:w="1559"/>
      </w:tblGrid>
      <w:tr w:rsidR="00013367" w:rsidRPr="00013367" w:rsidTr="00013367">
        <w:trPr>
          <w:trHeight w:val="20"/>
        </w:trPr>
        <w:tc>
          <w:tcPr>
            <w:tcW w:w="439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Наименование</w:t>
            </w:r>
          </w:p>
        </w:tc>
        <w:tc>
          <w:tcPr>
            <w:tcW w:w="1559"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Численность (чел.)</w:t>
            </w:r>
          </w:p>
        </w:tc>
        <w:tc>
          <w:tcPr>
            <w:tcW w:w="1559"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Расходы на денежное содержание (</w:t>
            </w:r>
            <w:proofErr w:type="spellStart"/>
            <w:r w:rsidRPr="00013367">
              <w:rPr>
                <w:rFonts w:ascii="Times New Roman" w:eastAsia="Calibri" w:hAnsi="Times New Roman" w:cs="Times New Roman"/>
                <w:sz w:val="12"/>
                <w:szCs w:val="12"/>
              </w:rPr>
              <w:t>тыс</w:t>
            </w:r>
            <w:proofErr w:type="gramStart"/>
            <w:r w:rsidRPr="00013367">
              <w:rPr>
                <w:rFonts w:ascii="Times New Roman" w:eastAsia="Calibri" w:hAnsi="Times New Roman" w:cs="Times New Roman"/>
                <w:sz w:val="12"/>
                <w:szCs w:val="12"/>
              </w:rPr>
              <w:t>.р</w:t>
            </w:r>
            <w:proofErr w:type="gramEnd"/>
            <w:r w:rsidRPr="00013367">
              <w:rPr>
                <w:rFonts w:ascii="Times New Roman" w:eastAsia="Calibri" w:hAnsi="Times New Roman" w:cs="Times New Roman"/>
                <w:sz w:val="12"/>
                <w:szCs w:val="12"/>
              </w:rPr>
              <w:t>ублей</w:t>
            </w:r>
            <w:proofErr w:type="spellEnd"/>
            <w:r w:rsidRPr="00013367">
              <w:rPr>
                <w:rFonts w:ascii="Times New Roman" w:eastAsia="Calibri" w:hAnsi="Times New Roman" w:cs="Times New Roman"/>
                <w:sz w:val="12"/>
                <w:szCs w:val="12"/>
              </w:rPr>
              <w:t>)</w:t>
            </w:r>
          </w:p>
        </w:tc>
      </w:tr>
      <w:tr w:rsidR="00013367" w:rsidRPr="00013367" w:rsidTr="00013367">
        <w:trPr>
          <w:trHeight w:val="20"/>
        </w:trPr>
        <w:tc>
          <w:tcPr>
            <w:tcW w:w="439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Муниципальные служащие органов местного самоуправления</w:t>
            </w:r>
          </w:p>
        </w:tc>
        <w:tc>
          <w:tcPr>
            <w:tcW w:w="1559"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w:t>
            </w:r>
          </w:p>
        </w:tc>
        <w:tc>
          <w:tcPr>
            <w:tcW w:w="1559"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723</w:t>
            </w:r>
          </w:p>
        </w:tc>
      </w:tr>
      <w:tr w:rsidR="00013367" w:rsidRPr="00013367" w:rsidTr="00013367">
        <w:trPr>
          <w:trHeight w:val="20"/>
        </w:trPr>
        <w:tc>
          <w:tcPr>
            <w:tcW w:w="439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559"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w:t>
            </w:r>
          </w:p>
        </w:tc>
        <w:tc>
          <w:tcPr>
            <w:tcW w:w="1559"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468</w:t>
            </w:r>
          </w:p>
        </w:tc>
      </w:tr>
      <w:tr w:rsidR="00013367" w:rsidRPr="00013367" w:rsidTr="00013367">
        <w:trPr>
          <w:trHeight w:val="20"/>
        </w:trPr>
        <w:tc>
          <w:tcPr>
            <w:tcW w:w="439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И Т О Г О</w:t>
            </w:r>
            <w:proofErr w:type="gramStart"/>
            <w:r w:rsidRPr="00013367">
              <w:rPr>
                <w:rFonts w:ascii="Times New Roman" w:eastAsia="Calibri" w:hAnsi="Times New Roman" w:cs="Times New Roman"/>
                <w:bCs/>
                <w:sz w:val="12"/>
                <w:szCs w:val="12"/>
              </w:rPr>
              <w:t xml:space="preserve"> :</w:t>
            </w:r>
            <w:proofErr w:type="gramEnd"/>
          </w:p>
        </w:tc>
        <w:tc>
          <w:tcPr>
            <w:tcW w:w="155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w:t>
            </w:r>
          </w:p>
        </w:tc>
        <w:tc>
          <w:tcPr>
            <w:tcW w:w="155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1191</w:t>
            </w:r>
          </w:p>
        </w:tc>
      </w:tr>
    </w:tbl>
    <w:p w:rsidR="00DE1881" w:rsidRDefault="00DE1881" w:rsidP="00EC3D1F">
      <w:pPr>
        <w:tabs>
          <w:tab w:val="left" w:pos="284"/>
        </w:tabs>
        <w:spacing w:after="0" w:line="240" w:lineRule="auto"/>
        <w:jc w:val="both"/>
        <w:rPr>
          <w:rFonts w:ascii="Times New Roman" w:eastAsia="Calibri" w:hAnsi="Times New Roman" w:cs="Times New Roman"/>
          <w:sz w:val="12"/>
          <w:szCs w:val="12"/>
        </w:rPr>
      </w:pPr>
    </w:p>
    <w:p w:rsidR="00013367" w:rsidRPr="00EB689E" w:rsidRDefault="00013367" w:rsidP="00013367">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013367" w:rsidRPr="00EB689E" w:rsidRDefault="00013367" w:rsidP="00013367">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013367">
        <w:rPr>
          <w:rFonts w:ascii="Times New Roman" w:eastAsia="Calibri" w:hAnsi="Times New Roman" w:cs="Times New Roman"/>
          <w:b/>
          <w:sz w:val="12"/>
          <w:szCs w:val="12"/>
        </w:rPr>
        <w:t>КАЛИНОВКА</w:t>
      </w:r>
    </w:p>
    <w:p w:rsidR="00013367" w:rsidRPr="00EB689E" w:rsidRDefault="00013367" w:rsidP="00013367">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013367" w:rsidRPr="00EB689E" w:rsidRDefault="00013367" w:rsidP="00013367">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013367" w:rsidRPr="00EB689E" w:rsidRDefault="00013367" w:rsidP="00013367">
      <w:pPr>
        <w:tabs>
          <w:tab w:val="left" w:pos="284"/>
        </w:tabs>
        <w:spacing w:after="0" w:line="240" w:lineRule="auto"/>
        <w:jc w:val="center"/>
        <w:rPr>
          <w:rFonts w:ascii="Times New Roman" w:eastAsia="Calibri" w:hAnsi="Times New Roman" w:cs="Times New Roman"/>
          <w:sz w:val="12"/>
          <w:szCs w:val="12"/>
        </w:rPr>
      </w:pPr>
    </w:p>
    <w:p w:rsidR="00013367" w:rsidRPr="00EB689E" w:rsidRDefault="00013367" w:rsidP="00013367">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013367" w:rsidRPr="00EB689E" w:rsidRDefault="00013367" w:rsidP="00013367">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№13</w:t>
      </w:r>
    </w:p>
    <w:p w:rsidR="00013367" w:rsidRPr="005A015E" w:rsidRDefault="00013367" w:rsidP="00013367">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«Об исполнении бюджета</w:t>
      </w:r>
    </w:p>
    <w:p w:rsidR="00013367" w:rsidRDefault="00013367" w:rsidP="0001336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013367">
        <w:rPr>
          <w:rFonts w:ascii="Times New Roman" w:eastAsia="Calibri" w:hAnsi="Times New Roman" w:cs="Times New Roman"/>
          <w:b/>
          <w:sz w:val="12"/>
          <w:szCs w:val="12"/>
        </w:rPr>
        <w:t xml:space="preserve">Калиновка </w:t>
      </w:r>
      <w:r w:rsidRPr="005A015E">
        <w:rPr>
          <w:rFonts w:ascii="Times New Roman" w:eastAsia="Calibri" w:hAnsi="Times New Roman" w:cs="Times New Roman"/>
          <w:b/>
          <w:sz w:val="12"/>
          <w:szCs w:val="12"/>
        </w:rPr>
        <w:t>муниципального района Сергиевский за 2018 год»</w:t>
      </w:r>
    </w:p>
    <w:p w:rsidR="00013367" w:rsidRPr="00EB689E" w:rsidRDefault="00013367" w:rsidP="00013367">
      <w:pPr>
        <w:tabs>
          <w:tab w:val="left" w:pos="284"/>
        </w:tabs>
        <w:spacing w:after="0" w:line="240" w:lineRule="auto"/>
        <w:jc w:val="center"/>
        <w:rPr>
          <w:rFonts w:ascii="Times New Roman" w:eastAsia="Calibri" w:hAnsi="Times New Roman" w:cs="Times New Roman"/>
          <w:b/>
          <w:sz w:val="12"/>
          <w:szCs w:val="12"/>
        </w:rPr>
      </w:pPr>
    </w:p>
    <w:p w:rsidR="00013367" w:rsidRPr="00EB689E"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сельского поселения </w:t>
      </w:r>
      <w:r w:rsidRPr="00013367">
        <w:rPr>
          <w:rFonts w:ascii="Times New Roman" w:eastAsia="Calibri" w:hAnsi="Times New Roman" w:cs="Times New Roman"/>
          <w:sz w:val="12"/>
          <w:szCs w:val="12"/>
        </w:rPr>
        <w:t xml:space="preserve">Калиновка </w:t>
      </w:r>
      <w:r w:rsidRPr="00EB689E">
        <w:rPr>
          <w:rFonts w:ascii="Times New Roman" w:eastAsia="Calibri" w:hAnsi="Times New Roman" w:cs="Times New Roman"/>
          <w:sz w:val="12"/>
          <w:szCs w:val="12"/>
        </w:rPr>
        <w:t>муниципального района Сергиевский</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Рассмотрев, представленный Администрацией сельского поселения Калиновка муниципального района Сергиевский, отчет об исполнении бюджета сельского поселения Калиновка за 2018 год, Собрание Представителей сельского поселения  Калиновка</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b/>
          <w:sz w:val="12"/>
          <w:szCs w:val="12"/>
        </w:rPr>
      </w:pPr>
      <w:r w:rsidRPr="00013367">
        <w:rPr>
          <w:rFonts w:ascii="Times New Roman" w:eastAsia="Calibri" w:hAnsi="Times New Roman" w:cs="Times New Roman"/>
          <w:b/>
          <w:sz w:val="12"/>
          <w:szCs w:val="12"/>
        </w:rPr>
        <w:t>РЕШИЛО:</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1.</w:t>
      </w:r>
      <w:r w:rsidRPr="00013367">
        <w:rPr>
          <w:rFonts w:ascii="Times New Roman" w:eastAsia="Calibri" w:hAnsi="Times New Roman" w:cs="Times New Roman"/>
          <w:sz w:val="12"/>
          <w:szCs w:val="12"/>
        </w:rPr>
        <w:tab/>
        <w:t>Утвердить исполнение бюджета сельского поселения Калиновка за 2018 год по доходам 6 794 тыс. рублей и по расходам в сумме 6 534 тыс. рублей с превышением доходов  над расходами  в сумме 260 тыс. рублей.</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2.</w:t>
      </w:r>
      <w:r w:rsidRPr="00013367">
        <w:rPr>
          <w:rFonts w:ascii="Times New Roman" w:eastAsia="Calibri" w:hAnsi="Times New Roman" w:cs="Times New Roman"/>
          <w:sz w:val="12"/>
          <w:szCs w:val="12"/>
        </w:rPr>
        <w:tab/>
        <w:t xml:space="preserve">Утвердить поступление доходов </w:t>
      </w:r>
      <w:proofErr w:type="gramStart"/>
      <w:r w:rsidRPr="00013367">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013367">
        <w:rPr>
          <w:rFonts w:ascii="Times New Roman" w:eastAsia="Calibri" w:hAnsi="Times New Roman" w:cs="Times New Roman"/>
          <w:sz w:val="12"/>
          <w:szCs w:val="12"/>
        </w:rPr>
        <w:t xml:space="preserve"> 1.</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3.</w:t>
      </w:r>
      <w:r w:rsidRPr="00013367">
        <w:rPr>
          <w:rFonts w:ascii="Times New Roman" w:eastAsia="Calibri" w:hAnsi="Times New Roman" w:cs="Times New Roman"/>
          <w:sz w:val="12"/>
          <w:szCs w:val="12"/>
        </w:rPr>
        <w:tab/>
        <w:t>Утвердить расходы  бюджета по разделам и подразделам классификации расходов местного бюджета в соответствии с приложением 2.</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4.</w:t>
      </w:r>
      <w:r w:rsidRPr="00013367">
        <w:rPr>
          <w:rFonts w:ascii="Times New Roman" w:eastAsia="Calibri" w:hAnsi="Times New Roman" w:cs="Times New Roman"/>
          <w:sz w:val="12"/>
          <w:szCs w:val="12"/>
        </w:rPr>
        <w:tab/>
        <w:t>Утвердить расходы бюджета по ведомственной структуре расходов местного бюджета  в соответствии с приложением 3.</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lastRenderedPageBreak/>
        <w:t>5.</w:t>
      </w:r>
      <w:r w:rsidRPr="00013367">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Калиновка по кодам </w:t>
      </w:r>
      <w:proofErr w:type="gramStart"/>
      <w:r w:rsidRPr="00013367">
        <w:rPr>
          <w:rFonts w:ascii="Times New Roman" w:eastAsia="Calibri" w:hAnsi="Times New Roman" w:cs="Times New Roman"/>
          <w:sz w:val="12"/>
          <w:szCs w:val="12"/>
        </w:rPr>
        <w:t>классификации источников финансирования дефицитов бюджетов</w:t>
      </w:r>
      <w:proofErr w:type="gramEnd"/>
      <w:r w:rsidRPr="00013367">
        <w:rPr>
          <w:rFonts w:ascii="Times New Roman" w:eastAsia="Calibri" w:hAnsi="Times New Roman" w:cs="Times New Roman"/>
          <w:sz w:val="12"/>
          <w:szCs w:val="12"/>
        </w:rPr>
        <w:t xml:space="preserve">  в соответствии с приложением 4.</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6.</w:t>
      </w:r>
      <w:r w:rsidRPr="00013367">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2018 год в соответствии с приложением 5.</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7.</w:t>
      </w:r>
      <w:r w:rsidRPr="00013367">
        <w:rPr>
          <w:rFonts w:ascii="Times New Roman" w:eastAsia="Calibri" w:hAnsi="Times New Roman" w:cs="Times New Roman"/>
          <w:sz w:val="12"/>
          <w:szCs w:val="12"/>
        </w:rPr>
        <w:tab/>
        <w:t>Настоящее решение опубликовать в газете «Сергиевский вестник».</w:t>
      </w:r>
    </w:p>
    <w:p w:rsidR="00013367" w:rsidRPr="00013367" w:rsidRDefault="00013367" w:rsidP="00013367">
      <w:pPr>
        <w:tabs>
          <w:tab w:val="left" w:pos="284"/>
        </w:tabs>
        <w:spacing w:after="0" w:line="240" w:lineRule="auto"/>
        <w:ind w:firstLine="284"/>
        <w:jc w:val="both"/>
        <w:rPr>
          <w:rFonts w:ascii="Times New Roman" w:eastAsia="Calibri" w:hAnsi="Times New Roman" w:cs="Times New Roman"/>
          <w:sz w:val="12"/>
          <w:szCs w:val="12"/>
        </w:rPr>
      </w:pPr>
      <w:r w:rsidRPr="00013367">
        <w:rPr>
          <w:rFonts w:ascii="Times New Roman" w:eastAsia="Calibri" w:hAnsi="Times New Roman" w:cs="Times New Roman"/>
          <w:sz w:val="12"/>
          <w:szCs w:val="12"/>
        </w:rPr>
        <w:t>8.</w:t>
      </w:r>
      <w:r w:rsidRPr="00013367">
        <w:rPr>
          <w:rFonts w:ascii="Times New Roman" w:eastAsia="Calibri" w:hAnsi="Times New Roman" w:cs="Times New Roman"/>
          <w:sz w:val="12"/>
          <w:szCs w:val="12"/>
        </w:rPr>
        <w:tab/>
        <w:t>Настоящее решение вступает в силу с момента его официального опубликования.</w:t>
      </w:r>
    </w:p>
    <w:p w:rsidR="00013367" w:rsidRPr="00013367" w:rsidRDefault="00013367" w:rsidP="00013367">
      <w:pPr>
        <w:tabs>
          <w:tab w:val="left" w:pos="284"/>
        </w:tabs>
        <w:spacing w:after="0" w:line="240" w:lineRule="auto"/>
        <w:jc w:val="right"/>
        <w:rPr>
          <w:rFonts w:ascii="Times New Roman" w:eastAsia="Calibri" w:hAnsi="Times New Roman" w:cs="Times New Roman"/>
          <w:sz w:val="12"/>
          <w:szCs w:val="12"/>
        </w:rPr>
      </w:pPr>
      <w:r w:rsidRPr="00013367">
        <w:rPr>
          <w:rFonts w:ascii="Times New Roman" w:eastAsia="Calibri" w:hAnsi="Times New Roman" w:cs="Times New Roman"/>
          <w:sz w:val="12"/>
          <w:szCs w:val="12"/>
        </w:rPr>
        <w:t>Председатель собрания представителей</w:t>
      </w:r>
    </w:p>
    <w:p w:rsidR="00013367" w:rsidRPr="00013367" w:rsidRDefault="00013367" w:rsidP="00013367">
      <w:pPr>
        <w:tabs>
          <w:tab w:val="left" w:pos="284"/>
        </w:tabs>
        <w:spacing w:after="0" w:line="240" w:lineRule="auto"/>
        <w:jc w:val="right"/>
        <w:rPr>
          <w:rFonts w:ascii="Times New Roman" w:eastAsia="Calibri" w:hAnsi="Times New Roman" w:cs="Times New Roman"/>
          <w:sz w:val="12"/>
          <w:szCs w:val="12"/>
        </w:rPr>
      </w:pPr>
      <w:r w:rsidRPr="00013367">
        <w:rPr>
          <w:rFonts w:ascii="Times New Roman" w:eastAsia="Calibri" w:hAnsi="Times New Roman" w:cs="Times New Roman"/>
          <w:sz w:val="12"/>
          <w:szCs w:val="12"/>
        </w:rPr>
        <w:t>сельского поселения Калиновка</w:t>
      </w:r>
    </w:p>
    <w:p w:rsidR="00013367" w:rsidRDefault="00013367" w:rsidP="00013367">
      <w:pPr>
        <w:tabs>
          <w:tab w:val="left" w:pos="284"/>
        </w:tabs>
        <w:spacing w:after="0" w:line="240" w:lineRule="auto"/>
        <w:jc w:val="right"/>
        <w:rPr>
          <w:rFonts w:ascii="Times New Roman" w:eastAsia="Calibri" w:hAnsi="Times New Roman" w:cs="Times New Roman"/>
          <w:sz w:val="12"/>
          <w:szCs w:val="12"/>
        </w:rPr>
      </w:pPr>
      <w:r w:rsidRPr="00013367">
        <w:rPr>
          <w:rFonts w:ascii="Times New Roman" w:eastAsia="Calibri" w:hAnsi="Times New Roman" w:cs="Times New Roman"/>
          <w:sz w:val="12"/>
          <w:szCs w:val="12"/>
        </w:rPr>
        <w:t>муниципального района Сергиевский</w:t>
      </w:r>
    </w:p>
    <w:p w:rsidR="00013367" w:rsidRDefault="00013367" w:rsidP="00013367">
      <w:pPr>
        <w:tabs>
          <w:tab w:val="left" w:pos="284"/>
        </w:tabs>
        <w:spacing w:after="0" w:line="240" w:lineRule="auto"/>
        <w:jc w:val="right"/>
        <w:rPr>
          <w:rFonts w:ascii="Times New Roman" w:eastAsia="Calibri" w:hAnsi="Times New Roman" w:cs="Times New Roman"/>
          <w:sz w:val="12"/>
          <w:szCs w:val="12"/>
        </w:rPr>
      </w:pP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13367"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013367">
        <w:rPr>
          <w:rFonts w:ascii="Times New Roman" w:eastAsia="Calibri" w:hAnsi="Times New Roman" w:cs="Times New Roman"/>
          <w:i/>
          <w:sz w:val="12"/>
          <w:szCs w:val="12"/>
        </w:rPr>
        <w:t>Калиновка</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013367" w:rsidRPr="00731558" w:rsidRDefault="00013367" w:rsidP="0001336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ДОХОДЫ</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 xml:space="preserve">местного бюджета сельского поселения Калиновка за 2018 год по кодам </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709"/>
        <w:gridCol w:w="1701"/>
        <w:gridCol w:w="4253"/>
        <w:gridCol w:w="850"/>
      </w:tblGrid>
      <w:tr w:rsidR="00013367" w:rsidRPr="00013367" w:rsidTr="00013367">
        <w:trPr>
          <w:trHeight w:val="20"/>
        </w:trPr>
        <w:tc>
          <w:tcPr>
            <w:tcW w:w="709"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Код главного администратора</w:t>
            </w:r>
          </w:p>
        </w:tc>
        <w:tc>
          <w:tcPr>
            <w:tcW w:w="1701"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253"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Наименование показателя</w:t>
            </w:r>
          </w:p>
        </w:tc>
        <w:tc>
          <w:tcPr>
            <w:tcW w:w="850"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Исполнено тыс. рублей</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100</w:t>
            </w:r>
          </w:p>
        </w:tc>
        <w:tc>
          <w:tcPr>
            <w:tcW w:w="5954" w:type="dxa"/>
            <w:gridSpan w:val="2"/>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812</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100</w:t>
            </w:r>
          </w:p>
        </w:tc>
        <w:tc>
          <w:tcPr>
            <w:tcW w:w="1701"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1 03 02230 01 0000 110</w:t>
            </w:r>
          </w:p>
        </w:tc>
        <w:tc>
          <w:tcPr>
            <w:tcW w:w="425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850"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362</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100</w:t>
            </w:r>
          </w:p>
        </w:tc>
        <w:tc>
          <w:tcPr>
            <w:tcW w:w="1701"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1 03 02240 01 0000 110</w:t>
            </w:r>
          </w:p>
        </w:tc>
        <w:tc>
          <w:tcPr>
            <w:tcW w:w="425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50"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100</w:t>
            </w:r>
          </w:p>
        </w:tc>
        <w:tc>
          <w:tcPr>
            <w:tcW w:w="1701"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1 03 02250 01 0000 110</w:t>
            </w:r>
          </w:p>
        </w:tc>
        <w:tc>
          <w:tcPr>
            <w:tcW w:w="425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528</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100</w:t>
            </w:r>
          </w:p>
        </w:tc>
        <w:tc>
          <w:tcPr>
            <w:tcW w:w="1701"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1 03 02260 01 0000 110</w:t>
            </w:r>
          </w:p>
        </w:tc>
        <w:tc>
          <w:tcPr>
            <w:tcW w:w="425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-81</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182</w:t>
            </w:r>
          </w:p>
        </w:tc>
        <w:tc>
          <w:tcPr>
            <w:tcW w:w="5954" w:type="dxa"/>
            <w:gridSpan w:val="2"/>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Управление Федеральной налоговой службы по Самарской области</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2556</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182</w:t>
            </w:r>
          </w:p>
        </w:tc>
        <w:tc>
          <w:tcPr>
            <w:tcW w:w="1701"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1 01 02000 01 0000 110</w:t>
            </w:r>
          </w:p>
        </w:tc>
        <w:tc>
          <w:tcPr>
            <w:tcW w:w="425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 xml:space="preserve">Налог на доходы физических лиц </w:t>
            </w:r>
          </w:p>
        </w:tc>
        <w:tc>
          <w:tcPr>
            <w:tcW w:w="850"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341</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182</w:t>
            </w:r>
          </w:p>
        </w:tc>
        <w:tc>
          <w:tcPr>
            <w:tcW w:w="1701"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1 06 01030 10 0000 110</w:t>
            </w:r>
          </w:p>
        </w:tc>
        <w:tc>
          <w:tcPr>
            <w:tcW w:w="425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850"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648</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182</w:t>
            </w:r>
          </w:p>
        </w:tc>
        <w:tc>
          <w:tcPr>
            <w:tcW w:w="1701"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1 06 06000 00 0000 110</w:t>
            </w:r>
          </w:p>
        </w:tc>
        <w:tc>
          <w:tcPr>
            <w:tcW w:w="425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Земельный налог</w:t>
            </w:r>
          </w:p>
        </w:tc>
        <w:tc>
          <w:tcPr>
            <w:tcW w:w="850"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1567</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5954" w:type="dxa"/>
            <w:gridSpan w:val="2"/>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3288</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1701"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2 02 10000 00 000 151</w:t>
            </w:r>
          </w:p>
        </w:tc>
        <w:tc>
          <w:tcPr>
            <w:tcW w:w="425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Дотации бюджетам бюджетной системы Российской Федерации</w:t>
            </w:r>
          </w:p>
        </w:tc>
        <w:tc>
          <w:tcPr>
            <w:tcW w:w="850"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2088</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1701"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2 02 20000 00 0000 151</w:t>
            </w:r>
          </w:p>
        </w:tc>
        <w:tc>
          <w:tcPr>
            <w:tcW w:w="425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850"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1117</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1701"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2 02 30000 00 0000 151</w:t>
            </w:r>
          </w:p>
        </w:tc>
        <w:tc>
          <w:tcPr>
            <w:tcW w:w="425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Субвенции бюджетам бюджетной системы Российской Федерации</w:t>
            </w:r>
          </w:p>
        </w:tc>
        <w:tc>
          <w:tcPr>
            <w:tcW w:w="850"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83</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608</w:t>
            </w:r>
          </w:p>
        </w:tc>
        <w:tc>
          <w:tcPr>
            <w:tcW w:w="5954" w:type="dxa"/>
            <w:gridSpan w:val="2"/>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138</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608</w:t>
            </w:r>
          </w:p>
        </w:tc>
        <w:tc>
          <w:tcPr>
            <w:tcW w:w="1701"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1 11 05035 10 0000 120</w:t>
            </w:r>
          </w:p>
        </w:tc>
        <w:tc>
          <w:tcPr>
            <w:tcW w:w="425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7</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608</w:t>
            </w:r>
          </w:p>
        </w:tc>
        <w:tc>
          <w:tcPr>
            <w:tcW w:w="1701"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1 11 09045 10 0003 120</w:t>
            </w:r>
          </w:p>
        </w:tc>
        <w:tc>
          <w:tcPr>
            <w:tcW w:w="425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15</w:t>
            </w:r>
          </w:p>
        </w:tc>
      </w:tr>
      <w:tr w:rsidR="00013367" w:rsidRPr="00013367" w:rsidTr="00013367">
        <w:trPr>
          <w:trHeight w:val="20"/>
        </w:trPr>
        <w:tc>
          <w:tcPr>
            <w:tcW w:w="709"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608</w:t>
            </w:r>
          </w:p>
        </w:tc>
        <w:tc>
          <w:tcPr>
            <w:tcW w:w="1701"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1 14 06025 10 0000 430</w:t>
            </w:r>
          </w:p>
        </w:tc>
        <w:tc>
          <w:tcPr>
            <w:tcW w:w="4253"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w:t>
            </w:r>
            <w:r>
              <w:rPr>
                <w:rFonts w:ascii="Times New Roman" w:eastAsia="Calibri" w:hAnsi="Times New Roman" w:cs="Times New Roman"/>
                <w:sz w:val="12"/>
                <w:szCs w:val="12"/>
              </w:rPr>
              <w:t xml:space="preserve"> </w:t>
            </w:r>
            <w:r w:rsidRPr="00013367">
              <w:rPr>
                <w:rFonts w:ascii="Times New Roman" w:eastAsia="Calibri" w:hAnsi="Times New Roman" w:cs="Times New Roman"/>
                <w:sz w:val="12"/>
                <w:szCs w:val="12"/>
              </w:rPr>
              <w:t>муниципальных бюджетных и автономных учреждений)</w:t>
            </w:r>
          </w:p>
        </w:tc>
        <w:tc>
          <w:tcPr>
            <w:tcW w:w="850"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116</w:t>
            </w:r>
          </w:p>
        </w:tc>
      </w:tr>
      <w:tr w:rsidR="00013367" w:rsidRPr="00013367" w:rsidTr="00013367">
        <w:trPr>
          <w:trHeight w:val="20"/>
        </w:trPr>
        <w:tc>
          <w:tcPr>
            <w:tcW w:w="6663" w:type="dxa"/>
            <w:gridSpan w:val="3"/>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xml:space="preserve">    ВСЕГО ДОХОДОВ</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6794</w:t>
            </w:r>
          </w:p>
        </w:tc>
      </w:tr>
    </w:tbl>
    <w:p w:rsidR="00013367" w:rsidRDefault="00013367" w:rsidP="00013367">
      <w:pPr>
        <w:tabs>
          <w:tab w:val="left" w:pos="284"/>
        </w:tabs>
        <w:spacing w:after="0" w:line="240" w:lineRule="auto"/>
        <w:rPr>
          <w:rFonts w:ascii="Times New Roman" w:eastAsia="Calibri" w:hAnsi="Times New Roman" w:cs="Times New Roman"/>
          <w:sz w:val="12"/>
          <w:szCs w:val="12"/>
        </w:rPr>
      </w:pP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013367"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013367">
        <w:rPr>
          <w:rFonts w:ascii="Times New Roman" w:eastAsia="Calibri" w:hAnsi="Times New Roman" w:cs="Times New Roman"/>
          <w:i/>
          <w:sz w:val="12"/>
          <w:szCs w:val="12"/>
        </w:rPr>
        <w:t>Калиновка</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013367" w:rsidRPr="00731558" w:rsidRDefault="00013367" w:rsidP="0001336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Ведомственная структура расходов бюджета сельского поселения Калиновка муниципального района Сергиевский на 2018 год</w:t>
      </w:r>
    </w:p>
    <w:p w:rsidR="00013367" w:rsidRPr="00013367" w:rsidRDefault="00013367" w:rsidP="00013367">
      <w:pPr>
        <w:tabs>
          <w:tab w:val="left" w:pos="284"/>
        </w:tabs>
        <w:spacing w:after="0" w:line="240" w:lineRule="auto"/>
        <w:jc w:val="right"/>
        <w:rPr>
          <w:rFonts w:ascii="Times New Roman" w:eastAsia="Calibri" w:hAnsi="Times New Roman" w:cs="Times New Roman"/>
          <w:sz w:val="12"/>
          <w:szCs w:val="12"/>
        </w:rPr>
      </w:pPr>
      <w:r w:rsidRPr="00013367">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567"/>
        <w:gridCol w:w="426"/>
        <w:gridCol w:w="425"/>
        <w:gridCol w:w="425"/>
        <w:gridCol w:w="284"/>
        <w:gridCol w:w="425"/>
        <w:gridCol w:w="567"/>
        <w:gridCol w:w="425"/>
        <w:gridCol w:w="567"/>
        <w:gridCol w:w="567"/>
      </w:tblGrid>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КВСР</w:t>
            </w:r>
          </w:p>
        </w:tc>
        <w:tc>
          <w:tcPr>
            <w:tcW w:w="426" w:type="dxa"/>
            <w:noWrap/>
            <w:hideMark/>
          </w:tcPr>
          <w:p w:rsidR="00013367" w:rsidRPr="00013367" w:rsidRDefault="00013367" w:rsidP="00013367">
            <w:pPr>
              <w:tabs>
                <w:tab w:val="left" w:pos="284"/>
              </w:tabs>
              <w:rPr>
                <w:rFonts w:ascii="Times New Roman" w:eastAsia="Calibri" w:hAnsi="Times New Roman" w:cs="Times New Roman"/>
                <w:bCs/>
                <w:sz w:val="12"/>
                <w:szCs w:val="12"/>
              </w:rPr>
            </w:pPr>
            <w:proofErr w:type="spellStart"/>
            <w:r w:rsidRPr="00013367">
              <w:rPr>
                <w:rFonts w:ascii="Times New Roman" w:eastAsia="Calibri" w:hAnsi="Times New Roman" w:cs="Times New Roman"/>
                <w:bCs/>
                <w:sz w:val="12"/>
                <w:szCs w:val="12"/>
              </w:rPr>
              <w:t>Рз</w:t>
            </w:r>
            <w:proofErr w:type="spellEnd"/>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proofErr w:type="gramStart"/>
            <w:r w:rsidRPr="00013367">
              <w:rPr>
                <w:rFonts w:ascii="Times New Roman" w:eastAsia="Calibri" w:hAnsi="Times New Roman" w:cs="Times New Roman"/>
                <w:bCs/>
                <w:sz w:val="12"/>
                <w:szCs w:val="12"/>
              </w:rPr>
              <w:t>ПР</w:t>
            </w:r>
            <w:proofErr w:type="gramEnd"/>
          </w:p>
        </w:tc>
        <w:tc>
          <w:tcPr>
            <w:tcW w:w="1701" w:type="dxa"/>
            <w:gridSpan w:val="4"/>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ЦСР</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ВР</w:t>
            </w:r>
          </w:p>
        </w:tc>
        <w:tc>
          <w:tcPr>
            <w:tcW w:w="567"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Исполнено</w:t>
            </w:r>
          </w:p>
        </w:tc>
        <w:tc>
          <w:tcPr>
            <w:tcW w:w="567" w:type="dxa"/>
            <w:hideMark/>
          </w:tcPr>
          <w:p w:rsidR="00013367" w:rsidRPr="00013367" w:rsidRDefault="00013367" w:rsidP="00013367">
            <w:pPr>
              <w:tabs>
                <w:tab w:val="left" w:pos="284"/>
              </w:tabs>
              <w:rPr>
                <w:rFonts w:ascii="Times New Roman" w:eastAsia="Calibri" w:hAnsi="Times New Roman" w:cs="Times New Roman"/>
                <w:bCs/>
                <w:sz w:val="10"/>
                <w:szCs w:val="10"/>
              </w:rPr>
            </w:pPr>
            <w:r w:rsidRPr="00013367">
              <w:rPr>
                <w:rFonts w:ascii="Times New Roman" w:eastAsia="Calibri" w:hAnsi="Times New Roman" w:cs="Times New Roman"/>
                <w:bCs/>
                <w:sz w:val="10"/>
                <w:szCs w:val="10"/>
              </w:rPr>
              <w:t xml:space="preserve">в </w:t>
            </w:r>
            <w:proofErr w:type="spellStart"/>
            <w:r w:rsidRPr="00013367">
              <w:rPr>
                <w:rFonts w:ascii="Times New Roman" w:eastAsia="Calibri" w:hAnsi="Times New Roman" w:cs="Times New Roman"/>
                <w:bCs/>
                <w:sz w:val="10"/>
                <w:szCs w:val="10"/>
              </w:rPr>
              <w:t>т.ч</w:t>
            </w:r>
            <w:proofErr w:type="spellEnd"/>
            <w:r w:rsidRPr="00013367">
              <w:rPr>
                <w:rFonts w:ascii="Times New Roman" w:eastAsia="Calibri" w:hAnsi="Times New Roman" w:cs="Times New Roman"/>
                <w:bCs/>
                <w:sz w:val="10"/>
                <w:szCs w:val="10"/>
              </w:rPr>
              <w:t>. за счет безвозмездных поступлений</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lastRenderedPageBreak/>
              <w:t>Функционирование высшего должностного лица субъекта Российской Федерации и муниципального образования</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02</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606</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131</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02</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38</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606</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131</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02</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38</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120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606</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131</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1 278</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91</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38</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1 120</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91</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04</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38</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120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907</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91</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04</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38</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160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межбюджетные трансферты</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04</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38</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Уплата налогов, сборов и иных платежей</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04</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38</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850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40</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158</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межбюджетные трансферты</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04</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40</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158</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06</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140</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06</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38</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140</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межбюджетные трансферты</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06</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38</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Другие общегосударственные вопросы</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728</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308</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38</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368</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198</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38</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231</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198</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межбюджетные трансферты</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38</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137</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40</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54</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40</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54</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13367">
              <w:rPr>
                <w:rFonts w:ascii="Times New Roman" w:eastAsia="Calibri" w:hAnsi="Times New Roman" w:cs="Times New Roman"/>
                <w:bCs/>
                <w:sz w:val="12"/>
                <w:szCs w:val="12"/>
              </w:rPr>
              <w:t>о(</w:t>
            </w:r>
            <w:proofErr w:type="gramEnd"/>
            <w:r w:rsidRPr="00013367">
              <w:rPr>
                <w:rFonts w:ascii="Times New Roman" w:eastAsia="Calibri" w:hAnsi="Times New Roman" w:cs="Times New Roman"/>
                <w:bCs/>
                <w:sz w:val="12"/>
                <w:szCs w:val="12"/>
              </w:rPr>
              <w:t>городского) поселения муниципального района Сергиевский"</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46</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306</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90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46</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306</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90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Мобилизационная и вневойсковая подготовка</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02</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83</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83</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02</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38</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83</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83</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02</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38</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120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83</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83</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09</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207</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27</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w:t>
            </w:r>
            <w:r w:rsidRPr="00013367">
              <w:rPr>
                <w:rFonts w:ascii="Times New Roman" w:eastAsia="Calibri" w:hAnsi="Times New Roman" w:cs="Times New Roman"/>
                <w:bCs/>
                <w:sz w:val="12"/>
                <w:szCs w:val="12"/>
              </w:rPr>
              <w:lastRenderedPageBreak/>
              <w:t>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09</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41</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207</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27</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03</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09</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41</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201</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27</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Уплата налогов, сборов и иных платежей</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03</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09</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41</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850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6</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Сельское хозяйство и рыболовство</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05</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64</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64</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05</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47</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64</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64</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04</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05</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47</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810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64</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64</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Дорожное хозяйство (дорожные фонды)</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09</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896</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85</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09</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43</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740</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межбюджетные трансферты</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04</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09</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43</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740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13367">
              <w:rPr>
                <w:rFonts w:ascii="Times New Roman" w:eastAsia="Calibri" w:hAnsi="Times New Roman" w:cs="Times New Roman"/>
                <w:bCs/>
                <w:sz w:val="12"/>
                <w:szCs w:val="12"/>
              </w:rPr>
              <w:t>м.р</w:t>
            </w:r>
            <w:proofErr w:type="spellEnd"/>
            <w:r w:rsidRPr="00013367">
              <w:rPr>
                <w:rFonts w:ascii="Times New Roman" w:eastAsia="Calibri" w:hAnsi="Times New Roman" w:cs="Times New Roman"/>
                <w:bCs/>
                <w:sz w:val="12"/>
                <w:szCs w:val="12"/>
              </w:rPr>
              <w:t>. Сергиевский Самарской области"</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09</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49</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156</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85</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04</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09</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49</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156</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85</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Благоустройство</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05</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745</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411</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05</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39</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704</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411</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05</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39</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704</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411</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05</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43</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41</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межбюджетные трансферты</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05</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43</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41</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06</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7</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06</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39</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7</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06</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39</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6</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Уплата налогов, сборов и иных платежей</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06</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03</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39</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850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Молодежная политика</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07</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07</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26</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07</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07</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44</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26</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межбюджетные трансферты</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07</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07</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44</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26</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Культура</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08</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404</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08</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44</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404</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08</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44</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240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межбюджетные трансферты</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08</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44</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354</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Физическая культура</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1 350</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48</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1 350</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283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Иные межбюджетные трансферты</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538</w:t>
            </w:r>
          </w:p>
        </w:tc>
        <w:tc>
          <w:tcPr>
            <w:tcW w:w="426"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11</w:t>
            </w:r>
          </w:p>
        </w:tc>
        <w:tc>
          <w:tcPr>
            <w:tcW w:w="425" w:type="dxa"/>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01</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48</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00000</w:t>
            </w:r>
          </w:p>
        </w:tc>
        <w:tc>
          <w:tcPr>
            <w:tcW w:w="425"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540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1 350</w:t>
            </w:r>
          </w:p>
        </w:tc>
        <w:tc>
          <w:tcPr>
            <w:tcW w:w="567" w:type="dxa"/>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0</w:t>
            </w:r>
          </w:p>
        </w:tc>
      </w:tr>
      <w:tr w:rsidR="00013367" w:rsidRPr="00013367" w:rsidTr="00013367">
        <w:trPr>
          <w:trHeight w:val="20"/>
        </w:trPr>
        <w:tc>
          <w:tcPr>
            <w:tcW w:w="283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Итого</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6"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284"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tcBorders>
              <w:left w:val="nil"/>
              <w:right w:val="nil"/>
            </w:tcBorders>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tcBorders>
              <w:left w:val="nil"/>
            </w:tcBorders>
            <w:noWrap/>
            <w:hideMark/>
          </w:tcPr>
          <w:p w:rsidR="00013367" w:rsidRPr="00013367" w:rsidRDefault="00013367" w:rsidP="00013367">
            <w:pPr>
              <w:tabs>
                <w:tab w:val="left" w:pos="284"/>
              </w:tabs>
              <w:rPr>
                <w:rFonts w:ascii="Times New Roman" w:eastAsia="Calibri" w:hAnsi="Times New Roman" w:cs="Times New Roman"/>
                <w:sz w:val="12"/>
                <w:szCs w:val="12"/>
              </w:rPr>
            </w:pPr>
            <w:r w:rsidRPr="00013367">
              <w:rPr>
                <w:rFonts w:ascii="Times New Roman" w:eastAsia="Calibri" w:hAnsi="Times New Roman" w:cs="Times New Roman"/>
                <w:sz w:val="12"/>
                <w:szCs w:val="12"/>
              </w:rPr>
              <w:t> </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6 534</w:t>
            </w:r>
          </w:p>
        </w:tc>
        <w:tc>
          <w:tcPr>
            <w:tcW w:w="567"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1 200</w:t>
            </w:r>
          </w:p>
        </w:tc>
      </w:tr>
    </w:tbl>
    <w:p w:rsidR="00013367" w:rsidRDefault="00013367" w:rsidP="00013367">
      <w:pPr>
        <w:tabs>
          <w:tab w:val="left" w:pos="284"/>
        </w:tabs>
        <w:spacing w:after="0" w:line="240" w:lineRule="auto"/>
        <w:rPr>
          <w:rFonts w:ascii="Times New Roman" w:eastAsia="Calibri" w:hAnsi="Times New Roman" w:cs="Times New Roman"/>
          <w:sz w:val="12"/>
          <w:szCs w:val="12"/>
        </w:rPr>
      </w:pP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013367"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lastRenderedPageBreak/>
        <w:t>к решению Собрания представителей</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013367">
        <w:rPr>
          <w:rFonts w:ascii="Times New Roman" w:eastAsia="Calibri" w:hAnsi="Times New Roman" w:cs="Times New Roman"/>
          <w:i/>
          <w:sz w:val="12"/>
          <w:szCs w:val="12"/>
        </w:rPr>
        <w:t>Калиновка</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013367" w:rsidRPr="00731558" w:rsidRDefault="00013367" w:rsidP="0001336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расходов бюджета сельского поселения Калиновка муниципального района Сергиевский Самарской области</w:t>
      </w:r>
    </w:p>
    <w:p w:rsidR="00013367" w:rsidRPr="00013367" w:rsidRDefault="00013367" w:rsidP="00013367">
      <w:pPr>
        <w:tabs>
          <w:tab w:val="left" w:pos="284"/>
        </w:tabs>
        <w:spacing w:after="0" w:line="240" w:lineRule="auto"/>
        <w:jc w:val="right"/>
        <w:rPr>
          <w:rFonts w:ascii="Times New Roman" w:eastAsia="Calibri" w:hAnsi="Times New Roman" w:cs="Times New Roman"/>
          <w:sz w:val="12"/>
          <w:szCs w:val="12"/>
        </w:rPr>
      </w:pPr>
      <w:r w:rsidRPr="00013367">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5103"/>
        <w:gridCol w:w="426"/>
        <w:gridCol w:w="425"/>
        <w:gridCol w:w="709"/>
        <w:gridCol w:w="850"/>
      </w:tblGrid>
      <w:tr w:rsidR="00013367" w:rsidRPr="00013367" w:rsidTr="00013367">
        <w:trPr>
          <w:trHeight w:val="20"/>
        </w:trPr>
        <w:tc>
          <w:tcPr>
            <w:tcW w:w="5103"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Наименование показателя</w:t>
            </w:r>
          </w:p>
        </w:tc>
        <w:tc>
          <w:tcPr>
            <w:tcW w:w="426" w:type="dxa"/>
            <w:noWrap/>
            <w:hideMark/>
          </w:tcPr>
          <w:p w:rsidR="00013367" w:rsidRPr="00013367" w:rsidRDefault="00013367" w:rsidP="00013367">
            <w:pPr>
              <w:tabs>
                <w:tab w:val="left" w:pos="284"/>
              </w:tabs>
              <w:rPr>
                <w:rFonts w:ascii="Times New Roman" w:eastAsia="Calibri" w:hAnsi="Times New Roman" w:cs="Times New Roman"/>
                <w:bCs/>
                <w:sz w:val="12"/>
                <w:szCs w:val="12"/>
              </w:rPr>
            </w:pPr>
            <w:proofErr w:type="spellStart"/>
            <w:r w:rsidRPr="00013367">
              <w:rPr>
                <w:rFonts w:ascii="Times New Roman" w:eastAsia="Calibri" w:hAnsi="Times New Roman" w:cs="Times New Roman"/>
                <w:bCs/>
                <w:sz w:val="12"/>
                <w:szCs w:val="12"/>
              </w:rPr>
              <w:t>Рз</w:t>
            </w:r>
            <w:proofErr w:type="spellEnd"/>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proofErr w:type="gramStart"/>
            <w:r w:rsidRPr="00013367">
              <w:rPr>
                <w:rFonts w:ascii="Times New Roman" w:eastAsia="Calibri" w:hAnsi="Times New Roman" w:cs="Times New Roman"/>
                <w:bCs/>
                <w:sz w:val="12"/>
                <w:szCs w:val="12"/>
              </w:rPr>
              <w:t>ПР</w:t>
            </w:r>
            <w:proofErr w:type="gramEnd"/>
          </w:p>
        </w:tc>
        <w:tc>
          <w:tcPr>
            <w:tcW w:w="709"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Исполнено</w:t>
            </w:r>
          </w:p>
        </w:tc>
        <w:tc>
          <w:tcPr>
            <w:tcW w:w="850" w:type="dxa"/>
            <w:hideMark/>
          </w:tcPr>
          <w:p w:rsidR="00013367" w:rsidRPr="00013367" w:rsidRDefault="00013367" w:rsidP="00013367">
            <w:pPr>
              <w:tabs>
                <w:tab w:val="left" w:pos="284"/>
              </w:tabs>
              <w:rPr>
                <w:rFonts w:ascii="Times New Roman" w:eastAsia="Calibri" w:hAnsi="Times New Roman" w:cs="Times New Roman"/>
                <w:bCs/>
                <w:sz w:val="10"/>
                <w:szCs w:val="10"/>
              </w:rPr>
            </w:pPr>
            <w:r w:rsidRPr="00013367">
              <w:rPr>
                <w:rFonts w:ascii="Times New Roman" w:eastAsia="Calibri" w:hAnsi="Times New Roman" w:cs="Times New Roman"/>
                <w:bCs/>
                <w:sz w:val="10"/>
                <w:szCs w:val="10"/>
              </w:rPr>
              <w:t xml:space="preserve">в </w:t>
            </w:r>
            <w:proofErr w:type="spellStart"/>
            <w:r w:rsidRPr="00013367">
              <w:rPr>
                <w:rFonts w:ascii="Times New Roman" w:eastAsia="Calibri" w:hAnsi="Times New Roman" w:cs="Times New Roman"/>
                <w:bCs/>
                <w:sz w:val="10"/>
                <w:szCs w:val="10"/>
              </w:rPr>
              <w:t>т.ч</w:t>
            </w:r>
            <w:proofErr w:type="spellEnd"/>
            <w:r w:rsidRPr="00013367">
              <w:rPr>
                <w:rFonts w:ascii="Times New Roman" w:eastAsia="Calibri" w:hAnsi="Times New Roman" w:cs="Times New Roman"/>
                <w:bCs/>
                <w:sz w:val="10"/>
                <w:szCs w:val="10"/>
              </w:rPr>
              <w:t>. за счет безвозмездных поступлений</w:t>
            </w:r>
          </w:p>
        </w:tc>
      </w:tr>
      <w:tr w:rsidR="00013367" w:rsidRPr="00013367" w:rsidTr="00013367">
        <w:trPr>
          <w:trHeight w:val="20"/>
        </w:trPr>
        <w:tc>
          <w:tcPr>
            <w:tcW w:w="5103"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02</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606</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131</w:t>
            </w:r>
          </w:p>
        </w:tc>
      </w:tr>
      <w:tr w:rsidR="00013367" w:rsidRPr="00013367" w:rsidTr="00013367">
        <w:trPr>
          <w:trHeight w:val="20"/>
        </w:trPr>
        <w:tc>
          <w:tcPr>
            <w:tcW w:w="5103"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1 278</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91</w:t>
            </w:r>
          </w:p>
        </w:tc>
      </w:tr>
      <w:tr w:rsidR="00013367" w:rsidRPr="00013367" w:rsidTr="00013367">
        <w:trPr>
          <w:trHeight w:val="20"/>
        </w:trPr>
        <w:tc>
          <w:tcPr>
            <w:tcW w:w="5103"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06</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140</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5103"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Другие общегосударственные вопросы</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13</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728</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308</w:t>
            </w:r>
          </w:p>
        </w:tc>
      </w:tr>
      <w:tr w:rsidR="00013367" w:rsidRPr="00013367" w:rsidTr="00013367">
        <w:trPr>
          <w:trHeight w:val="20"/>
        </w:trPr>
        <w:tc>
          <w:tcPr>
            <w:tcW w:w="5103"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Мобилизационная и вневойсковая подготовка</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02</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83</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83</w:t>
            </w:r>
          </w:p>
        </w:tc>
      </w:tr>
      <w:tr w:rsidR="00013367" w:rsidRPr="00013367" w:rsidTr="00013367">
        <w:trPr>
          <w:trHeight w:val="20"/>
        </w:trPr>
        <w:tc>
          <w:tcPr>
            <w:tcW w:w="5103"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09</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207</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27</w:t>
            </w:r>
          </w:p>
        </w:tc>
      </w:tr>
      <w:tr w:rsidR="00013367" w:rsidRPr="00013367" w:rsidTr="00013367">
        <w:trPr>
          <w:trHeight w:val="20"/>
        </w:trPr>
        <w:tc>
          <w:tcPr>
            <w:tcW w:w="5103"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Сельское хозяйство и рыболовство</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05</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64</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64</w:t>
            </w:r>
          </w:p>
        </w:tc>
      </w:tr>
      <w:tr w:rsidR="00013367" w:rsidRPr="00013367" w:rsidTr="00013367">
        <w:trPr>
          <w:trHeight w:val="20"/>
        </w:trPr>
        <w:tc>
          <w:tcPr>
            <w:tcW w:w="5103"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Дорожное хозяйство (дорожные фонды)</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04</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09</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896</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85</w:t>
            </w:r>
          </w:p>
        </w:tc>
      </w:tr>
      <w:tr w:rsidR="00013367" w:rsidRPr="00013367" w:rsidTr="00013367">
        <w:trPr>
          <w:trHeight w:val="20"/>
        </w:trPr>
        <w:tc>
          <w:tcPr>
            <w:tcW w:w="5103"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Благоустройство</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05</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745</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411</w:t>
            </w:r>
          </w:p>
        </w:tc>
      </w:tr>
      <w:tr w:rsidR="00013367" w:rsidRPr="00013367" w:rsidTr="00013367">
        <w:trPr>
          <w:trHeight w:val="20"/>
        </w:trPr>
        <w:tc>
          <w:tcPr>
            <w:tcW w:w="5103"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06</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03</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7</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5103"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Молодежная политика</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07</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07</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26</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5103"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Культура</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08</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404</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5103"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Физическая культура</w:t>
            </w:r>
          </w:p>
        </w:tc>
        <w:tc>
          <w:tcPr>
            <w:tcW w:w="426"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11</w:t>
            </w:r>
          </w:p>
        </w:tc>
        <w:tc>
          <w:tcPr>
            <w:tcW w:w="425" w:type="dxa"/>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01</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1 350</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0</w:t>
            </w:r>
          </w:p>
        </w:tc>
      </w:tr>
      <w:tr w:rsidR="00013367" w:rsidRPr="00013367" w:rsidTr="00013367">
        <w:trPr>
          <w:trHeight w:val="20"/>
        </w:trPr>
        <w:tc>
          <w:tcPr>
            <w:tcW w:w="5103"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Итого</w:t>
            </w:r>
          </w:p>
        </w:tc>
        <w:tc>
          <w:tcPr>
            <w:tcW w:w="426"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425"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 </w:t>
            </w:r>
          </w:p>
        </w:tc>
        <w:tc>
          <w:tcPr>
            <w:tcW w:w="709"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6 534</w:t>
            </w:r>
          </w:p>
        </w:tc>
        <w:tc>
          <w:tcPr>
            <w:tcW w:w="850" w:type="dxa"/>
            <w:noWrap/>
            <w:hideMark/>
          </w:tcPr>
          <w:p w:rsidR="00013367" w:rsidRPr="00013367" w:rsidRDefault="00013367" w:rsidP="00013367">
            <w:pPr>
              <w:tabs>
                <w:tab w:val="left" w:pos="284"/>
              </w:tabs>
              <w:rPr>
                <w:rFonts w:ascii="Times New Roman" w:eastAsia="Calibri" w:hAnsi="Times New Roman" w:cs="Times New Roman"/>
                <w:bCs/>
                <w:sz w:val="12"/>
                <w:szCs w:val="12"/>
              </w:rPr>
            </w:pPr>
            <w:r w:rsidRPr="00013367">
              <w:rPr>
                <w:rFonts w:ascii="Times New Roman" w:eastAsia="Calibri" w:hAnsi="Times New Roman" w:cs="Times New Roman"/>
                <w:bCs/>
                <w:sz w:val="12"/>
                <w:szCs w:val="12"/>
              </w:rPr>
              <w:t>1 200</w:t>
            </w:r>
          </w:p>
        </w:tc>
      </w:tr>
    </w:tbl>
    <w:p w:rsidR="00013367" w:rsidRDefault="00013367" w:rsidP="00013367">
      <w:pPr>
        <w:tabs>
          <w:tab w:val="left" w:pos="284"/>
        </w:tabs>
        <w:spacing w:after="0" w:line="240" w:lineRule="auto"/>
        <w:rPr>
          <w:rFonts w:ascii="Times New Roman" w:eastAsia="Calibri" w:hAnsi="Times New Roman" w:cs="Times New Roman"/>
          <w:sz w:val="12"/>
          <w:szCs w:val="12"/>
        </w:rPr>
      </w:pPr>
    </w:p>
    <w:p w:rsidR="00206A47" w:rsidRDefault="00206A47" w:rsidP="00013367">
      <w:pPr>
        <w:tabs>
          <w:tab w:val="left" w:pos="284"/>
        </w:tabs>
        <w:spacing w:after="0" w:line="240" w:lineRule="auto"/>
        <w:rPr>
          <w:rFonts w:ascii="Times New Roman" w:eastAsia="Calibri" w:hAnsi="Times New Roman" w:cs="Times New Roman"/>
          <w:sz w:val="12"/>
          <w:szCs w:val="12"/>
        </w:rPr>
      </w:pP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013367"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013367">
        <w:rPr>
          <w:rFonts w:ascii="Times New Roman" w:eastAsia="Calibri" w:hAnsi="Times New Roman" w:cs="Times New Roman"/>
          <w:i/>
          <w:sz w:val="12"/>
          <w:szCs w:val="12"/>
        </w:rPr>
        <w:t>Калиновка</w:t>
      </w:r>
    </w:p>
    <w:p w:rsidR="00013367" w:rsidRPr="00B206F5" w:rsidRDefault="00013367" w:rsidP="0001336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013367" w:rsidRPr="00731558" w:rsidRDefault="00013367" w:rsidP="0001336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Источники финансирования дефицита бюджета сельского поселения Калиновка</w:t>
      </w:r>
    </w:p>
    <w:p w:rsidR="00013367" w:rsidRPr="00013367" w:rsidRDefault="00013367" w:rsidP="00013367">
      <w:pPr>
        <w:tabs>
          <w:tab w:val="left" w:pos="284"/>
        </w:tabs>
        <w:spacing w:after="0" w:line="240" w:lineRule="auto"/>
        <w:jc w:val="center"/>
        <w:rPr>
          <w:rFonts w:ascii="Times New Roman" w:eastAsia="Calibri" w:hAnsi="Times New Roman" w:cs="Times New Roman"/>
          <w:b/>
          <w:sz w:val="12"/>
          <w:szCs w:val="12"/>
        </w:rPr>
      </w:pPr>
      <w:r w:rsidRPr="00013367">
        <w:rPr>
          <w:rFonts w:ascii="Times New Roman" w:eastAsia="Calibri" w:hAnsi="Times New Roman" w:cs="Times New Roman"/>
          <w:b/>
          <w:sz w:val="12"/>
          <w:szCs w:val="12"/>
        </w:rPr>
        <w:t xml:space="preserve">за 2018 год по кодам </w:t>
      </w:r>
      <w:proofErr w:type="gramStart"/>
      <w:r w:rsidRPr="00013367">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709"/>
        <w:gridCol w:w="1619"/>
        <w:gridCol w:w="4618"/>
        <w:gridCol w:w="567"/>
      </w:tblGrid>
      <w:tr w:rsidR="00013367" w:rsidRPr="00013367" w:rsidTr="00013367">
        <w:trPr>
          <w:trHeight w:val="138"/>
        </w:trPr>
        <w:tc>
          <w:tcPr>
            <w:tcW w:w="709" w:type="dxa"/>
            <w:vMerge w:val="restart"/>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Код главного администратора</w:t>
            </w:r>
          </w:p>
        </w:tc>
        <w:tc>
          <w:tcPr>
            <w:tcW w:w="1619" w:type="dxa"/>
            <w:vMerge w:val="restart"/>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 xml:space="preserve">Код </w:t>
            </w:r>
          </w:p>
        </w:tc>
        <w:tc>
          <w:tcPr>
            <w:tcW w:w="4618" w:type="dxa"/>
            <w:vMerge w:val="restart"/>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Сумма,              тыс. рублей</w:t>
            </w:r>
          </w:p>
        </w:tc>
      </w:tr>
      <w:tr w:rsidR="00013367" w:rsidRPr="00013367" w:rsidTr="00013367">
        <w:trPr>
          <w:trHeight w:val="138"/>
        </w:trPr>
        <w:tc>
          <w:tcPr>
            <w:tcW w:w="709" w:type="dxa"/>
            <w:vMerge/>
            <w:hideMark/>
          </w:tcPr>
          <w:p w:rsidR="00013367" w:rsidRPr="00013367" w:rsidRDefault="00013367" w:rsidP="00013367">
            <w:pPr>
              <w:rPr>
                <w:rFonts w:ascii="Times New Roman" w:eastAsia="Times New Roman" w:hAnsi="Times New Roman" w:cs="Times New Roman"/>
                <w:bCs/>
                <w:sz w:val="12"/>
                <w:szCs w:val="12"/>
              </w:rPr>
            </w:pPr>
          </w:p>
        </w:tc>
        <w:tc>
          <w:tcPr>
            <w:tcW w:w="1619" w:type="dxa"/>
            <w:vMerge/>
            <w:hideMark/>
          </w:tcPr>
          <w:p w:rsidR="00013367" w:rsidRPr="00013367" w:rsidRDefault="00013367" w:rsidP="00013367">
            <w:pPr>
              <w:rPr>
                <w:rFonts w:ascii="Times New Roman" w:eastAsia="Times New Roman" w:hAnsi="Times New Roman" w:cs="Times New Roman"/>
                <w:bCs/>
                <w:sz w:val="12"/>
                <w:szCs w:val="12"/>
              </w:rPr>
            </w:pPr>
          </w:p>
        </w:tc>
        <w:tc>
          <w:tcPr>
            <w:tcW w:w="4618" w:type="dxa"/>
            <w:vMerge/>
            <w:hideMark/>
          </w:tcPr>
          <w:p w:rsidR="00013367" w:rsidRPr="00013367" w:rsidRDefault="00013367" w:rsidP="00013367">
            <w:pPr>
              <w:rPr>
                <w:rFonts w:ascii="Times New Roman" w:eastAsia="Times New Roman" w:hAnsi="Times New Roman" w:cs="Times New Roman"/>
                <w:bCs/>
                <w:sz w:val="12"/>
                <w:szCs w:val="12"/>
              </w:rPr>
            </w:pPr>
          </w:p>
        </w:tc>
        <w:tc>
          <w:tcPr>
            <w:tcW w:w="567" w:type="dxa"/>
            <w:vMerge/>
            <w:hideMark/>
          </w:tcPr>
          <w:p w:rsidR="00013367" w:rsidRPr="00013367" w:rsidRDefault="00013367" w:rsidP="00013367">
            <w:pPr>
              <w:rPr>
                <w:rFonts w:ascii="Times New Roman" w:eastAsia="Times New Roman" w:hAnsi="Times New Roman" w:cs="Times New Roman"/>
                <w:bCs/>
                <w:sz w:val="12"/>
                <w:szCs w:val="12"/>
              </w:rPr>
            </w:pPr>
          </w:p>
        </w:tc>
      </w:tr>
      <w:tr w:rsidR="00013367" w:rsidRPr="00013367" w:rsidTr="00013367">
        <w:trPr>
          <w:trHeight w:val="20"/>
        </w:trPr>
        <w:tc>
          <w:tcPr>
            <w:tcW w:w="709" w:type="dxa"/>
            <w:noWrap/>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538</w:t>
            </w:r>
          </w:p>
        </w:tc>
        <w:tc>
          <w:tcPr>
            <w:tcW w:w="1619" w:type="dxa"/>
            <w:noWrap/>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01 00 00 00 00 0000 000</w:t>
            </w:r>
          </w:p>
        </w:tc>
        <w:tc>
          <w:tcPr>
            <w:tcW w:w="4618" w:type="dxa"/>
            <w:noWrap/>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ИСТОЧНИКИ ВНУТРЕННЕГО ФИНАНСИРОВАНИЯ ДЕФИЦИТОВ БЮДЖЕТОВ</w:t>
            </w:r>
          </w:p>
        </w:tc>
        <w:tc>
          <w:tcPr>
            <w:tcW w:w="567" w:type="dxa"/>
            <w:noWrap/>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-260</w:t>
            </w:r>
          </w:p>
        </w:tc>
      </w:tr>
      <w:tr w:rsidR="00013367" w:rsidRPr="00013367" w:rsidTr="00013367">
        <w:trPr>
          <w:trHeight w:val="20"/>
        </w:trPr>
        <w:tc>
          <w:tcPr>
            <w:tcW w:w="709" w:type="dxa"/>
            <w:noWrap/>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538</w:t>
            </w:r>
          </w:p>
        </w:tc>
        <w:tc>
          <w:tcPr>
            <w:tcW w:w="1619" w:type="dxa"/>
            <w:noWrap/>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01 05 00 00 00 0000 000</w:t>
            </w:r>
          </w:p>
        </w:tc>
        <w:tc>
          <w:tcPr>
            <w:tcW w:w="4618" w:type="dxa"/>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Изменение остатков средств на счетах по учету средств бюджета</w:t>
            </w:r>
          </w:p>
        </w:tc>
        <w:tc>
          <w:tcPr>
            <w:tcW w:w="567" w:type="dxa"/>
            <w:noWrap/>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-260</w:t>
            </w:r>
          </w:p>
        </w:tc>
      </w:tr>
      <w:tr w:rsidR="00013367" w:rsidRPr="00013367" w:rsidTr="00013367">
        <w:trPr>
          <w:trHeight w:val="20"/>
        </w:trPr>
        <w:tc>
          <w:tcPr>
            <w:tcW w:w="709" w:type="dxa"/>
            <w:noWrap/>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538</w:t>
            </w:r>
          </w:p>
        </w:tc>
        <w:tc>
          <w:tcPr>
            <w:tcW w:w="1619" w:type="dxa"/>
            <w:noWrap/>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01 05 00 00 00 0000 500</w:t>
            </w:r>
          </w:p>
        </w:tc>
        <w:tc>
          <w:tcPr>
            <w:tcW w:w="4618" w:type="dxa"/>
            <w:noWrap/>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Увеличение остатков средств бюджетов</w:t>
            </w:r>
          </w:p>
        </w:tc>
        <w:tc>
          <w:tcPr>
            <w:tcW w:w="567" w:type="dxa"/>
            <w:noWrap/>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-6794</w:t>
            </w:r>
          </w:p>
        </w:tc>
      </w:tr>
      <w:tr w:rsidR="00013367" w:rsidRPr="00013367" w:rsidTr="00013367">
        <w:trPr>
          <w:trHeight w:val="20"/>
        </w:trPr>
        <w:tc>
          <w:tcPr>
            <w:tcW w:w="709"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538</w:t>
            </w:r>
          </w:p>
        </w:tc>
        <w:tc>
          <w:tcPr>
            <w:tcW w:w="1619"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01 05 02 00 00 0000 500</w:t>
            </w:r>
          </w:p>
        </w:tc>
        <w:tc>
          <w:tcPr>
            <w:tcW w:w="4618"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 xml:space="preserve">Увеличение прочих остатков  средств бюджетов </w:t>
            </w:r>
          </w:p>
        </w:tc>
        <w:tc>
          <w:tcPr>
            <w:tcW w:w="567"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-6794</w:t>
            </w:r>
          </w:p>
        </w:tc>
      </w:tr>
      <w:tr w:rsidR="00013367" w:rsidRPr="00013367" w:rsidTr="00013367">
        <w:trPr>
          <w:trHeight w:val="20"/>
        </w:trPr>
        <w:tc>
          <w:tcPr>
            <w:tcW w:w="709"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538</w:t>
            </w:r>
          </w:p>
        </w:tc>
        <w:tc>
          <w:tcPr>
            <w:tcW w:w="1619"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01 05 02 01 00 0000 510</w:t>
            </w:r>
          </w:p>
        </w:tc>
        <w:tc>
          <w:tcPr>
            <w:tcW w:w="4618"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 xml:space="preserve">Увеличение прочих остатков денежных средств бюджетов </w:t>
            </w:r>
          </w:p>
        </w:tc>
        <w:tc>
          <w:tcPr>
            <w:tcW w:w="567"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-6794</w:t>
            </w:r>
          </w:p>
        </w:tc>
      </w:tr>
      <w:tr w:rsidR="00013367" w:rsidRPr="00013367" w:rsidTr="00013367">
        <w:trPr>
          <w:trHeight w:val="20"/>
        </w:trPr>
        <w:tc>
          <w:tcPr>
            <w:tcW w:w="709"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538</w:t>
            </w:r>
          </w:p>
        </w:tc>
        <w:tc>
          <w:tcPr>
            <w:tcW w:w="1619"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01 05 02 01 10 0000 510</w:t>
            </w:r>
          </w:p>
        </w:tc>
        <w:tc>
          <w:tcPr>
            <w:tcW w:w="4618"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Увеличение прочих остатков денежных средств бюджетов поселений</w:t>
            </w:r>
          </w:p>
        </w:tc>
        <w:tc>
          <w:tcPr>
            <w:tcW w:w="567"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-6794</w:t>
            </w:r>
          </w:p>
        </w:tc>
      </w:tr>
      <w:tr w:rsidR="00013367" w:rsidRPr="00013367" w:rsidTr="00013367">
        <w:trPr>
          <w:trHeight w:val="20"/>
        </w:trPr>
        <w:tc>
          <w:tcPr>
            <w:tcW w:w="709" w:type="dxa"/>
            <w:noWrap/>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538</w:t>
            </w:r>
          </w:p>
        </w:tc>
        <w:tc>
          <w:tcPr>
            <w:tcW w:w="1619" w:type="dxa"/>
            <w:noWrap/>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01 05 00 00 00 0000 600</w:t>
            </w:r>
          </w:p>
        </w:tc>
        <w:tc>
          <w:tcPr>
            <w:tcW w:w="4618" w:type="dxa"/>
            <w:noWrap/>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Уменьшение остатков средств бюджетов</w:t>
            </w:r>
          </w:p>
        </w:tc>
        <w:tc>
          <w:tcPr>
            <w:tcW w:w="567" w:type="dxa"/>
            <w:noWrap/>
            <w:hideMark/>
          </w:tcPr>
          <w:p w:rsidR="00013367" w:rsidRPr="00013367" w:rsidRDefault="00013367" w:rsidP="00013367">
            <w:pPr>
              <w:rPr>
                <w:rFonts w:ascii="Times New Roman" w:eastAsia="Times New Roman" w:hAnsi="Times New Roman" w:cs="Times New Roman"/>
                <w:bCs/>
                <w:sz w:val="12"/>
                <w:szCs w:val="12"/>
              </w:rPr>
            </w:pPr>
            <w:r w:rsidRPr="00013367">
              <w:rPr>
                <w:rFonts w:ascii="Times New Roman" w:eastAsia="Times New Roman" w:hAnsi="Times New Roman" w:cs="Times New Roman"/>
                <w:bCs/>
                <w:sz w:val="12"/>
                <w:szCs w:val="12"/>
              </w:rPr>
              <w:t>6534</w:t>
            </w:r>
          </w:p>
        </w:tc>
      </w:tr>
      <w:tr w:rsidR="00013367" w:rsidRPr="00013367" w:rsidTr="00013367">
        <w:trPr>
          <w:trHeight w:val="20"/>
        </w:trPr>
        <w:tc>
          <w:tcPr>
            <w:tcW w:w="709"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538</w:t>
            </w:r>
          </w:p>
        </w:tc>
        <w:tc>
          <w:tcPr>
            <w:tcW w:w="1619"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01 05 02 00 00 0000 600</w:t>
            </w:r>
          </w:p>
        </w:tc>
        <w:tc>
          <w:tcPr>
            <w:tcW w:w="4618"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 xml:space="preserve">Уменьшение прочих остатков средств бюджетов </w:t>
            </w:r>
          </w:p>
        </w:tc>
        <w:tc>
          <w:tcPr>
            <w:tcW w:w="567"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6534</w:t>
            </w:r>
          </w:p>
        </w:tc>
      </w:tr>
      <w:tr w:rsidR="00013367" w:rsidRPr="00013367" w:rsidTr="00013367">
        <w:trPr>
          <w:trHeight w:val="20"/>
        </w:trPr>
        <w:tc>
          <w:tcPr>
            <w:tcW w:w="709"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538</w:t>
            </w:r>
          </w:p>
        </w:tc>
        <w:tc>
          <w:tcPr>
            <w:tcW w:w="1619"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01 05 02 01 00 0000 610</w:t>
            </w:r>
          </w:p>
        </w:tc>
        <w:tc>
          <w:tcPr>
            <w:tcW w:w="4618"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 xml:space="preserve">Уменьшение прочих остатков денежных средств бюджетов </w:t>
            </w:r>
          </w:p>
        </w:tc>
        <w:tc>
          <w:tcPr>
            <w:tcW w:w="567" w:type="dxa"/>
            <w:noWrap/>
            <w:hideMark/>
          </w:tcPr>
          <w:p w:rsidR="00013367" w:rsidRPr="00013367" w:rsidRDefault="00013367" w:rsidP="00013367">
            <w:pPr>
              <w:rPr>
                <w:rFonts w:ascii="Times New Roman" w:eastAsia="Times New Roman" w:hAnsi="Times New Roman" w:cs="Times New Roman"/>
                <w:sz w:val="12"/>
                <w:szCs w:val="12"/>
              </w:rPr>
            </w:pPr>
            <w:r w:rsidRPr="00013367">
              <w:rPr>
                <w:rFonts w:ascii="Times New Roman" w:eastAsia="Times New Roman" w:hAnsi="Times New Roman" w:cs="Times New Roman"/>
                <w:sz w:val="12"/>
                <w:szCs w:val="12"/>
              </w:rPr>
              <w:t>6534</w:t>
            </w:r>
          </w:p>
        </w:tc>
      </w:tr>
    </w:tbl>
    <w:p w:rsidR="00013367" w:rsidRDefault="00013367" w:rsidP="00013367">
      <w:pPr>
        <w:spacing w:after="0" w:line="240" w:lineRule="auto"/>
        <w:rPr>
          <w:rFonts w:ascii="Times New Roman" w:eastAsia="Times New Roman" w:hAnsi="Times New Roman" w:cs="Times New Roman"/>
          <w:sz w:val="12"/>
          <w:szCs w:val="12"/>
        </w:rPr>
      </w:pPr>
    </w:p>
    <w:p w:rsidR="00206A47" w:rsidRPr="00013367" w:rsidRDefault="00206A47" w:rsidP="00013367">
      <w:pPr>
        <w:spacing w:after="0" w:line="240" w:lineRule="auto"/>
        <w:rPr>
          <w:rFonts w:ascii="Times New Roman" w:eastAsia="Times New Roman" w:hAnsi="Times New Roman" w:cs="Times New Roman"/>
          <w:sz w:val="12"/>
          <w:szCs w:val="12"/>
        </w:rPr>
      </w:pPr>
    </w:p>
    <w:p w:rsidR="00B3555B" w:rsidRPr="00B206F5" w:rsidRDefault="00B3555B" w:rsidP="00B3555B">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B3555B" w:rsidRDefault="00B3555B" w:rsidP="00B3555B">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B3555B" w:rsidRPr="00B206F5" w:rsidRDefault="00B3555B" w:rsidP="00B3555B">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013367">
        <w:rPr>
          <w:rFonts w:ascii="Times New Roman" w:eastAsia="Calibri" w:hAnsi="Times New Roman" w:cs="Times New Roman"/>
          <w:i/>
          <w:sz w:val="12"/>
          <w:szCs w:val="12"/>
        </w:rPr>
        <w:t>Калиновка</w:t>
      </w:r>
    </w:p>
    <w:p w:rsidR="00B3555B" w:rsidRPr="00B206F5" w:rsidRDefault="00B3555B" w:rsidP="00B3555B">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B3555B" w:rsidRPr="00731558" w:rsidRDefault="00B3555B" w:rsidP="00B3555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B3555B" w:rsidRPr="00B3555B" w:rsidRDefault="00B3555B" w:rsidP="00B3555B">
      <w:pPr>
        <w:tabs>
          <w:tab w:val="left" w:pos="284"/>
        </w:tabs>
        <w:spacing w:after="0" w:line="240" w:lineRule="auto"/>
        <w:jc w:val="center"/>
        <w:rPr>
          <w:rFonts w:ascii="Times New Roman" w:eastAsia="Calibri" w:hAnsi="Times New Roman" w:cs="Times New Roman"/>
          <w:b/>
          <w:sz w:val="12"/>
          <w:szCs w:val="12"/>
        </w:rPr>
      </w:pPr>
      <w:r w:rsidRPr="00B3555B">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B3555B" w:rsidRPr="00B3555B" w:rsidRDefault="00B3555B" w:rsidP="00B3555B">
      <w:pPr>
        <w:tabs>
          <w:tab w:val="left" w:pos="284"/>
        </w:tabs>
        <w:spacing w:after="0" w:line="240" w:lineRule="auto"/>
        <w:jc w:val="center"/>
        <w:rPr>
          <w:rFonts w:ascii="Times New Roman" w:eastAsia="Calibri" w:hAnsi="Times New Roman" w:cs="Times New Roman"/>
          <w:b/>
          <w:sz w:val="12"/>
          <w:szCs w:val="12"/>
        </w:rPr>
      </w:pPr>
      <w:r w:rsidRPr="00B3555B">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Калиновка</w:t>
      </w:r>
    </w:p>
    <w:p w:rsidR="00B3555B" w:rsidRPr="00B3555B" w:rsidRDefault="00B3555B" w:rsidP="00B3555B">
      <w:pPr>
        <w:tabs>
          <w:tab w:val="left" w:pos="284"/>
        </w:tabs>
        <w:spacing w:after="0" w:line="240" w:lineRule="auto"/>
        <w:jc w:val="center"/>
        <w:rPr>
          <w:rFonts w:ascii="Times New Roman" w:eastAsia="Calibri" w:hAnsi="Times New Roman" w:cs="Times New Roman"/>
          <w:b/>
          <w:sz w:val="12"/>
          <w:szCs w:val="12"/>
        </w:rPr>
      </w:pPr>
      <w:r w:rsidRPr="00B3555B">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253"/>
        <w:gridCol w:w="1417"/>
        <w:gridCol w:w="1843"/>
      </w:tblGrid>
      <w:tr w:rsidR="00B3555B" w:rsidRPr="00B3555B" w:rsidTr="00B3555B">
        <w:trPr>
          <w:trHeight w:val="20"/>
        </w:trPr>
        <w:tc>
          <w:tcPr>
            <w:tcW w:w="4253" w:type="dxa"/>
            <w:hideMark/>
          </w:tcPr>
          <w:p w:rsidR="00B3555B" w:rsidRPr="00B3555B" w:rsidRDefault="00B3555B" w:rsidP="00B3555B">
            <w:pPr>
              <w:tabs>
                <w:tab w:val="left" w:pos="284"/>
              </w:tabs>
              <w:rPr>
                <w:rFonts w:ascii="Times New Roman" w:eastAsia="Calibri" w:hAnsi="Times New Roman" w:cs="Times New Roman"/>
                <w:sz w:val="12"/>
                <w:szCs w:val="12"/>
              </w:rPr>
            </w:pPr>
            <w:r w:rsidRPr="00B3555B">
              <w:rPr>
                <w:rFonts w:ascii="Times New Roman" w:eastAsia="Calibri" w:hAnsi="Times New Roman" w:cs="Times New Roman"/>
                <w:sz w:val="12"/>
                <w:szCs w:val="12"/>
              </w:rPr>
              <w:t>Наименование</w:t>
            </w:r>
          </w:p>
        </w:tc>
        <w:tc>
          <w:tcPr>
            <w:tcW w:w="1417" w:type="dxa"/>
            <w:hideMark/>
          </w:tcPr>
          <w:p w:rsidR="00B3555B" w:rsidRPr="00B3555B" w:rsidRDefault="00B3555B" w:rsidP="00B3555B">
            <w:pPr>
              <w:tabs>
                <w:tab w:val="left" w:pos="284"/>
              </w:tabs>
              <w:rPr>
                <w:rFonts w:ascii="Times New Roman" w:eastAsia="Calibri" w:hAnsi="Times New Roman" w:cs="Times New Roman"/>
                <w:sz w:val="12"/>
                <w:szCs w:val="12"/>
              </w:rPr>
            </w:pPr>
            <w:r w:rsidRPr="00B3555B">
              <w:rPr>
                <w:rFonts w:ascii="Times New Roman" w:eastAsia="Calibri" w:hAnsi="Times New Roman" w:cs="Times New Roman"/>
                <w:sz w:val="12"/>
                <w:szCs w:val="12"/>
              </w:rPr>
              <w:t>Численность (чел.)</w:t>
            </w:r>
          </w:p>
        </w:tc>
        <w:tc>
          <w:tcPr>
            <w:tcW w:w="1843" w:type="dxa"/>
            <w:hideMark/>
          </w:tcPr>
          <w:p w:rsidR="00B3555B" w:rsidRPr="00B3555B" w:rsidRDefault="00B3555B" w:rsidP="00B3555B">
            <w:pPr>
              <w:tabs>
                <w:tab w:val="left" w:pos="284"/>
              </w:tabs>
              <w:rPr>
                <w:rFonts w:ascii="Times New Roman" w:eastAsia="Calibri" w:hAnsi="Times New Roman" w:cs="Times New Roman"/>
                <w:sz w:val="12"/>
                <w:szCs w:val="12"/>
              </w:rPr>
            </w:pPr>
            <w:r w:rsidRPr="00B3555B">
              <w:rPr>
                <w:rFonts w:ascii="Times New Roman" w:eastAsia="Calibri" w:hAnsi="Times New Roman" w:cs="Times New Roman"/>
                <w:sz w:val="12"/>
                <w:szCs w:val="12"/>
              </w:rPr>
              <w:t>Расходы на денежное содержание (</w:t>
            </w:r>
            <w:proofErr w:type="spellStart"/>
            <w:r w:rsidRPr="00B3555B">
              <w:rPr>
                <w:rFonts w:ascii="Times New Roman" w:eastAsia="Calibri" w:hAnsi="Times New Roman" w:cs="Times New Roman"/>
                <w:sz w:val="12"/>
                <w:szCs w:val="12"/>
              </w:rPr>
              <w:t>тыс</w:t>
            </w:r>
            <w:proofErr w:type="gramStart"/>
            <w:r w:rsidRPr="00B3555B">
              <w:rPr>
                <w:rFonts w:ascii="Times New Roman" w:eastAsia="Calibri" w:hAnsi="Times New Roman" w:cs="Times New Roman"/>
                <w:sz w:val="12"/>
                <w:szCs w:val="12"/>
              </w:rPr>
              <w:t>.р</w:t>
            </w:r>
            <w:proofErr w:type="gramEnd"/>
            <w:r w:rsidRPr="00B3555B">
              <w:rPr>
                <w:rFonts w:ascii="Times New Roman" w:eastAsia="Calibri" w:hAnsi="Times New Roman" w:cs="Times New Roman"/>
                <w:sz w:val="12"/>
                <w:szCs w:val="12"/>
              </w:rPr>
              <w:t>ублей</w:t>
            </w:r>
            <w:proofErr w:type="spellEnd"/>
            <w:r w:rsidRPr="00B3555B">
              <w:rPr>
                <w:rFonts w:ascii="Times New Roman" w:eastAsia="Calibri" w:hAnsi="Times New Roman" w:cs="Times New Roman"/>
                <w:sz w:val="12"/>
                <w:szCs w:val="12"/>
              </w:rPr>
              <w:t>)</w:t>
            </w:r>
          </w:p>
        </w:tc>
      </w:tr>
      <w:tr w:rsidR="00B3555B" w:rsidRPr="00B3555B" w:rsidTr="00B3555B">
        <w:trPr>
          <w:trHeight w:val="20"/>
        </w:trPr>
        <w:tc>
          <w:tcPr>
            <w:tcW w:w="4253" w:type="dxa"/>
            <w:hideMark/>
          </w:tcPr>
          <w:p w:rsidR="00B3555B" w:rsidRPr="00B3555B" w:rsidRDefault="00B3555B" w:rsidP="00B3555B">
            <w:pPr>
              <w:tabs>
                <w:tab w:val="left" w:pos="284"/>
              </w:tabs>
              <w:rPr>
                <w:rFonts w:ascii="Times New Roman" w:eastAsia="Calibri" w:hAnsi="Times New Roman" w:cs="Times New Roman"/>
                <w:sz w:val="12"/>
                <w:szCs w:val="12"/>
              </w:rPr>
            </w:pPr>
            <w:r w:rsidRPr="00B3555B">
              <w:rPr>
                <w:rFonts w:ascii="Times New Roman" w:eastAsia="Calibri" w:hAnsi="Times New Roman" w:cs="Times New Roman"/>
                <w:sz w:val="12"/>
                <w:szCs w:val="12"/>
              </w:rPr>
              <w:t>Муниципальные служащие органов местного самоуправления</w:t>
            </w:r>
          </w:p>
        </w:tc>
        <w:tc>
          <w:tcPr>
            <w:tcW w:w="1417" w:type="dxa"/>
            <w:hideMark/>
          </w:tcPr>
          <w:p w:rsidR="00B3555B" w:rsidRPr="00B3555B" w:rsidRDefault="00B3555B" w:rsidP="00B3555B">
            <w:pPr>
              <w:tabs>
                <w:tab w:val="left" w:pos="284"/>
              </w:tabs>
              <w:rPr>
                <w:rFonts w:ascii="Times New Roman" w:eastAsia="Calibri" w:hAnsi="Times New Roman" w:cs="Times New Roman"/>
                <w:sz w:val="12"/>
                <w:szCs w:val="12"/>
              </w:rPr>
            </w:pPr>
            <w:r w:rsidRPr="00B3555B">
              <w:rPr>
                <w:rFonts w:ascii="Times New Roman" w:eastAsia="Calibri" w:hAnsi="Times New Roman" w:cs="Times New Roman"/>
                <w:sz w:val="12"/>
                <w:szCs w:val="12"/>
              </w:rPr>
              <w:t>3</w:t>
            </w:r>
          </w:p>
        </w:tc>
        <w:tc>
          <w:tcPr>
            <w:tcW w:w="1843" w:type="dxa"/>
            <w:hideMark/>
          </w:tcPr>
          <w:p w:rsidR="00B3555B" w:rsidRPr="00B3555B" w:rsidRDefault="00B3555B" w:rsidP="00B3555B">
            <w:pPr>
              <w:tabs>
                <w:tab w:val="left" w:pos="284"/>
              </w:tabs>
              <w:rPr>
                <w:rFonts w:ascii="Times New Roman" w:eastAsia="Calibri" w:hAnsi="Times New Roman" w:cs="Times New Roman"/>
                <w:sz w:val="12"/>
                <w:szCs w:val="12"/>
              </w:rPr>
            </w:pPr>
            <w:r w:rsidRPr="00B3555B">
              <w:rPr>
                <w:rFonts w:ascii="Times New Roman" w:eastAsia="Calibri" w:hAnsi="Times New Roman" w:cs="Times New Roman"/>
                <w:sz w:val="12"/>
                <w:szCs w:val="12"/>
              </w:rPr>
              <w:t>764</w:t>
            </w:r>
          </w:p>
        </w:tc>
      </w:tr>
      <w:tr w:rsidR="00B3555B" w:rsidRPr="00B3555B" w:rsidTr="00B3555B">
        <w:trPr>
          <w:trHeight w:val="20"/>
        </w:trPr>
        <w:tc>
          <w:tcPr>
            <w:tcW w:w="4253" w:type="dxa"/>
            <w:hideMark/>
          </w:tcPr>
          <w:p w:rsidR="00B3555B" w:rsidRPr="00B3555B" w:rsidRDefault="00B3555B" w:rsidP="00B3555B">
            <w:pPr>
              <w:tabs>
                <w:tab w:val="left" w:pos="284"/>
              </w:tabs>
              <w:rPr>
                <w:rFonts w:ascii="Times New Roman" w:eastAsia="Calibri" w:hAnsi="Times New Roman" w:cs="Times New Roman"/>
                <w:sz w:val="12"/>
                <w:szCs w:val="12"/>
              </w:rPr>
            </w:pPr>
            <w:r w:rsidRPr="00B3555B">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417" w:type="dxa"/>
            <w:hideMark/>
          </w:tcPr>
          <w:p w:rsidR="00B3555B" w:rsidRPr="00B3555B" w:rsidRDefault="00B3555B" w:rsidP="00B3555B">
            <w:pPr>
              <w:tabs>
                <w:tab w:val="left" w:pos="284"/>
              </w:tabs>
              <w:rPr>
                <w:rFonts w:ascii="Times New Roman" w:eastAsia="Calibri" w:hAnsi="Times New Roman" w:cs="Times New Roman"/>
                <w:sz w:val="12"/>
                <w:szCs w:val="12"/>
              </w:rPr>
            </w:pPr>
            <w:r w:rsidRPr="00B3555B">
              <w:rPr>
                <w:rFonts w:ascii="Times New Roman" w:eastAsia="Calibri" w:hAnsi="Times New Roman" w:cs="Times New Roman"/>
                <w:sz w:val="12"/>
                <w:szCs w:val="12"/>
              </w:rPr>
              <w:t>1</w:t>
            </w:r>
          </w:p>
        </w:tc>
        <w:tc>
          <w:tcPr>
            <w:tcW w:w="1843" w:type="dxa"/>
            <w:hideMark/>
          </w:tcPr>
          <w:p w:rsidR="00B3555B" w:rsidRPr="00B3555B" w:rsidRDefault="00B3555B" w:rsidP="00B3555B">
            <w:pPr>
              <w:tabs>
                <w:tab w:val="left" w:pos="284"/>
              </w:tabs>
              <w:rPr>
                <w:rFonts w:ascii="Times New Roman" w:eastAsia="Calibri" w:hAnsi="Times New Roman" w:cs="Times New Roman"/>
                <w:sz w:val="12"/>
                <w:szCs w:val="12"/>
              </w:rPr>
            </w:pPr>
            <w:r w:rsidRPr="00B3555B">
              <w:rPr>
                <w:rFonts w:ascii="Times New Roman" w:eastAsia="Calibri" w:hAnsi="Times New Roman" w:cs="Times New Roman"/>
                <w:sz w:val="12"/>
                <w:szCs w:val="12"/>
              </w:rPr>
              <w:t>466</w:t>
            </w:r>
          </w:p>
        </w:tc>
      </w:tr>
      <w:tr w:rsidR="00B3555B" w:rsidRPr="00B3555B" w:rsidTr="00B3555B">
        <w:trPr>
          <w:trHeight w:val="20"/>
        </w:trPr>
        <w:tc>
          <w:tcPr>
            <w:tcW w:w="4253" w:type="dxa"/>
            <w:noWrap/>
            <w:hideMark/>
          </w:tcPr>
          <w:p w:rsidR="00B3555B" w:rsidRPr="00B3555B" w:rsidRDefault="00B3555B" w:rsidP="00B3555B">
            <w:pPr>
              <w:tabs>
                <w:tab w:val="left" w:pos="284"/>
              </w:tabs>
              <w:rPr>
                <w:rFonts w:ascii="Times New Roman" w:eastAsia="Calibri" w:hAnsi="Times New Roman" w:cs="Times New Roman"/>
                <w:bCs/>
                <w:sz w:val="12"/>
                <w:szCs w:val="12"/>
              </w:rPr>
            </w:pPr>
            <w:r w:rsidRPr="00B3555B">
              <w:rPr>
                <w:rFonts w:ascii="Times New Roman" w:eastAsia="Calibri" w:hAnsi="Times New Roman" w:cs="Times New Roman"/>
                <w:bCs/>
                <w:sz w:val="12"/>
                <w:szCs w:val="12"/>
              </w:rPr>
              <w:t>И Т О Г О</w:t>
            </w:r>
            <w:proofErr w:type="gramStart"/>
            <w:r w:rsidRPr="00B3555B">
              <w:rPr>
                <w:rFonts w:ascii="Times New Roman" w:eastAsia="Calibri" w:hAnsi="Times New Roman" w:cs="Times New Roman"/>
                <w:bCs/>
                <w:sz w:val="12"/>
                <w:szCs w:val="12"/>
              </w:rPr>
              <w:t xml:space="preserve"> :</w:t>
            </w:r>
            <w:proofErr w:type="gramEnd"/>
          </w:p>
        </w:tc>
        <w:tc>
          <w:tcPr>
            <w:tcW w:w="1417" w:type="dxa"/>
            <w:noWrap/>
            <w:hideMark/>
          </w:tcPr>
          <w:p w:rsidR="00B3555B" w:rsidRPr="00B3555B" w:rsidRDefault="00B3555B" w:rsidP="00B3555B">
            <w:pPr>
              <w:tabs>
                <w:tab w:val="left" w:pos="284"/>
              </w:tabs>
              <w:rPr>
                <w:rFonts w:ascii="Times New Roman" w:eastAsia="Calibri" w:hAnsi="Times New Roman" w:cs="Times New Roman"/>
                <w:bCs/>
                <w:sz w:val="12"/>
                <w:szCs w:val="12"/>
              </w:rPr>
            </w:pPr>
            <w:r w:rsidRPr="00B3555B">
              <w:rPr>
                <w:rFonts w:ascii="Times New Roman" w:eastAsia="Calibri" w:hAnsi="Times New Roman" w:cs="Times New Roman"/>
                <w:bCs/>
                <w:sz w:val="12"/>
                <w:szCs w:val="12"/>
              </w:rPr>
              <w:t>4</w:t>
            </w:r>
          </w:p>
        </w:tc>
        <w:tc>
          <w:tcPr>
            <w:tcW w:w="1843" w:type="dxa"/>
            <w:noWrap/>
            <w:hideMark/>
          </w:tcPr>
          <w:p w:rsidR="00B3555B" w:rsidRPr="00B3555B" w:rsidRDefault="00B3555B" w:rsidP="00B3555B">
            <w:pPr>
              <w:tabs>
                <w:tab w:val="left" w:pos="284"/>
              </w:tabs>
              <w:rPr>
                <w:rFonts w:ascii="Times New Roman" w:eastAsia="Calibri" w:hAnsi="Times New Roman" w:cs="Times New Roman"/>
                <w:bCs/>
                <w:sz w:val="12"/>
                <w:szCs w:val="12"/>
              </w:rPr>
            </w:pPr>
            <w:r w:rsidRPr="00B3555B">
              <w:rPr>
                <w:rFonts w:ascii="Times New Roman" w:eastAsia="Calibri" w:hAnsi="Times New Roman" w:cs="Times New Roman"/>
                <w:bCs/>
                <w:sz w:val="12"/>
                <w:szCs w:val="12"/>
              </w:rPr>
              <w:t>1230</w:t>
            </w:r>
          </w:p>
        </w:tc>
      </w:tr>
    </w:tbl>
    <w:p w:rsidR="00013367" w:rsidRDefault="00013367" w:rsidP="00EC3D1F">
      <w:pPr>
        <w:tabs>
          <w:tab w:val="left" w:pos="284"/>
        </w:tabs>
        <w:spacing w:after="0" w:line="240" w:lineRule="auto"/>
        <w:jc w:val="both"/>
        <w:rPr>
          <w:rFonts w:ascii="Times New Roman" w:eastAsia="Calibri" w:hAnsi="Times New Roman" w:cs="Times New Roman"/>
          <w:sz w:val="12"/>
          <w:szCs w:val="12"/>
        </w:rPr>
      </w:pPr>
    </w:p>
    <w:p w:rsidR="00206A47" w:rsidRDefault="00206A47" w:rsidP="00EC3D1F">
      <w:pPr>
        <w:tabs>
          <w:tab w:val="left" w:pos="284"/>
        </w:tabs>
        <w:spacing w:after="0" w:line="240" w:lineRule="auto"/>
        <w:jc w:val="both"/>
        <w:rPr>
          <w:rFonts w:ascii="Times New Roman" w:eastAsia="Calibri" w:hAnsi="Times New Roman" w:cs="Times New Roman"/>
          <w:sz w:val="12"/>
          <w:szCs w:val="12"/>
        </w:rPr>
      </w:pPr>
    </w:p>
    <w:p w:rsidR="00206A47" w:rsidRDefault="00206A47" w:rsidP="00EC3D1F">
      <w:pPr>
        <w:tabs>
          <w:tab w:val="left" w:pos="284"/>
        </w:tabs>
        <w:spacing w:after="0" w:line="240" w:lineRule="auto"/>
        <w:jc w:val="both"/>
        <w:rPr>
          <w:rFonts w:ascii="Times New Roman" w:eastAsia="Calibri" w:hAnsi="Times New Roman" w:cs="Times New Roman"/>
          <w:sz w:val="12"/>
          <w:szCs w:val="12"/>
        </w:rPr>
      </w:pPr>
    </w:p>
    <w:p w:rsidR="00206A47" w:rsidRDefault="00206A47" w:rsidP="00EC3D1F">
      <w:pPr>
        <w:tabs>
          <w:tab w:val="left" w:pos="284"/>
        </w:tabs>
        <w:spacing w:after="0" w:line="240" w:lineRule="auto"/>
        <w:jc w:val="both"/>
        <w:rPr>
          <w:rFonts w:ascii="Times New Roman" w:eastAsia="Calibri" w:hAnsi="Times New Roman" w:cs="Times New Roman"/>
          <w:sz w:val="12"/>
          <w:szCs w:val="12"/>
        </w:rPr>
      </w:pPr>
    </w:p>
    <w:p w:rsidR="00206A47" w:rsidRDefault="00206A47" w:rsidP="00EC3D1F">
      <w:pPr>
        <w:tabs>
          <w:tab w:val="left" w:pos="284"/>
        </w:tabs>
        <w:spacing w:after="0" w:line="240" w:lineRule="auto"/>
        <w:jc w:val="both"/>
        <w:rPr>
          <w:rFonts w:ascii="Times New Roman" w:eastAsia="Calibri" w:hAnsi="Times New Roman" w:cs="Times New Roman"/>
          <w:sz w:val="12"/>
          <w:szCs w:val="12"/>
        </w:rPr>
      </w:pPr>
    </w:p>
    <w:p w:rsidR="00206A47" w:rsidRDefault="00206A47" w:rsidP="00EC3D1F">
      <w:pPr>
        <w:tabs>
          <w:tab w:val="left" w:pos="284"/>
        </w:tabs>
        <w:spacing w:after="0" w:line="240" w:lineRule="auto"/>
        <w:jc w:val="both"/>
        <w:rPr>
          <w:rFonts w:ascii="Times New Roman" w:eastAsia="Calibri" w:hAnsi="Times New Roman" w:cs="Times New Roman"/>
          <w:sz w:val="12"/>
          <w:szCs w:val="12"/>
        </w:rPr>
      </w:pPr>
    </w:p>
    <w:p w:rsidR="00B3555B" w:rsidRPr="00EB689E" w:rsidRDefault="00B3555B" w:rsidP="00B3555B">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lastRenderedPageBreak/>
        <w:t>СОБРАНИЕ ПРЕДСТАВИТЕЛЕЙ</w:t>
      </w:r>
    </w:p>
    <w:p w:rsidR="00B3555B" w:rsidRPr="00EB689E" w:rsidRDefault="00B3555B" w:rsidP="00B3555B">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00496A77" w:rsidRPr="00496A77">
        <w:rPr>
          <w:rFonts w:ascii="Times New Roman" w:eastAsia="Calibri" w:hAnsi="Times New Roman" w:cs="Times New Roman"/>
          <w:b/>
          <w:sz w:val="12"/>
          <w:szCs w:val="12"/>
        </w:rPr>
        <w:t>КАНДАБУЛАК</w:t>
      </w:r>
    </w:p>
    <w:p w:rsidR="00B3555B" w:rsidRPr="00EB689E" w:rsidRDefault="00B3555B" w:rsidP="00B3555B">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B3555B" w:rsidRPr="00EB689E" w:rsidRDefault="00B3555B" w:rsidP="00B3555B">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B3555B" w:rsidRPr="00EB689E" w:rsidRDefault="00B3555B" w:rsidP="00B3555B">
      <w:pPr>
        <w:tabs>
          <w:tab w:val="left" w:pos="284"/>
        </w:tabs>
        <w:spacing w:after="0" w:line="240" w:lineRule="auto"/>
        <w:jc w:val="center"/>
        <w:rPr>
          <w:rFonts w:ascii="Times New Roman" w:eastAsia="Calibri" w:hAnsi="Times New Roman" w:cs="Times New Roman"/>
          <w:sz w:val="12"/>
          <w:szCs w:val="12"/>
        </w:rPr>
      </w:pPr>
    </w:p>
    <w:p w:rsidR="00B3555B" w:rsidRPr="00EB689E" w:rsidRDefault="00B3555B" w:rsidP="00B3555B">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B3555B" w:rsidRPr="00EB689E" w:rsidRDefault="00B3555B" w:rsidP="00B3555B">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№13</w:t>
      </w:r>
    </w:p>
    <w:p w:rsidR="00B3555B" w:rsidRPr="005A015E" w:rsidRDefault="00B3555B" w:rsidP="00B3555B">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«Об исполнении бюджета</w:t>
      </w:r>
    </w:p>
    <w:p w:rsidR="00B3555B" w:rsidRDefault="00B3555B" w:rsidP="00B3555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496A77" w:rsidRPr="00496A77">
        <w:rPr>
          <w:rFonts w:ascii="Times New Roman" w:eastAsia="Calibri" w:hAnsi="Times New Roman" w:cs="Times New Roman"/>
          <w:b/>
          <w:sz w:val="12"/>
          <w:szCs w:val="12"/>
        </w:rPr>
        <w:t xml:space="preserve">Кандабулак </w:t>
      </w:r>
      <w:r w:rsidRPr="005A015E">
        <w:rPr>
          <w:rFonts w:ascii="Times New Roman" w:eastAsia="Calibri" w:hAnsi="Times New Roman" w:cs="Times New Roman"/>
          <w:b/>
          <w:sz w:val="12"/>
          <w:szCs w:val="12"/>
        </w:rPr>
        <w:t>муниципального района Сергиевский за 2018 год»</w:t>
      </w:r>
    </w:p>
    <w:p w:rsidR="00B3555B" w:rsidRPr="00EB689E" w:rsidRDefault="00B3555B" w:rsidP="00B3555B">
      <w:pPr>
        <w:tabs>
          <w:tab w:val="left" w:pos="284"/>
        </w:tabs>
        <w:spacing w:after="0" w:line="240" w:lineRule="auto"/>
        <w:jc w:val="center"/>
        <w:rPr>
          <w:rFonts w:ascii="Times New Roman" w:eastAsia="Calibri" w:hAnsi="Times New Roman" w:cs="Times New Roman"/>
          <w:b/>
          <w:sz w:val="12"/>
          <w:szCs w:val="12"/>
        </w:rPr>
      </w:pPr>
    </w:p>
    <w:p w:rsidR="00B3555B" w:rsidRPr="00EB689E" w:rsidRDefault="00B3555B" w:rsidP="00B3555B">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сельского поселения </w:t>
      </w:r>
      <w:r w:rsidR="00496A77" w:rsidRPr="00496A77">
        <w:rPr>
          <w:rFonts w:ascii="Times New Roman" w:eastAsia="Calibri" w:hAnsi="Times New Roman" w:cs="Times New Roman"/>
          <w:sz w:val="12"/>
          <w:szCs w:val="12"/>
        </w:rPr>
        <w:t xml:space="preserve">Кандабулак </w:t>
      </w:r>
      <w:r w:rsidRPr="00EB689E">
        <w:rPr>
          <w:rFonts w:ascii="Times New Roman" w:eastAsia="Calibri" w:hAnsi="Times New Roman" w:cs="Times New Roman"/>
          <w:sz w:val="12"/>
          <w:szCs w:val="12"/>
        </w:rPr>
        <w:t>муниципального района Сергиевский</w:t>
      </w:r>
    </w:p>
    <w:p w:rsidR="00711F5E" w:rsidRPr="00711F5E" w:rsidRDefault="00711F5E" w:rsidP="00711F5E">
      <w:pPr>
        <w:tabs>
          <w:tab w:val="left" w:pos="284"/>
        </w:tabs>
        <w:spacing w:after="0" w:line="240" w:lineRule="auto"/>
        <w:ind w:firstLine="284"/>
        <w:jc w:val="both"/>
        <w:rPr>
          <w:rFonts w:ascii="Times New Roman" w:eastAsia="Calibri" w:hAnsi="Times New Roman" w:cs="Times New Roman"/>
          <w:sz w:val="12"/>
          <w:szCs w:val="12"/>
        </w:rPr>
      </w:pPr>
      <w:r w:rsidRPr="00711F5E">
        <w:rPr>
          <w:rFonts w:ascii="Times New Roman" w:eastAsia="Calibri" w:hAnsi="Times New Roman" w:cs="Times New Roman"/>
          <w:sz w:val="12"/>
          <w:szCs w:val="12"/>
        </w:rPr>
        <w:t>Рассмотрев представленный Администрацией сельского поселения Кандабулак муниципального района Сергиевский отчет об исполнении бюджета сельского поселения Кандабулак за 2018 год, Собрание Представителей сельского поселения  Кандабулак</w:t>
      </w:r>
    </w:p>
    <w:p w:rsidR="00711F5E" w:rsidRPr="00711F5E" w:rsidRDefault="00711F5E" w:rsidP="00711F5E">
      <w:pPr>
        <w:tabs>
          <w:tab w:val="left" w:pos="284"/>
        </w:tabs>
        <w:spacing w:after="0" w:line="240" w:lineRule="auto"/>
        <w:ind w:firstLine="284"/>
        <w:jc w:val="both"/>
        <w:rPr>
          <w:rFonts w:ascii="Times New Roman" w:eastAsia="Calibri" w:hAnsi="Times New Roman" w:cs="Times New Roman"/>
          <w:b/>
          <w:sz w:val="12"/>
          <w:szCs w:val="12"/>
        </w:rPr>
      </w:pPr>
      <w:r w:rsidRPr="00711F5E">
        <w:rPr>
          <w:rFonts w:ascii="Times New Roman" w:eastAsia="Calibri" w:hAnsi="Times New Roman" w:cs="Times New Roman"/>
          <w:b/>
          <w:sz w:val="12"/>
          <w:szCs w:val="12"/>
        </w:rPr>
        <w:t>РЕШИЛО:</w:t>
      </w:r>
    </w:p>
    <w:p w:rsidR="00711F5E" w:rsidRPr="00711F5E" w:rsidRDefault="00711F5E" w:rsidP="00711F5E">
      <w:pPr>
        <w:tabs>
          <w:tab w:val="left" w:pos="284"/>
        </w:tabs>
        <w:spacing w:after="0" w:line="240" w:lineRule="auto"/>
        <w:ind w:firstLine="284"/>
        <w:jc w:val="both"/>
        <w:rPr>
          <w:rFonts w:ascii="Times New Roman" w:eastAsia="Calibri" w:hAnsi="Times New Roman" w:cs="Times New Roman"/>
          <w:sz w:val="12"/>
          <w:szCs w:val="12"/>
        </w:rPr>
      </w:pPr>
      <w:r w:rsidRPr="00711F5E">
        <w:rPr>
          <w:rFonts w:ascii="Times New Roman" w:eastAsia="Calibri" w:hAnsi="Times New Roman" w:cs="Times New Roman"/>
          <w:sz w:val="12"/>
          <w:szCs w:val="12"/>
        </w:rPr>
        <w:t>1.</w:t>
      </w:r>
      <w:r w:rsidRPr="00711F5E">
        <w:rPr>
          <w:rFonts w:ascii="Times New Roman" w:eastAsia="Calibri" w:hAnsi="Times New Roman" w:cs="Times New Roman"/>
          <w:sz w:val="12"/>
          <w:szCs w:val="12"/>
        </w:rPr>
        <w:tab/>
        <w:t>Утвердить исполнение бюджета сельского поселения Кандабулак за 2018 год по доходам 5 791  тыс. рублей и по расходам в сумме 5 477 тыс. рублей с превышением доходов  над расходами  в сумме 314 тыс. рублей.</w:t>
      </w:r>
    </w:p>
    <w:p w:rsidR="00711F5E" w:rsidRPr="00711F5E" w:rsidRDefault="00711F5E" w:rsidP="00711F5E">
      <w:pPr>
        <w:tabs>
          <w:tab w:val="left" w:pos="284"/>
        </w:tabs>
        <w:spacing w:after="0" w:line="240" w:lineRule="auto"/>
        <w:ind w:firstLine="284"/>
        <w:jc w:val="both"/>
        <w:rPr>
          <w:rFonts w:ascii="Times New Roman" w:eastAsia="Calibri" w:hAnsi="Times New Roman" w:cs="Times New Roman"/>
          <w:sz w:val="12"/>
          <w:szCs w:val="12"/>
        </w:rPr>
      </w:pPr>
      <w:r w:rsidRPr="00711F5E">
        <w:rPr>
          <w:rFonts w:ascii="Times New Roman" w:eastAsia="Calibri" w:hAnsi="Times New Roman" w:cs="Times New Roman"/>
          <w:sz w:val="12"/>
          <w:szCs w:val="12"/>
        </w:rPr>
        <w:t>2.</w:t>
      </w:r>
      <w:r w:rsidRPr="00711F5E">
        <w:rPr>
          <w:rFonts w:ascii="Times New Roman" w:eastAsia="Calibri" w:hAnsi="Times New Roman" w:cs="Times New Roman"/>
          <w:sz w:val="12"/>
          <w:szCs w:val="12"/>
        </w:rPr>
        <w:tab/>
        <w:t xml:space="preserve">Утвердить поступление доходов </w:t>
      </w:r>
      <w:proofErr w:type="gramStart"/>
      <w:r w:rsidRPr="00711F5E">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711F5E">
        <w:rPr>
          <w:rFonts w:ascii="Times New Roman" w:eastAsia="Calibri" w:hAnsi="Times New Roman" w:cs="Times New Roman"/>
          <w:sz w:val="12"/>
          <w:szCs w:val="12"/>
        </w:rPr>
        <w:t xml:space="preserve"> 1.</w:t>
      </w:r>
    </w:p>
    <w:p w:rsidR="00711F5E" w:rsidRPr="00711F5E" w:rsidRDefault="00711F5E" w:rsidP="00711F5E">
      <w:pPr>
        <w:tabs>
          <w:tab w:val="left" w:pos="284"/>
        </w:tabs>
        <w:spacing w:after="0" w:line="240" w:lineRule="auto"/>
        <w:ind w:firstLine="284"/>
        <w:jc w:val="both"/>
        <w:rPr>
          <w:rFonts w:ascii="Times New Roman" w:eastAsia="Calibri" w:hAnsi="Times New Roman" w:cs="Times New Roman"/>
          <w:sz w:val="12"/>
          <w:szCs w:val="12"/>
        </w:rPr>
      </w:pPr>
      <w:r w:rsidRPr="00711F5E">
        <w:rPr>
          <w:rFonts w:ascii="Times New Roman" w:eastAsia="Calibri" w:hAnsi="Times New Roman" w:cs="Times New Roman"/>
          <w:sz w:val="12"/>
          <w:szCs w:val="12"/>
        </w:rPr>
        <w:t>3.</w:t>
      </w:r>
      <w:r w:rsidRPr="00711F5E">
        <w:rPr>
          <w:rFonts w:ascii="Times New Roman" w:eastAsia="Calibri" w:hAnsi="Times New Roman" w:cs="Times New Roman"/>
          <w:sz w:val="12"/>
          <w:szCs w:val="12"/>
        </w:rPr>
        <w:tab/>
        <w:t>Утвердить расходы  бюджета по разделам и подразделам классификации расходов местного бюджета в соответствии с приложением 2.</w:t>
      </w:r>
    </w:p>
    <w:p w:rsidR="00711F5E" w:rsidRPr="00711F5E" w:rsidRDefault="00711F5E" w:rsidP="00711F5E">
      <w:pPr>
        <w:tabs>
          <w:tab w:val="left" w:pos="284"/>
        </w:tabs>
        <w:spacing w:after="0" w:line="240" w:lineRule="auto"/>
        <w:ind w:firstLine="284"/>
        <w:jc w:val="both"/>
        <w:rPr>
          <w:rFonts w:ascii="Times New Roman" w:eastAsia="Calibri" w:hAnsi="Times New Roman" w:cs="Times New Roman"/>
          <w:sz w:val="12"/>
          <w:szCs w:val="12"/>
        </w:rPr>
      </w:pPr>
      <w:r w:rsidRPr="00711F5E">
        <w:rPr>
          <w:rFonts w:ascii="Times New Roman" w:eastAsia="Calibri" w:hAnsi="Times New Roman" w:cs="Times New Roman"/>
          <w:sz w:val="12"/>
          <w:szCs w:val="12"/>
        </w:rPr>
        <w:t>4.</w:t>
      </w:r>
      <w:r w:rsidRPr="00711F5E">
        <w:rPr>
          <w:rFonts w:ascii="Times New Roman" w:eastAsia="Calibri" w:hAnsi="Times New Roman" w:cs="Times New Roman"/>
          <w:sz w:val="12"/>
          <w:szCs w:val="12"/>
        </w:rPr>
        <w:tab/>
        <w:t>Утвердить расходы бюджета по ведомственной структуре расходов местного бюджета  в соответствии с приложением 3.</w:t>
      </w:r>
    </w:p>
    <w:p w:rsidR="00711F5E" w:rsidRPr="00711F5E" w:rsidRDefault="00711F5E" w:rsidP="00711F5E">
      <w:pPr>
        <w:tabs>
          <w:tab w:val="left" w:pos="284"/>
        </w:tabs>
        <w:spacing w:after="0" w:line="240" w:lineRule="auto"/>
        <w:ind w:firstLine="284"/>
        <w:jc w:val="both"/>
        <w:rPr>
          <w:rFonts w:ascii="Times New Roman" w:eastAsia="Calibri" w:hAnsi="Times New Roman" w:cs="Times New Roman"/>
          <w:sz w:val="12"/>
          <w:szCs w:val="12"/>
        </w:rPr>
      </w:pPr>
      <w:r w:rsidRPr="00711F5E">
        <w:rPr>
          <w:rFonts w:ascii="Times New Roman" w:eastAsia="Calibri" w:hAnsi="Times New Roman" w:cs="Times New Roman"/>
          <w:sz w:val="12"/>
          <w:szCs w:val="12"/>
        </w:rPr>
        <w:t>5.</w:t>
      </w:r>
      <w:r w:rsidRPr="00711F5E">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Кандабулак по кодам </w:t>
      </w:r>
      <w:proofErr w:type="gramStart"/>
      <w:r w:rsidRPr="00711F5E">
        <w:rPr>
          <w:rFonts w:ascii="Times New Roman" w:eastAsia="Calibri" w:hAnsi="Times New Roman" w:cs="Times New Roman"/>
          <w:sz w:val="12"/>
          <w:szCs w:val="12"/>
        </w:rPr>
        <w:t>классификации источников финансирования дефицитов бюджетов</w:t>
      </w:r>
      <w:proofErr w:type="gramEnd"/>
      <w:r w:rsidRPr="00711F5E">
        <w:rPr>
          <w:rFonts w:ascii="Times New Roman" w:eastAsia="Calibri" w:hAnsi="Times New Roman" w:cs="Times New Roman"/>
          <w:sz w:val="12"/>
          <w:szCs w:val="12"/>
        </w:rPr>
        <w:t xml:space="preserve">  в соответствии с приложением 4.</w:t>
      </w:r>
    </w:p>
    <w:p w:rsidR="00711F5E" w:rsidRPr="00711F5E" w:rsidRDefault="00711F5E" w:rsidP="00711F5E">
      <w:pPr>
        <w:tabs>
          <w:tab w:val="left" w:pos="284"/>
        </w:tabs>
        <w:spacing w:after="0" w:line="240" w:lineRule="auto"/>
        <w:ind w:firstLine="284"/>
        <w:jc w:val="both"/>
        <w:rPr>
          <w:rFonts w:ascii="Times New Roman" w:eastAsia="Calibri" w:hAnsi="Times New Roman" w:cs="Times New Roman"/>
          <w:sz w:val="12"/>
          <w:szCs w:val="12"/>
        </w:rPr>
      </w:pPr>
      <w:r w:rsidRPr="00711F5E">
        <w:rPr>
          <w:rFonts w:ascii="Times New Roman" w:eastAsia="Calibri" w:hAnsi="Times New Roman" w:cs="Times New Roman"/>
          <w:sz w:val="12"/>
          <w:szCs w:val="12"/>
        </w:rPr>
        <w:t>6.</w:t>
      </w:r>
      <w:r w:rsidRPr="00711F5E">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2018 год в соответствии с приложением 5.</w:t>
      </w:r>
    </w:p>
    <w:p w:rsidR="00711F5E" w:rsidRPr="00711F5E" w:rsidRDefault="00711F5E" w:rsidP="00711F5E">
      <w:pPr>
        <w:tabs>
          <w:tab w:val="left" w:pos="284"/>
        </w:tabs>
        <w:spacing w:after="0" w:line="240" w:lineRule="auto"/>
        <w:ind w:firstLine="284"/>
        <w:jc w:val="both"/>
        <w:rPr>
          <w:rFonts w:ascii="Times New Roman" w:eastAsia="Calibri" w:hAnsi="Times New Roman" w:cs="Times New Roman"/>
          <w:sz w:val="12"/>
          <w:szCs w:val="12"/>
        </w:rPr>
      </w:pPr>
      <w:r w:rsidRPr="00711F5E">
        <w:rPr>
          <w:rFonts w:ascii="Times New Roman" w:eastAsia="Calibri" w:hAnsi="Times New Roman" w:cs="Times New Roman"/>
          <w:sz w:val="12"/>
          <w:szCs w:val="12"/>
        </w:rPr>
        <w:t>7.</w:t>
      </w:r>
      <w:r w:rsidRPr="00711F5E">
        <w:rPr>
          <w:rFonts w:ascii="Times New Roman" w:eastAsia="Calibri" w:hAnsi="Times New Roman" w:cs="Times New Roman"/>
          <w:sz w:val="12"/>
          <w:szCs w:val="12"/>
        </w:rPr>
        <w:tab/>
        <w:t>Настоящее решение опубликовать в газете «Сергиевский вестник».</w:t>
      </w:r>
    </w:p>
    <w:p w:rsidR="00711F5E" w:rsidRPr="00711F5E" w:rsidRDefault="00711F5E" w:rsidP="00711F5E">
      <w:pPr>
        <w:tabs>
          <w:tab w:val="left" w:pos="284"/>
        </w:tabs>
        <w:spacing w:after="0" w:line="240" w:lineRule="auto"/>
        <w:ind w:firstLine="284"/>
        <w:jc w:val="both"/>
        <w:rPr>
          <w:rFonts w:ascii="Times New Roman" w:eastAsia="Calibri" w:hAnsi="Times New Roman" w:cs="Times New Roman"/>
          <w:sz w:val="12"/>
          <w:szCs w:val="12"/>
        </w:rPr>
      </w:pPr>
      <w:r w:rsidRPr="00711F5E">
        <w:rPr>
          <w:rFonts w:ascii="Times New Roman" w:eastAsia="Calibri" w:hAnsi="Times New Roman" w:cs="Times New Roman"/>
          <w:sz w:val="12"/>
          <w:szCs w:val="12"/>
        </w:rPr>
        <w:t>8.</w:t>
      </w:r>
      <w:r w:rsidRPr="00711F5E">
        <w:rPr>
          <w:rFonts w:ascii="Times New Roman" w:eastAsia="Calibri" w:hAnsi="Times New Roman" w:cs="Times New Roman"/>
          <w:sz w:val="12"/>
          <w:szCs w:val="12"/>
        </w:rPr>
        <w:tab/>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711F5E" w:rsidRPr="00711F5E" w:rsidRDefault="00711F5E" w:rsidP="00711F5E">
      <w:pPr>
        <w:tabs>
          <w:tab w:val="left" w:pos="284"/>
        </w:tabs>
        <w:spacing w:after="0" w:line="240" w:lineRule="auto"/>
        <w:jc w:val="right"/>
        <w:rPr>
          <w:rFonts w:ascii="Times New Roman" w:eastAsia="Calibri" w:hAnsi="Times New Roman" w:cs="Times New Roman"/>
          <w:sz w:val="12"/>
          <w:szCs w:val="12"/>
        </w:rPr>
      </w:pPr>
      <w:r w:rsidRPr="00711F5E">
        <w:rPr>
          <w:rFonts w:ascii="Times New Roman" w:eastAsia="Calibri" w:hAnsi="Times New Roman" w:cs="Times New Roman"/>
          <w:sz w:val="12"/>
          <w:szCs w:val="12"/>
        </w:rPr>
        <w:t>Председатель собрания представителей</w:t>
      </w:r>
    </w:p>
    <w:p w:rsidR="00711F5E" w:rsidRPr="00711F5E" w:rsidRDefault="00711F5E" w:rsidP="00711F5E">
      <w:pPr>
        <w:tabs>
          <w:tab w:val="left" w:pos="284"/>
        </w:tabs>
        <w:spacing w:after="0" w:line="240" w:lineRule="auto"/>
        <w:jc w:val="right"/>
        <w:rPr>
          <w:rFonts w:ascii="Times New Roman" w:eastAsia="Calibri" w:hAnsi="Times New Roman" w:cs="Times New Roman"/>
          <w:sz w:val="12"/>
          <w:szCs w:val="12"/>
        </w:rPr>
      </w:pPr>
      <w:r w:rsidRPr="00711F5E">
        <w:rPr>
          <w:rFonts w:ascii="Times New Roman" w:eastAsia="Calibri" w:hAnsi="Times New Roman" w:cs="Times New Roman"/>
          <w:sz w:val="12"/>
          <w:szCs w:val="12"/>
        </w:rPr>
        <w:t>сельского поселения Кандабулак</w:t>
      </w:r>
    </w:p>
    <w:p w:rsidR="00711F5E" w:rsidRDefault="00711F5E" w:rsidP="00711F5E">
      <w:pPr>
        <w:tabs>
          <w:tab w:val="left" w:pos="284"/>
        </w:tabs>
        <w:spacing w:after="0" w:line="240" w:lineRule="auto"/>
        <w:jc w:val="right"/>
        <w:rPr>
          <w:rFonts w:ascii="Times New Roman" w:eastAsia="Calibri" w:hAnsi="Times New Roman" w:cs="Times New Roman"/>
          <w:sz w:val="12"/>
          <w:szCs w:val="12"/>
        </w:rPr>
      </w:pPr>
      <w:r w:rsidRPr="00711F5E">
        <w:rPr>
          <w:rFonts w:ascii="Times New Roman" w:eastAsia="Calibri" w:hAnsi="Times New Roman" w:cs="Times New Roman"/>
          <w:sz w:val="12"/>
          <w:szCs w:val="12"/>
        </w:rPr>
        <w:t>муниципального района Сергиевский</w:t>
      </w:r>
    </w:p>
    <w:p w:rsidR="00711F5E" w:rsidRPr="00711F5E" w:rsidRDefault="00711F5E" w:rsidP="00711F5E">
      <w:pPr>
        <w:tabs>
          <w:tab w:val="left" w:pos="284"/>
        </w:tabs>
        <w:spacing w:after="0" w:line="240" w:lineRule="auto"/>
        <w:jc w:val="right"/>
        <w:rPr>
          <w:rFonts w:ascii="Times New Roman" w:eastAsia="Calibri" w:hAnsi="Times New Roman" w:cs="Times New Roman"/>
          <w:sz w:val="12"/>
          <w:szCs w:val="12"/>
        </w:rPr>
      </w:pPr>
      <w:r w:rsidRPr="00711F5E">
        <w:rPr>
          <w:rFonts w:ascii="Times New Roman" w:eastAsia="Calibri" w:hAnsi="Times New Roman" w:cs="Times New Roman"/>
          <w:sz w:val="12"/>
          <w:szCs w:val="12"/>
        </w:rPr>
        <w:t xml:space="preserve">С.И. </w:t>
      </w:r>
      <w:proofErr w:type="spellStart"/>
      <w:r w:rsidRPr="00711F5E">
        <w:rPr>
          <w:rFonts w:ascii="Times New Roman" w:eastAsia="Calibri" w:hAnsi="Times New Roman" w:cs="Times New Roman"/>
          <w:sz w:val="12"/>
          <w:szCs w:val="12"/>
        </w:rPr>
        <w:t>Кадерова</w:t>
      </w:r>
      <w:proofErr w:type="spellEnd"/>
    </w:p>
    <w:p w:rsidR="00711F5E" w:rsidRPr="00711F5E" w:rsidRDefault="00711F5E" w:rsidP="00711F5E">
      <w:pPr>
        <w:tabs>
          <w:tab w:val="left" w:pos="284"/>
        </w:tabs>
        <w:spacing w:after="0" w:line="240" w:lineRule="auto"/>
        <w:jc w:val="right"/>
        <w:rPr>
          <w:rFonts w:ascii="Times New Roman" w:eastAsia="Calibri" w:hAnsi="Times New Roman" w:cs="Times New Roman"/>
          <w:sz w:val="12"/>
          <w:szCs w:val="12"/>
        </w:rPr>
      </w:pPr>
    </w:p>
    <w:p w:rsidR="00711F5E" w:rsidRPr="00711F5E" w:rsidRDefault="00711F5E" w:rsidP="00711F5E">
      <w:pPr>
        <w:tabs>
          <w:tab w:val="left" w:pos="284"/>
        </w:tabs>
        <w:spacing w:after="0" w:line="240" w:lineRule="auto"/>
        <w:jc w:val="right"/>
        <w:rPr>
          <w:rFonts w:ascii="Times New Roman" w:eastAsia="Calibri" w:hAnsi="Times New Roman" w:cs="Times New Roman"/>
          <w:sz w:val="12"/>
          <w:szCs w:val="12"/>
        </w:rPr>
      </w:pPr>
      <w:r w:rsidRPr="00711F5E">
        <w:rPr>
          <w:rFonts w:ascii="Times New Roman" w:eastAsia="Calibri" w:hAnsi="Times New Roman" w:cs="Times New Roman"/>
          <w:sz w:val="12"/>
          <w:szCs w:val="12"/>
        </w:rPr>
        <w:t>Глава сельского поселения Кандабулак</w:t>
      </w:r>
    </w:p>
    <w:p w:rsidR="00711F5E" w:rsidRDefault="00711F5E" w:rsidP="00711F5E">
      <w:pPr>
        <w:tabs>
          <w:tab w:val="left" w:pos="284"/>
        </w:tabs>
        <w:spacing w:after="0" w:line="240" w:lineRule="auto"/>
        <w:jc w:val="right"/>
        <w:rPr>
          <w:rFonts w:ascii="Times New Roman" w:eastAsia="Calibri" w:hAnsi="Times New Roman" w:cs="Times New Roman"/>
          <w:sz w:val="12"/>
          <w:szCs w:val="12"/>
        </w:rPr>
      </w:pPr>
      <w:r w:rsidRPr="00711F5E">
        <w:rPr>
          <w:rFonts w:ascii="Times New Roman" w:eastAsia="Calibri" w:hAnsi="Times New Roman" w:cs="Times New Roman"/>
          <w:sz w:val="12"/>
          <w:szCs w:val="12"/>
        </w:rPr>
        <w:t>муниципального района Сергиевский</w:t>
      </w:r>
    </w:p>
    <w:p w:rsidR="00B3555B" w:rsidRDefault="00711F5E" w:rsidP="00711F5E">
      <w:pPr>
        <w:tabs>
          <w:tab w:val="left" w:pos="284"/>
        </w:tabs>
        <w:spacing w:after="0" w:line="240" w:lineRule="auto"/>
        <w:jc w:val="right"/>
        <w:rPr>
          <w:rFonts w:ascii="Times New Roman" w:eastAsia="Calibri" w:hAnsi="Times New Roman" w:cs="Times New Roman"/>
          <w:sz w:val="12"/>
          <w:szCs w:val="12"/>
        </w:rPr>
      </w:pPr>
      <w:r w:rsidRPr="00711F5E">
        <w:rPr>
          <w:rFonts w:ascii="Times New Roman" w:eastAsia="Calibri" w:hAnsi="Times New Roman" w:cs="Times New Roman"/>
          <w:sz w:val="12"/>
          <w:szCs w:val="12"/>
        </w:rPr>
        <w:t>А.А. Мартынов</w:t>
      </w:r>
    </w:p>
    <w:p w:rsidR="00711F5E" w:rsidRDefault="00711F5E" w:rsidP="00711F5E">
      <w:pPr>
        <w:tabs>
          <w:tab w:val="left" w:pos="284"/>
        </w:tabs>
        <w:spacing w:after="0" w:line="240" w:lineRule="auto"/>
        <w:jc w:val="right"/>
        <w:rPr>
          <w:rFonts w:ascii="Times New Roman" w:eastAsia="Calibri" w:hAnsi="Times New Roman" w:cs="Times New Roman"/>
          <w:sz w:val="12"/>
          <w:szCs w:val="12"/>
        </w:rPr>
      </w:pPr>
    </w:p>
    <w:p w:rsidR="00711F5E" w:rsidRPr="00B206F5" w:rsidRDefault="00711F5E" w:rsidP="00711F5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711F5E" w:rsidRDefault="00711F5E" w:rsidP="00711F5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711F5E" w:rsidRPr="00B206F5" w:rsidRDefault="00711F5E" w:rsidP="00711F5E">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711F5E">
        <w:rPr>
          <w:rFonts w:ascii="Times New Roman" w:eastAsia="Calibri" w:hAnsi="Times New Roman" w:cs="Times New Roman"/>
          <w:i/>
          <w:sz w:val="12"/>
          <w:szCs w:val="12"/>
        </w:rPr>
        <w:t>Кандабулак</w:t>
      </w:r>
    </w:p>
    <w:p w:rsidR="00711F5E" w:rsidRPr="00B206F5" w:rsidRDefault="00711F5E" w:rsidP="00711F5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711F5E" w:rsidRPr="00731558" w:rsidRDefault="00711F5E" w:rsidP="00711F5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464B92" w:rsidRPr="00464B92" w:rsidRDefault="00464B92" w:rsidP="00464B92">
      <w:pPr>
        <w:tabs>
          <w:tab w:val="left" w:pos="284"/>
        </w:tabs>
        <w:spacing w:after="0" w:line="240" w:lineRule="auto"/>
        <w:jc w:val="center"/>
        <w:rPr>
          <w:rFonts w:ascii="Times New Roman" w:eastAsia="Calibri" w:hAnsi="Times New Roman" w:cs="Times New Roman"/>
          <w:b/>
          <w:sz w:val="12"/>
          <w:szCs w:val="12"/>
        </w:rPr>
      </w:pPr>
      <w:r w:rsidRPr="00464B92">
        <w:rPr>
          <w:rFonts w:ascii="Times New Roman" w:eastAsia="Calibri" w:hAnsi="Times New Roman" w:cs="Times New Roman"/>
          <w:b/>
          <w:sz w:val="12"/>
          <w:szCs w:val="12"/>
        </w:rPr>
        <w:t>ДОХОДЫ</w:t>
      </w:r>
    </w:p>
    <w:p w:rsidR="00464B92" w:rsidRPr="00464B92" w:rsidRDefault="00464B92" w:rsidP="00464B92">
      <w:pPr>
        <w:tabs>
          <w:tab w:val="left" w:pos="284"/>
        </w:tabs>
        <w:spacing w:after="0" w:line="240" w:lineRule="auto"/>
        <w:jc w:val="center"/>
        <w:rPr>
          <w:rFonts w:ascii="Times New Roman" w:eastAsia="Calibri" w:hAnsi="Times New Roman" w:cs="Times New Roman"/>
          <w:b/>
          <w:sz w:val="12"/>
          <w:szCs w:val="12"/>
        </w:rPr>
      </w:pPr>
      <w:r w:rsidRPr="00464B92">
        <w:rPr>
          <w:rFonts w:ascii="Times New Roman" w:eastAsia="Calibri" w:hAnsi="Times New Roman" w:cs="Times New Roman"/>
          <w:b/>
          <w:sz w:val="12"/>
          <w:szCs w:val="12"/>
        </w:rPr>
        <w:t xml:space="preserve">местного бюджета сельского поселения Кандабулак за 2018 год по кодам </w:t>
      </w:r>
    </w:p>
    <w:p w:rsidR="00464B92" w:rsidRPr="00464B92" w:rsidRDefault="00464B92" w:rsidP="00464B92">
      <w:pPr>
        <w:tabs>
          <w:tab w:val="left" w:pos="284"/>
        </w:tabs>
        <w:spacing w:after="0" w:line="240" w:lineRule="auto"/>
        <w:jc w:val="center"/>
        <w:rPr>
          <w:rFonts w:ascii="Times New Roman" w:eastAsia="Calibri" w:hAnsi="Times New Roman" w:cs="Times New Roman"/>
          <w:b/>
          <w:sz w:val="12"/>
          <w:szCs w:val="12"/>
        </w:rPr>
      </w:pPr>
      <w:r w:rsidRPr="00464B92">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709"/>
        <w:gridCol w:w="1559"/>
        <w:gridCol w:w="4395"/>
        <w:gridCol w:w="850"/>
      </w:tblGrid>
      <w:tr w:rsidR="006B1A1A" w:rsidRPr="006B1A1A" w:rsidTr="006B1A1A">
        <w:trPr>
          <w:trHeight w:val="20"/>
        </w:trPr>
        <w:tc>
          <w:tcPr>
            <w:tcW w:w="70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Код главного администратора</w:t>
            </w:r>
          </w:p>
        </w:tc>
        <w:tc>
          <w:tcPr>
            <w:tcW w:w="155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39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Наименование показателя</w:t>
            </w:r>
          </w:p>
        </w:tc>
        <w:tc>
          <w:tcPr>
            <w:tcW w:w="850"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Исполнено тыс. рублей</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100</w:t>
            </w:r>
          </w:p>
        </w:tc>
        <w:tc>
          <w:tcPr>
            <w:tcW w:w="5954" w:type="dxa"/>
            <w:gridSpan w:val="2"/>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850"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990</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100</w:t>
            </w:r>
          </w:p>
        </w:tc>
        <w:tc>
          <w:tcPr>
            <w:tcW w:w="155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1 03 02230 01 0000 110</w:t>
            </w:r>
          </w:p>
        </w:tc>
        <w:tc>
          <w:tcPr>
            <w:tcW w:w="439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850"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441</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100</w:t>
            </w:r>
          </w:p>
        </w:tc>
        <w:tc>
          <w:tcPr>
            <w:tcW w:w="155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1 03 02240 01 0000 110</w:t>
            </w:r>
          </w:p>
        </w:tc>
        <w:tc>
          <w:tcPr>
            <w:tcW w:w="439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50"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100</w:t>
            </w:r>
          </w:p>
        </w:tc>
        <w:tc>
          <w:tcPr>
            <w:tcW w:w="155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1 03 02250 01 0000 110</w:t>
            </w:r>
          </w:p>
        </w:tc>
        <w:tc>
          <w:tcPr>
            <w:tcW w:w="439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643</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100</w:t>
            </w:r>
          </w:p>
        </w:tc>
        <w:tc>
          <w:tcPr>
            <w:tcW w:w="155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1 03 02260 01 0000 110</w:t>
            </w:r>
          </w:p>
        </w:tc>
        <w:tc>
          <w:tcPr>
            <w:tcW w:w="439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-99</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182</w:t>
            </w:r>
          </w:p>
        </w:tc>
        <w:tc>
          <w:tcPr>
            <w:tcW w:w="5954" w:type="dxa"/>
            <w:gridSpan w:val="2"/>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Управление Федеральной налоговой службы по Самарской области</w:t>
            </w:r>
          </w:p>
        </w:tc>
        <w:tc>
          <w:tcPr>
            <w:tcW w:w="850"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2100</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182</w:t>
            </w:r>
          </w:p>
        </w:tc>
        <w:tc>
          <w:tcPr>
            <w:tcW w:w="155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1 01 02000 01 0000 110</w:t>
            </w:r>
          </w:p>
        </w:tc>
        <w:tc>
          <w:tcPr>
            <w:tcW w:w="439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 xml:space="preserve">Налог на доходы физических лиц </w:t>
            </w:r>
          </w:p>
        </w:tc>
        <w:tc>
          <w:tcPr>
            <w:tcW w:w="850"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1023</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182</w:t>
            </w:r>
          </w:p>
        </w:tc>
        <w:tc>
          <w:tcPr>
            <w:tcW w:w="155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1 06 01030 10 0000 110</w:t>
            </w:r>
          </w:p>
        </w:tc>
        <w:tc>
          <w:tcPr>
            <w:tcW w:w="439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850"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118</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182</w:t>
            </w:r>
          </w:p>
        </w:tc>
        <w:tc>
          <w:tcPr>
            <w:tcW w:w="155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1 06 06000 00 0000 110</w:t>
            </w:r>
          </w:p>
        </w:tc>
        <w:tc>
          <w:tcPr>
            <w:tcW w:w="439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Земельный налог</w:t>
            </w:r>
          </w:p>
        </w:tc>
        <w:tc>
          <w:tcPr>
            <w:tcW w:w="850"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959</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5954" w:type="dxa"/>
            <w:gridSpan w:val="2"/>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c>
          <w:tcPr>
            <w:tcW w:w="850"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2473</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155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2 02 10000 00 000 151</w:t>
            </w:r>
          </w:p>
        </w:tc>
        <w:tc>
          <w:tcPr>
            <w:tcW w:w="439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Дотации бюджетам бюджетной системы Российской Федерации</w:t>
            </w:r>
          </w:p>
        </w:tc>
        <w:tc>
          <w:tcPr>
            <w:tcW w:w="850"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1123</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155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2 02 20000 00 0000 151</w:t>
            </w:r>
          </w:p>
        </w:tc>
        <w:tc>
          <w:tcPr>
            <w:tcW w:w="439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Субсидии бюджетам бюджетной Российской Федерации (межбюджетные субсидии)</w:t>
            </w:r>
          </w:p>
        </w:tc>
        <w:tc>
          <w:tcPr>
            <w:tcW w:w="850"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1267</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155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2 02 30000 00 0000 151</w:t>
            </w:r>
          </w:p>
        </w:tc>
        <w:tc>
          <w:tcPr>
            <w:tcW w:w="439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 xml:space="preserve">Субвенции бюджетам бюджетной системы Российской Федерации </w:t>
            </w:r>
          </w:p>
        </w:tc>
        <w:tc>
          <w:tcPr>
            <w:tcW w:w="850"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83</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608</w:t>
            </w:r>
          </w:p>
        </w:tc>
        <w:tc>
          <w:tcPr>
            <w:tcW w:w="5954" w:type="dxa"/>
            <w:gridSpan w:val="2"/>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850"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228</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lastRenderedPageBreak/>
              <w:t>608</w:t>
            </w:r>
          </w:p>
        </w:tc>
        <w:tc>
          <w:tcPr>
            <w:tcW w:w="155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1 11 05035 10 0000 120</w:t>
            </w:r>
          </w:p>
        </w:tc>
        <w:tc>
          <w:tcPr>
            <w:tcW w:w="439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40</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608</w:t>
            </w:r>
          </w:p>
        </w:tc>
        <w:tc>
          <w:tcPr>
            <w:tcW w:w="155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1 11 09045 10 0003 120</w:t>
            </w:r>
          </w:p>
        </w:tc>
        <w:tc>
          <w:tcPr>
            <w:tcW w:w="439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92</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608</w:t>
            </w:r>
          </w:p>
        </w:tc>
        <w:tc>
          <w:tcPr>
            <w:tcW w:w="155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1 14 06025 10 0000 430</w:t>
            </w:r>
          </w:p>
        </w:tc>
        <w:tc>
          <w:tcPr>
            <w:tcW w:w="439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50"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97</w:t>
            </w:r>
          </w:p>
        </w:tc>
      </w:tr>
      <w:tr w:rsidR="006B1A1A" w:rsidRPr="006B1A1A" w:rsidTr="006B1A1A">
        <w:trPr>
          <w:trHeight w:val="20"/>
        </w:trPr>
        <w:tc>
          <w:tcPr>
            <w:tcW w:w="6663" w:type="dxa"/>
            <w:gridSpan w:val="3"/>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xml:space="preserve">    ВСЕГО ДОХОДОВ</w:t>
            </w:r>
          </w:p>
        </w:tc>
        <w:tc>
          <w:tcPr>
            <w:tcW w:w="850"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5791</w:t>
            </w:r>
          </w:p>
        </w:tc>
      </w:tr>
    </w:tbl>
    <w:p w:rsidR="00013367" w:rsidRDefault="00013367" w:rsidP="00EC3D1F">
      <w:pPr>
        <w:tabs>
          <w:tab w:val="left" w:pos="284"/>
        </w:tabs>
        <w:spacing w:after="0" w:line="240" w:lineRule="auto"/>
        <w:jc w:val="both"/>
        <w:rPr>
          <w:rFonts w:ascii="Times New Roman" w:eastAsia="Calibri" w:hAnsi="Times New Roman" w:cs="Times New Roman"/>
          <w:sz w:val="12"/>
          <w:szCs w:val="12"/>
        </w:rPr>
      </w:pPr>
    </w:p>
    <w:p w:rsidR="006B1A1A" w:rsidRPr="00B206F5" w:rsidRDefault="006B1A1A" w:rsidP="006B1A1A">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6B1A1A" w:rsidRDefault="006B1A1A" w:rsidP="006B1A1A">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6B1A1A" w:rsidRPr="00B206F5" w:rsidRDefault="006B1A1A" w:rsidP="006B1A1A">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711F5E">
        <w:rPr>
          <w:rFonts w:ascii="Times New Roman" w:eastAsia="Calibri" w:hAnsi="Times New Roman" w:cs="Times New Roman"/>
          <w:i/>
          <w:sz w:val="12"/>
          <w:szCs w:val="12"/>
        </w:rPr>
        <w:t>Кандабулак</w:t>
      </w:r>
    </w:p>
    <w:p w:rsidR="006B1A1A" w:rsidRPr="00B206F5" w:rsidRDefault="006B1A1A" w:rsidP="006B1A1A">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6B1A1A" w:rsidRPr="00731558" w:rsidRDefault="006B1A1A" w:rsidP="006B1A1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6B1A1A" w:rsidRPr="006B1A1A" w:rsidRDefault="006B1A1A" w:rsidP="006B1A1A">
      <w:pPr>
        <w:tabs>
          <w:tab w:val="left" w:pos="284"/>
        </w:tabs>
        <w:spacing w:after="0" w:line="240" w:lineRule="auto"/>
        <w:jc w:val="center"/>
        <w:rPr>
          <w:rFonts w:ascii="Times New Roman" w:eastAsia="Calibri" w:hAnsi="Times New Roman" w:cs="Times New Roman"/>
          <w:b/>
          <w:sz w:val="12"/>
          <w:szCs w:val="12"/>
        </w:rPr>
      </w:pPr>
      <w:r w:rsidRPr="006B1A1A">
        <w:rPr>
          <w:rFonts w:ascii="Times New Roman" w:eastAsia="Calibri" w:hAnsi="Times New Roman" w:cs="Times New Roman"/>
          <w:b/>
          <w:sz w:val="12"/>
          <w:szCs w:val="12"/>
        </w:rPr>
        <w:t>Ведомственная структура расходов бюджета сельского поселения Кандабулак муниципального района Сергиевский на 2018 год</w:t>
      </w:r>
    </w:p>
    <w:p w:rsidR="006B1A1A" w:rsidRPr="006B1A1A" w:rsidRDefault="006B1A1A" w:rsidP="006B1A1A">
      <w:pPr>
        <w:tabs>
          <w:tab w:val="left" w:pos="284"/>
        </w:tabs>
        <w:spacing w:after="0" w:line="240" w:lineRule="auto"/>
        <w:jc w:val="right"/>
        <w:rPr>
          <w:rFonts w:ascii="Times New Roman" w:eastAsia="Calibri" w:hAnsi="Times New Roman" w:cs="Times New Roman"/>
          <w:sz w:val="12"/>
          <w:szCs w:val="12"/>
        </w:rPr>
      </w:pPr>
      <w:r w:rsidRPr="006B1A1A">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3119"/>
        <w:gridCol w:w="425"/>
        <w:gridCol w:w="425"/>
        <w:gridCol w:w="426"/>
        <w:gridCol w:w="425"/>
        <w:gridCol w:w="283"/>
        <w:gridCol w:w="426"/>
        <w:gridCol w:w="567"/>
        <w:gridCol w:w="425"/>
        <w:gridCol w:w="425"/>
        <w:gridCol w:w="567"/>
      </w:tblGrid>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КВСР</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proofErr w:type="spellStart"/>
            <w:r w:rsidRPr="006B1A1A">
              <w:rPr>
                <w:rFonts w:ascii="Times New Roman" w:eastAsia="Calibri" w:hAnsi="Times New Roman" w:cs="Times New Roman"/>
                <w:bCs/>
                <w:sz w:val="12"/>
                <w:szCs w:val="12"/>
              </w:rPr>
              <w:t>Рз</w:t>
            </w:r>
            <w:proofErr w:type="spellEnd"/>
          </w:p>
        </w:tc>
        <w:tc>
          <w:tcPr>
            <w:tcW w:w="426" w:type="dxa"/>
            <w:noWrap/>
            <w:hideMark/>
          </w:tcPr>
          <w:p w:rsidR="006B1A1A" w:rsidRPr="006B1A1A" w:rsidRDefault="006B1A1A" w:rsidP="006B1A1A">
            <w:pPr>
              <w:tabs>
                <w:tab w:val="left" w:pos="284"/>
              </w:tabs>
              <w:rPr>
                <w:rFonts w:ascii="Times New Roman" w:eastAsia="Calibri" w:hAnsi="Times New Roman" w:cs="Times New Roman"/>
                <w:bCs/>
                <w:sz w:val="12"/>
                <w:szCs w:val="12"/>
              </w:rPr>
            </w:pPr>
            <w:proofErr w:type="gramStart"/>
            <w:r w:rsidRPr="006B1A1A">
              <w:rPr>
                <w:rFonts w:ascii="Times New Roman" w:eastAsia="Calibri" w:hAnsi="Times New Roman" w:cs="Times New Roman"/>
                <w:bCs/>
                <w:sz w:val="12"/>
                <w:szCs w:val="12"/>
              </w:rPr>
              <w:t>ПР</w:t>
            </w:r>
            <w:proofErr w:type="gramEnd"/>
          </w:p>
        </w:tc>
        <w:tc>
          <w:tcPr>
            <w:tcW w:w="1701" w:type="dxa"/>
            <w:gridSpan w:val="4"/>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ЦСР</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ВР</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Исполнено</w:t>
            </w:r>
          </w:p>
        </w:tc>
        <w:tc>
          <w:tcPr>
            <w:tcW w:w="567" w:type="dxa"/>
            <w:hideMark/>
          </w:tcPr>
          <w:p w:rsidR="006B1A1A" w:rsidRPr="006B1A1A" w:rsidRDefault="006B1A1A" w:rsidP="006B1A1A">
            <w:pPr>
              <w:tabs>
                <w:tab w:val="left" w:pos="284"/>
              </w:tabs>
              <w:rPr>
                <w:rFonts w:ascii="Times New Roman" w:eastAsia="Calibri" w:hAnsi="Times New Roman" w:cs="Times New Roman"/>
                <w:bCs/>
                <w:sz w:val="10"/>
                <w:szCs w:val="10"/>
              </w:rPr>
            </w:pPr>
            <w:r w:rsidRPr="006B1A1A">
              <w:rPr>
                <w:rFonts w:ascii="Times New Roman" w:eastAsia="Calibri" w:hAnsi="Times New Roman" w:cs="Times New Roman"/>
                <w:bCs/>
                <w:sz w:val="10"/>
                <w:szCs w:val="10"/>
              </w:rPr>
              <w:t xml:space="preserve">в </w:t>
            </w:r>
            <w:proofErr w:type="spellStart"/>
            <w:r w:rsidRPr="006B1A1A">
              <w:rPr>
                <w:rFonts w:ascii="Times New Roman" w:eastAsia="Calibri" w:hAnsi="Times New Roman" w:cs="Times New Roman"/>
                <w:bCs/>
                <w:sz w:val="10"/>
                <w:szCs w:val="10"/>
              </w:rPr>
              <w:t>т.ч</w:t>
            </w:r>
            <w:proofErr w:type="spellEnd"/>
            <w:r w:rsidRPr="006B1A1A">
              <w:rPr>
                <w:rFonts w:ascii="Times New Roman" w:eastAsia="Calibri" w:hAnsi="Times New Roman" w:cs="Times New Roman"/>
                <w:bCs/>
                <w:sz w:val="10"/>
                <w:szCs w:val="10"/>
              </w:rPr>
              <w:t>. за счет безвозмездных поступлений</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02</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564</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202</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02</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38</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564</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202</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02</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38</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120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564</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202</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04</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1 339</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408</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04</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38</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1 231</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408</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04</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38</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120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880</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250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04</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38</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240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322</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158</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Иные межбюджетные трансферты</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04</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38</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540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27</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Уплата налогов, сборов и иных платежей</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04</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38</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850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04</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40</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108</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Иные межбюджетные трансферты</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04</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40</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540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108</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06</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96</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06</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38</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96</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Иные межбюджетные трансферты</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06</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38</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540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96</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Другие общегосударственные вопросы</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13</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436</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68</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13</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38</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320</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27</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13</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38</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240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226</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27</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Иные межбюджетные трансферты</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13</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38</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540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94</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13</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40</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2</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13</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40</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240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xml:space="preserve">Муниципальная  программа "Реконструкция, ремонт и укрепление материально-технической  базы </w:t>
            </w:r>
            <w:r w:rsidRPr="006B1A1A">
              <w:rPr>
                <w:rFonts w:ascii="Times New Roman" w:eastAsia="Calibri" w:hAnsi="Times New Roman" w:cs="Times New Roman"/>
                <w:bCs/>
                <w:sz w:val="12"/>
                <w:szCs w:val="12"/>
              </w:rPr>
              <w:lastRenderedPageBreak/>
              <w:t>учреждений  сельског</w:t>
            </w:r>
            <w:proofErr w:type="gramStart"/>
            <w:r w:rsidRPr="006B1A1A">
              <w:rPr>
                <w:rFonts w:ascii="Times New Roman" w:eastAsia="Calibri" w:hAnsi="Times New Roman" w:cs="Times New Roman"/>
                <w:bCs/>
                <w:sz w:val="12"/>
                <w:szCs w:val="12"/>
              </w:rPr>
              <w:t>о(</w:t>
            </w:r>
            <w:proofErr w:type="gramEnd"/>
            <w:r w:rsidRPr="006B1A1A">
              <w:rPr>
                <w:rFonts w:ascii="Times New Roman" w:eastAsia="Calibri" w:hAnsi="Times New Roman" w:cs="Times New Roman"/>
                <w:bCs/>
                <w:sz w:val="12"/>
                <w:szCs w:val="12"/>
              </w:rPr>
              <w:t>городского) поселения муниципального района Сергиевский"</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13</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46</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114</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41</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13</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46</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240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114</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41</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02</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03</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83</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83</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02</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03</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38</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83</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83</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02</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03</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38</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120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83</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83</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03</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09</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269</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100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03</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09</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41</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269</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100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03</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09</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41</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240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262</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100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Уплата налогов, сборов и иных платежей</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03</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09</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41</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850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7</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Сельское хозяйство и рыболовство</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04</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05</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51</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51</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04</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05</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47</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51</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51</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04</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05</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47</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810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51</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51</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Дорожное хозяйство (дорожные фонды)</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04</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09</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958</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04</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09</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43</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875</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Иные межбюджетные трансферты</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04</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09</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43</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540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875</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B1A1A">
              <w:rPr>
                <w:rFonts w:ascii="Times New Roman" w:eastAsia="Calibri" w:hAnsi="Times New Roman" w:cs="Times New Roman"/>
                <w:bCs/>
                <w:sz w:val="12"/>
                <w:szCs w:val="12"/>
              </w:rPr>
              <w:t>м.р</w:t>
            </w:r>
            <w:proofErr w:type="spellEnd"/>
            <w:r w:rsidRPr="006B1A1A">
              <w:rPr>
                <w:rFonts w:ascii="Times New Roman" w:eastAsia="Calibri" w:hAnsi="Times New Roman" w:cs="Times New Roman"/>
                <w:bCs/>
                <w:sz w:val="12"/>
                <w:szCs w:val="12"/>
              </w:rPr>
              <w:t>. Сергиевский Самарской области"</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04</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09</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49</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83</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04</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09</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49</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240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83</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Благоустройство</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05</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03</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972</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438</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05</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03</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39</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972</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438</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05</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03</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39</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240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972</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438</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06</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03</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41</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06</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03</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39</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41</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06</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03</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39</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240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41</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Молодежная политика</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07</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07</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18</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07</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07</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44</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18</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Иные межбюджетные трансферты</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07</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07</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44</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540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18</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Культура</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08</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550</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08</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44</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550</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08</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44</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240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35</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Иные межбюджетные трансферты</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08</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44</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540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515</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Физическая культура</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11</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100</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w:t>
            </w:r>
            <w:r w:rsidRPr="006B1A1A">
              <w:rPr>
                <w:rFonts w:ascii="Times New Roman" w:eastAsia="Calibri" w:hAnsi="Times New Roman" w:cs="Times New Roman"/>
                <w:bCs/>
                <w:sz w:val="12"/>
                <w:szCs w:val="12"/>
              </w:rPr>
              <w:lastRenderedPageBreak/>
              <w:t>(городского) поселения муниципального района Сергиевский" на 2016-2018 годы</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lastRenderedPageBreak/>
              <w:t>539</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11</w:t>
            </w:r>
          </w:p>
        </w:tc>
        <w:tc>
          <w:tcPr>
            <w:tcW w:w="426"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48</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100</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3119"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lastRenderedPageBreak/>
              <w:t>Иные межбюджетные трансферты</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425"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11</w:t>
            </w:r>
          </w:p>
        </w:tc>
        <w:tc>
          <w:tcPr>
            <w:tcW w:w="426"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48</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00000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540</w:t>
            </w:r>
          </w:p>
        </w:tc>
        <w:tc>
          <w:tcPr>
            <w:tcW w:w="425"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100</w:t>
            </w:r>
          </w:p>
        </w:tc>
        <w:tc>
          <w:tcPr>
            <w:tcW w:w="56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w:t>
            </w:r>
          </w:p>
        </w:tc>
      </w:tr>
      <w:tr w:rsidR="006B1A1A" w:rsidRPr="006B1A1A" w:rsidTr="006B1A1A">
        <w:trPr>
          <w:trHeight w:val="20"/>
        </w:trPr>
        <w:tc>
          <w:tcPr>
            <w:tcW w:w="3119"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Итого</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6"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tcBorders>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283"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6" w:type="dxa"/>
            <w:tcBorders>
              <w:left w:val="nil"/>
              <w:right w:val="nil"/>
            </w:tcBorders>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567" w:type="dxa"/>
            <w:tcBorders>
              <w:left w:val="nil"/>
            </w:tcBorders>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5 477</w:t>
            </w:r>
          </w:p>
        </w:tc>
        <w:tc>
          <w:tcPr>
            <w:tcW w:w="56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1 350</w:t>
            </w:r>
          </w:p>
        </w:tc>
      </w:tr>
    </w:tbl>
    <w:p w:rsidR="00013367" w:rsidRDefault="00013367" w:rsidP="00EC3D1F">
      <w:pPr>
        <w:tabs>
          <w:tab w:val="left" w:pos="284"/>
        </w:tabs>
        <w:spacing w:after="0" w:line="240" w:lineRule="auto"/>
        <w:jc w:val="both"/>
        <w:rPr>
          <w:rFonts w:ascii="Times New Roman" w:eastAsia="Calibri" w:hAnsi="Times New Roman" w:cs="Times New Roman"/>
          <w:sz w:val="12"/>
          <w:szCs w:val="12"/>
        </w:rPr>
      </w:pPr>
    </w:p>
    <w:p w:rsidR="006B1A1A" w:rsidRPr="00B206F5" w:rsidRDefault="006B1A1A" w:rsidP="006B1A1A">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6B1A1A" w:rsidRDefault="006B1A1A" w:rsidP="006B1A1A">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6B1A1A" w:rsidRPr="00B206F5" w:rsidRDefault="006B1A1A" w:rsidP="006B1A1A">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711F5E">
        <w:rPr>
          <w:rFonts w:ascii="Times New Roman" w:eastAsia="Calibri" w:hAnsi="Times New Roman" w:cs="Times New Roman"/>
          <w:i/>
          <w:sz w:val="12"/>
          <w:szCs w:val="12"/>
        </w:rPr>
        <w:t>Кандабулак</w:t>
      </w:r>
    </w:p>
    <w:p w:rsidR="006B1A1A" w:rsidRPr="00B206F5" w:rsidRDefault="006B1A1A" w:rsidP="006B1A1A">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6B1A1A" w:rsidRPr="00731558" w:rsidRDefault="006B1A1A" w:rsidP="006B1A1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6B1A1A" w:rsidRPr="006B1A1A" w:rsidRDefault="006B1A1A" w:rsidP="006B1A1A">
      <w:pPr>
        <w:tabs>
          <w:tab w:val="left" w:pos="284"/>
        </w:tabs>
        <w:spacing w:after="0" w:line="240" w:lineRule="auto"/>
        <w:jc w:val="center"/>
        <w:rPr>
          <w:rFonts w:ascii="Times New Roman" w:eastAsia="Calibri" w:hAnsi="Times New Roman" w:cs="Times New Roman"/>
          <w:b/>
          <w:sz w:val="12"/>
          <w:szCs w:val="12"/>
        </w:rPr>
      </w:pPr>
      <w:r w:rsidRPr="006B1A1A">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6B1A1A" w:rsidRPr="006B1A1A" w:rsidRDefault="006B1A1A" w:rsidP="006B1A1A">
      <w:pPr>
        <w:tabs>
          <w:tab w:val="left" w:pos="284"/>
        </w:tabs>
        <w:spacing w:after="0" w:line="240" w:lineRule="auto"/>
        <w:jc w:val="center"/>
        <w:rPr>
          <w:rFonts w:ascii="Times New Roman" w:eastAsia="Calibri" w:hAnsi="Times New Roman" w:cs="Times New Roman"/>
          <w:b/>
          <w:sz w:val="12"/>
          <w:szCs w:val="12"/>
        </w:rPr>
      </w:pPr>
      <w:r w:rsidRPr="006B1A1A">
        <w:rPr>
          <w:rFonts w:ascii="Times New Roman" w:eastAsia="Calibri" w:hAnsi="Times New Roman" w:cs="Times New Roman"/>
          <w:b/>
          <w:sz w:val="12"/>
          <w:szCs w:val="12"/>
        </w:rPr>
        <w:t>расходов бюджета сельского поселения Кандабулак муниципального района Сергиевский Самарской области</w:t>
      </w:r>
    </w:p>
    <w:p w:rsidR="006B1A1A" w:rsidRPr="006B1A1A" w:rsidRDefault="006B1A1A" w:rsidP="006B1A1A">
      <w:pPr>
        <w:tabs>
          <w:tab w:val="left" w:pos="284"/>
        </w:tabs>
        <w:spacing w:after="0" w:line="240" w:lineRule="auto"/>
        <w:jc w:val="right"/>
        <w:rPr>
          <w:rFonts w:ascii="Times New Roman" w:eastAsia="Calibri" w:hAnsi="Times New Roman" w:cs="Times New Roman"/>
          <w:sz w:val="12"/>
          <w:szCs w:val="12"/>
        </w:rPr>
      </w:pPr>
      <w:r w:rsidRPr="006B1A1A">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962"/>
        <w:gridCol w:w="425"/>
        <w:gridCol w:w="425"/>
        <w:gridCol w:w="884"/>
        <w:gridCol w:w="857"/>
      </w:tblGrid>
      <w:tr w:rsidR="006B1A1A" w:rsidRPr="006B1A1A" w:rsidTr="006B1A1A">
        <w:trPr>
          <w:trHeight w:val="20"/>
        </w:trPr>
        <w:tc>
          <w:tcPr>
            <w:tcW w:w="4962"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Наименование показателя</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proofErr w:type="spellStart"/>
            <w:r w:rsidRPr="006B1A1A">
              <w:rPr>
                <w:rFonts w:ascii="Times New Roman" w:eastAsia="Calibri" w:hAnsi="Times New Roman" w:cs="Times New Roman"/>
                <w:bCs/>
                <w:sz w:val="12"/>
                <w:szCs w:val="12"/>
              </w:rPr>
              <w:t>Рз</w:t>
            </w:r>
            <w:proofErr w:type="spellEnd"/>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proofErr w:type="gramStart"/>
            <w:r w:rsidRPr="006B1A1A">
              <w:rPr>
                <w:rFonts w:ascii="Times New Roman" w:eastAsia="Calibri" w:hAnsi="Times New Roman" w:cs="Times New Roman"/>
                <w:bCs/>
                <w:sz w:val="12"/>
                <w:szCs w:val="12"/>
              </w:rPr>
              <w:t>ПР</w:t>
            </w:r>
            <w:proofErr w:type="gramEnd"/>
          </w:p>
        </w:tc>
        <w:tc>
          <w:tcPr>
            <w:tcW w:w="884"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Исполнено</w:t>
            </w:r>
          </w:p>
        </w:tc>
        <w:tc>
          <w:tcPr>
            <w:tcW w:w="857" w:type="dxa"/>
            <w:hideMark/>
          </w:tcPr>
          <w:p w:rsidR="006B1A1A" w:rsidRPr="006B1A1A" w:rsidRDefault="006B1A1A" w:rsidP="006B1A1A">
            <w:pPr>
              <w:tabs>
                <w:tab w:val="left" w:pos="284"/>
              </w:tabs>
              <w:rPr>
                <w:rFonts w:ascii="Times New Roman" w:eastAsia="Calibri" w:hAnsi="Times New Roman" w:cs="Times New Roman"/>
                <w:bCs/>
                <w:sz w:val="10"/>
                <w:szCs w:val="10"/>
              </w:rPr>
            </w:pPr>
            <w:r w:rsidRPr="006B1A1A">
              <w:rPr>
                <w:rFonts w:ascii="Times New Roman" w:eastAsia="Calibri" w:hAnsi="Times New Roman" w:cs="Times New Roman"/>
                <w:bCs/>
                <w:sz w:val="10"/>
                <w:szCs w:val="10"/>
              </w:rPr>
              <w:t xml:space="preserve">в </w:t>
            </w:r>
            <w:proofErr w:type="spellStart"/>
            <w:r w:rsidRPr="006B1A1A">
              <w:rPr>
                <w:rFonts w:ascii="Times New Roman" w:eastAsia="Calibri" w:hAnsi="Times New Roman" w:cs="Times New Roman"/>
                <w:bCs/>
                <w:sz w:val="10"/>
                <w:szCs w:val="10"/>
              </w:rPr>
              <w:t>т.ч</w:t>
            </w:r>
            <w:proofErr w:type="spellEnd"/>
            <w:r w:rsidRPr="006B1A1A">
              <w:rPr>
                <w:rFonts w:ascii="Times New Roman" w:eastAsia="Calibri" w:hAnsi="Times New Roman" w:cs="Times New Roman"/>
                <w:bCs/>
                <w:sz w:val="10"/>
                <w:szCs w:val="10"/>
              </w:rPr>
              <w:t>. за счет безвозмездных поступлений</w:t>
            </w:r>
          </w:p>
        </w:tc>
      </w:tr>
      <w:tr w:rsidR="006B1A1A" w:rsidRPr="006B1A1A" w:rsidTr="006B1A1A">
        <w:trPr>
          <w:trHeight w:val="20"/>
        </w:trPr>
        <w:tc>
          <w:tcPr>
            <w:tcW w:w="4962"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02</w:t>
            </w:r>
          </w:p>
        </w:tc>
        <w:tc>
          <w:tcPr>
            <w:tcW w:w="884"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564</w:t>
            </w:r>
          </w:p>
        </w:tc>
        <w:tc>
          <w:tcPr>
            <w:tcW w:w="85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202</w:t>
            </w:r>
          </w:p>
        </w:tc>
      </w:tr>
      <w:tr w:rsidR="006B1A1A" w:rsidRPr="006B1A1A" w:rsidTr="006B1A1A">
        <w:trPr>
          <w:trHeight w:val="20"/>
        </w:trPr>
        <w:tc>
          <w:tcPr>
            <w:tcW w:w="4962"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04</w:t>
            </w:r>
          </w:p>
        </w:tc>
        <w:tc>
          <w:tcPr>
            <w:tcW w:w="884"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1 339</w:t>
            </w:r>
          </w:p>
        </w:tc>
        <w:tc>
          <w:tcPr>
            <w:tcW w:w="85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408</w:t>
            </w:r>
          </w:p>
        </w:tc>
      </w:tr>
      <w:tr w:rsidR="006B1A1A" w:rsidRPr="006B1A1A" w:rsidTr="006B1A1A">
        <w:trPr>
          <w:trHeight w:val="20"/>
        </w:trPr>
        <w:tc>
          <w:tcPr>
            <w:tcW w:w="4962"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06</w:t>
            </w:r>
          </w:p>
        </w:tc>
        <w:tc>
          <w:tcPr>
            <w:tcW w:w="884"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96</w:t>
            </w:r>
          </w:p>
        </w:tc>
        <w:tc>
          <w:tcPr>
            <w:tcW w:w="85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4962"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Другие общегосударственные вопросы</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13</w:t>
            </w:r>
          </w:p>
        </w:tc>
        <w:tc>
          <w:tcPr>
            <w:tcW w:w="884"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436</w:t>
            </w:r>
          </w:p>
        </w:tc>
        <w:tc>
          <w:tcPr>
            <w:tcW w:w="85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68</w:t>
            </w:r>
          </w:p>
        </w:tc>
      </w:tr>
      <w:tr w:rsidR="006B1A1A" w:rsidRPr="006B1A1A" w:rsidTr="006B1A1A">
        <w:trPr>
          <w:trHeight w:val="20"/>
        </w:trPr>
        <w:tc>
          <w:tcPr>
            <w:tcW w:w="4962"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Мобилизационная и вневойсковая подготовка</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02</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03</w:t>
            </w:r>
          </w:p>
        </w:tc>
        <w:tc>
          <w:tcPr>
            <w:tcW w:w="884"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83</w:t>
            </w:r>
          </w:p>
        </w:tc>
        <w:tc>
          <w:tcPr>
            <w:tcW w:w="85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83</w:t>
            </w:r>
          </w:p>
        </w:tc>
      </w:tr>
      <w:tr w:rsidR="006B1A1A" w:rsidRPr="006B1A1A" w:rsidTr="006B1A1A">
        <w:trPr>
          <w:trHeight w:val="20"/>
        </w:trPr>
        <w:tc>
          <w:tcPr>
            <w:tcW w:w="4962"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03</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09</w:t>
            </w:r>
          </w:p>
        </w:tc>
        <w:tc>
          <w:tcPr>
            <w:tcW w:w="884"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269</w:t>
            </w:r>
          </w:p>
        </w:tc>
        <w:tc>
          <w:tcPr>
            <w:tcW w:w="85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100</w:t>
            </w:r>
          </w:p>
        </w:tc>
      </w:tr>
      <w:tr w:rsidR="006B1A1A" w:rsidRPr="006B1A1A" w:rsidTr="006B1A1A">
        <w:trPr>
          <w:trHeight w:val="20"/>
        </w:trPr>
        <w:tc>
          <w:tcPr>
            <w:tcW w:w="4962"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Сельское хозяйство и рыболовство</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04</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05</w:t>
            </w:r>
          </w:p>
        </w:tc>
        <w:tc>
          <w:tcPr>
            <w:tcW w:w="884"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51</w:t>
            </w:r>
          </w:p>
        </w:tc>
        <w:tc>
          <w:tcPr>
            <w:tcW w:w="85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51</w:t>
            </w:r>
          </w:p>
        </w:tc>
      </w:tr>
      <w:tr w:rsidR="006B1A1A" w:rsidRPr="006B1A1A" w:rsidTr="006B1A1A">
        <w:trPr>
          <w:trHeight w:val="20"/>
        </w:trPr>
        <w:tc>
          <w:tcPr>
            <w:tcW w:w="4962"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Дорожное хозяйство (дорожные фонды)</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04</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09</w:t>
            </w:r>
          </w:p>
        </w:tc>
        <w:tc>
          <w:tcPr>
            <w:tcW w:w="884"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958</w:t>
            </w:r>
          </w:p>
        </w:tc>
        <w:tc>
          <w:tcPr>
            <w:tcW w:w="85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4962"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Благоустройство</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05</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03</w:t>
            </w:r>
          </w:p>
        </w:tc>
        <w:tc>
          <w:tcPr>
            <w:tcW w:w="884"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972</w:t>
            </w:r>
          </w:p>
        </w:tc>
        <w:tc>
          <w:tcPr>
            <w:tcW w:w="85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438</w:t>
            </w:r>
          </w:p>
        </w:tc>
      </w:tr>
      <w:tr w:rsidR="006B1A1A" w:rsidRPr="006B1A1A" w:rsidTr="006B1A1A">
        <w:trPr>
          <w:trHeight w:val="20"/>
        </w:trPr>
        <w:tc>
          <w:tcPr>
            <w:tcW w:w="4962"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06</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03</w:t>
            </w:r>
          </w:p>
        </w:tc>
        <w:tc>
          <w:tcPr>
            <w:tcW w:w="884"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41</w:t>
            </w:r>
          </w:p>
        </w:tc>
        <w:tc>
          <w:tcPr>
            <w:tcW w:w="85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4962"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Молодежная политика</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07</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07</w:t>
            </w:r>
          </w:p>
        </w:tc>
        <w:tc>
          <w:tcPr>
            <w:tcW w:w="884"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18</w:t>
            </w:r>
          </w:p>
        </w:tc>
        <w:tc>
          <w:tcPr>
            <w:tcW w:w="85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4962"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Культура</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08</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884"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550</w:t>
            </w:r>
          </w:p>
        </w:tc>
        <w:tc>
          <w:tcPr>
            <w:tcW w:w="85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4962"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Физическая культура</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11</w:t>
            </w:r>
          </w:p>
        </w:tc>
        <w:tc>
          <w:tcPr>
            <w:tcW w:w="425"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w:t>
            </w:r>
          </w:p>
        </w:tc>
        <w:tc>
          <w:tcPr>
            <w:tcW w:w="884"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100</w:t>
            </w:r>
          </w:p>
        </w:tc>
        <w:tc>
          <w:tcPr>
            <w:tcW w:w="85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w:t>
            </w:r>
          </w:p>
        </w:tc>
      </w:tr>
      <w:tr w:rsidR="006B1A1A" w:rsidRPr="006B1A1A" w:rsidTr="006B1A1A">
        <w:trPr>
          <w:trHeight w:val="20"/>
        </w:trPr>
        <w:tc>
          <w:tcPr>
            <w:tcW w:w="4962"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Итого</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425"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w:t>
            </w:r>
          </w:p>
        </w:tc>
        <w:tc>
          <w:tcPr>
            <w:tcW w:w="884"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5 477</w:t>
            </w:r>
          </w:p>
        </w:tc>
        <w:tc>
          <w:tcPr>
            <w:tcW w:w="85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1 350</w:t>
            </w:r>
          </w:p>
        </w:tc>
      </w:tr>
    </w:tbl>
    <w:p w:rsidR="00013367" w:rsidRDefault="00013367" w:rsidP="00EC3D1F">
      <w:pPr>
        <w:tabs>
          <w:tab w:val="left" w:pos="284"/>
        </w:tabs>
        <w:spacing w:after="0" w:line="240" w:lineRule="auto"/>
        <w:jc w:val="both"/>
        <w:rPr>
          <w:rFonts w:ascii="Times New Roman" w:eastAsia="Calibri" w:hAnsi="Times New Roman" w:cs="Times New Roman"/>
          <w:sz w:val="12"/>
          <w:szCs w:val="12"/>
        </w:rPr>
      </w:pPr>
    </w:p>
    <w:p w:rsidR="006B1A1A" w:rsidRPr="00B206F5" w:rsidRDefault="006B1A1A" w:rsidP="006B1A1A">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6B1A1A" w:rsidRDefault="006B1A1A" w:rsidP="006B1A1A">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6B1A1A" w:rsidRPr="00B206F5" w:rsidRDefault="006B1A1A" w:rsidP="006B1A1A">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711F5E">
        <w:rPr>
          <w:rFonts w:ascii="Times New Roman" w:eastAsia="Calibri" w:hAnsi="Times New Roman" w:cs="Times New Roman"/>
          <w:i/>
          <w:sz w:val="12"/>
          <w:szCs w:val="12"/>
        </w:rPr>
        <w:t>Кандабулак</w:t>
      </w:r>
    </w:p>
    <w:p w:rsidR="006B1A1A" w:rsidRPr="00B206F5" w:rsidRDefault="006B1A1A" w:rsidP="006B1A1A">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6B1A1A" w:rsidRPr="00731558" w:rsidRDefault="006B1A1A" w:rsidP="006B1A1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6B1A1A" w:rsidRPr="006B1A1A" w:rsidRDefault="006B1A1A" w:rsidP="006B1A1A">
      <w:pPr>
        <w:tabs>
          <w:tab w:val="left" w:pos="284"/>
        </w:tabs>
        <w:spacing w:after="0" w:line="240" w:lineRule="auto"/>
        <w:jc w:val="center"/>
        <w:rPr>
          <w:rFonts w:ascii="Times New Roman" w:eastAsia="Calibri" w:hAnsi="Times New Roman" w:cs="Times New Roman"/>
          <w:b/>
          <w:sz w:val="12"/>
          <w:szCs w:val="12"/>
        </w:rPr>
      </w:pPr>
      <w:r w:rsidRPr="006B1A1A">
        <w:rPr>
          <w:rFonts w:ascii="Times New Roman" w:eastAsia="Calibri" w:hAnsi="Times New Roman" w:cs="Times New Roman"/>
          <w:b/>
          <w:sz w:val="12"/>
          <w:szCs w:val="12"/>
        </w:rPr>
        <w:t>Источники финансирования дефицита бюджета сельского поселения Кандабулак</w:t>
      </w:r>
    </w:p>
    <w:p w:rsidR="006B1A1A" w:rsidRPr="006B1A1A" w:rsidRDefault="006B1A1A" w:rsidP="006B1A1A">
      <w:pPr>
        <w:tabs>
          <w:tab w:val="left" w:pos="284"/>
        </w:tabs>
        <w:spacing w:after="0" w:line="240" w:lineRule="auto"/>
        <w:jc w:val="center"/>
        <w:rPr>
          <w:rFonts w:ascii="Times New Roman" w:eastAsia="Calibri" w:hAnsi="Times New Roman" w:cs="Times New Roman"/>
          <w:b/>
          <w:sz w:val="12"/>
          <w:szCs w:val="12"/>
        </w:rPr>
      </w:pPr>
      <w:r w:rsidRPr="006B1A1A">
        <w:rPr>
          <w:rFonts w:ascii="Times New Roman" w:eastAsia="Calibri" w:hAnsi="Times New Roman" w:cs="Times New Roman"/>
          <w:b/>
          <w:sz w:val="12"/>
          <w:szCs w:val="12"/>
        </w:rPr>
        <w:t xml:space="preserve">за 2018 год по кодам </w:t>
      </w:r>
      <w:proofErr w:type="gramStart"/>
      <w:r w:rsidRPr="006B1A1A">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6B1A1A" w:rsidRPr="006B1A1A" w:rsidTr="006B1A1A">
        <w:trPr>
          <w:trHeight w:val="138"/>
        </w:trPr>
        <w:tc>
          <w:tcPr>
            <w:tcW w:w="709" w:type="dxa"/>
            <w:vMerge w:val="restart"/>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Код главного администратора</w:t>
            </w:r>
          </w:p>
        </w:tc>
        <w:tc>
          <w:tcPr>
            <w:tcW w:w="1418" w:type="dxa"/>
            <w:vMerge w:val="restart"/>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 xml:space="preserve">Код </w:t>
            </w:r>
          </w:p>
        </w:tc>
        <w:tc>
          <w:tcPr>
            <w:tcW w:w="4677" w:type="dxa"/>
            <w:vMerge w:val="restart"/>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Сумма,              тыс. рублей</w:t>
            </w:r>
          </w:p>
        </w:tc>
      </w:tr>
      <w:tr w:rsidR="006B1A1A" w:rsidRPr="006B1A1A" w:rsidTr="006B1A1A">
        <w:trPr>
          <w:trHeight w:val="138"/>
        </w:trPr>
        <w:tc>
          <w:tcPr>
            <w:tcW w:w="709" w:type="dxa"/>
            <w:vMerge/>
            <w:hideMark/>
          </w:tcPr>
          <w:p w:rsidR="006B1A1A" w:rsidRPr="006B1A1A" w:rsidRDefault="006B1A1A" w:rsidP="006B1A1A">
            <w:pPr>
              <w:tabs>
                <w:tab w:val="left" w:pos="284"/>
              </w:tabs>
              <w:rPr>
                <w:rFonts w:ascii="Times New Roman" w:eastAsia="Calibri" w:hAnsi="Times New Roman" w:cs="Times New Roman"/>
                <w:bCs/>
                <w:sz w:val="12"/>
                <w:szCs w:val="12"/>
              </w:rPr>
            </w:pPr>
          </w:p>
        </w:tc>
        <w:tc>
          <w:tcPr>
            <w:tcW w:w="1418" w:type="dxa"/>
            <w:vMerge/>
            <w:hideMark/>
          </w:tcPr>
          <w:p w:rsidR="006B1A1A" w:rsidRPr="006B1A1A" w:rsidRDefault="006B1A1A" w:rsidP="006B1A1A">
            <w:pPr>
              <w:tabs>
                <w:tab w:val="left" w:pos="284"/>
              </w:tabs>
              <w:rPr>
                <w:rFonts w:ascii="Times New Roman" w:eastAsia="Calibri" w:hAnsi="Times New Roman" w:cs="Times New Roman"/>
                <w:bCs/>
                <w:sz w:val="12"/>
                <w:szCs w:val="12"/>
              </w:rPr>
            </w:pPr>
          </w:p>
        </w:tc>
        <w:tc>
          <w:tcPr>
            <w:tcW w:w="4677" w:type="dxa"/>
            <w:vMerge/>
            <w:hideMark/>
          </w:tcPr>
          <w:p w:rsidR="006B1A1A" w:rsidRPr="006B1A1A" w:rsidRDefault="006B1A1A" w:rsidP="006B1A1A">
            <w:pPr>
              <w:tabs>
                <w:tab w:val="left" w:pos="284"/>
              </w:tabs>
              <w:rPr>
                <w:rFonts w:ascii="Times New Roman" w:eastAsia="Calibri" w:hAnsi="Times New Roman" w:cs="Times New Roman"/>
                <w:bCs/>
                <w:sz w:val="12"/>
                <w:szCs w:val="12"/>
              </w:rPr>
            </w:pPr>
          </w:p>
        </w:tc>
        <w:tc>
          <w:tcPr>
            <w:tcW w:w="709" w:type="dxa"/>
            <w:vMerge/>
            <w:hideMark/>
          </w:tcPr>
          <w:p w:rsidR="006B1A1A" w:rsidRPr="006B1A1A" w:rsidRDefault="006B1A1A" w:rsidP="006B1A1A">
            <w:pPr>
              <w:tabs>
                <w:tab w:val="left" w:pos="284"/>
              </w:tabs>
              <w:rPr>
                <w:rFonts w:ascii="Times New Roman" w:eastAsia="Calibri" w:hAnsi="Times New Roman" w:cs="Times New Roman"/>
                <w:bCs/>
                <w:sz w:val="12"/>
                <w:szCs w:val="12"/>
              </w:rPr>
            </w:pP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1418"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01 00 00 00 00 0000 000</w:t>
            </w:r>
          </w:p>
        </w:tc>
        <w:tc>
          <w:tcPr>
            <w:tcW w:w="467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-314</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1418"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01 05 00 00 00 0000 000</w:t>
            </w:r>
          </w:p>
        </w:tc>
        <w:tc>
          <w:tcPr>
            <w:tcW w:w="4677" w:type="dxa"/>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-314</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1418"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01 05 00 00 00 0000 500</w:t>
            </w:r>
          </w:p>
        </w:tc>
        <w:tc>
          <w:tcPr>
            <w:tcW w:w="467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Увеличение остатков средств бюджетов</w:t>
            </w:r>
          </w:p>
        </w:tc>
        <w:tc>
          <w:tcPr>
            <w:tcW w:w="709"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-5791</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1418"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01 05 02 00 00 0000 500</w:t>
            </w:r>
          </w:p>
        </w:tc>
        <w:tc>
          <w:tcPr>
            <w:tcW w:w="467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-5791</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1418"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01 05 02 01 00 0000 510</w:t>
            </w:r>
          </w:p>
        </w:tc>
        <w:tc>
          <w:tcPr>
            <w:tcW w:w="467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-5791</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1418"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01 05 02 01 10 0000 510</w:t>
            </w:r>
          </w:p>
        </w:tc>
        <w:tc>
          <w:tcPr>
            <w:tcW w:w="467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-5791</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539</w:t>
            </w:r>
          </w:p>
        </w:tc>
        <w:tc>
          <w:tcPr>
            <w:tcW w:w="1418"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01 05 00 00 00 0000 600</w:t>
            </w:r>
          </w:p>
        </w:tc>
        <w:tc>
          <w:tcPr>
            <w:tcW w:w="4677"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Уменьшение остатков средств бюджетов</w:t>
            </w:r>
          </w:p>
        </w:tc>
        <w:tc>
          <w:tcPr>
            <w:tcW w:w="709"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5477</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1418"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01 05 02 00 00 0000 600</w:t>
            </w:r>
          </w:p>
        </w:tc>
        <w:tc>
          <w:tcPr>
            <w:tcW w:w="467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5477</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1418"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01 05 02 01 00 0000 610</w:t>
            </w:r>
          </w:p>
        </w:tc>
        <w:tc>
          <w:tcPr>
            <w:tcW w:w="467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5477</w:t>
            </w:r>
          </w:p>
        </w:tc>
      </w:tr>
      <w:tr w:rsidR="006B1A1A" w:rsidRPr="006B1A1A" w:rsidTr="006B1A1A">
        <w:trPr>
          <w:trHeight w:val="20"/>
        </w:trPr>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539</w:t>
            </w:r>
          </w:p>
        </w:tc>
        <w:tc>
          <w:tcPr>
            <w:tcW w:w="1418"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01 05 02 01 10 0000 610</w:t>
            </w:r>
          </w:p>
        </w:tc>
        <w:tc>
          <w:tcPr>
            <w:tcW w:w="4677"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5477</w:t>
            </w:r>
          </w:p>
        </w:tc>
      </w:tr>
    </w:tbl>
    <w:p w:rsidR="00013367" w:rsidRDefault="00013367" w:rsidP="00EC3D1F">
      <w:pPr>
        <w:tabs>
          <w:tab w:val="left" w:pos="284"/>
        </w:tabs>
        <w:spacing w:after="0" w:line="240" w:lineRule="auto"/>
        <w:jc w:val="both"/>
        <w:rPr>
          <w:rFonts w:ascii="Times New Roman" w:eastAsia="Calibri" w:hAnsi="Times New Roman" w:cs="Times New Roman"/>
          <w:sz w:val="12"/>
          <w:szCs w:val="12"/>
        </w:rPr>
      </w:pPr>
    </w:p>
    <w:p w:rsidR="006B1A1A" w:rsidRPr="00B206F5" w:rsidRDefault="006B1A1A" w:rsidP="006B1A1A">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6B1A1A" w:rsidRDefault="006B1A1A" w:rsidP="006B1A1A">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6B1A1A" w:rsidRPr="00B206F5" w:rsidRDefault="006B1A1A" w:rsidP="006B1A1A">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711F5E">
        <w:rPr>
          <w:rFonts w:ascii="Times New Roman" w:eastAsia="Calibri" w:hAnsi="Times New Roman" w:cs="Times New Roman"/>
          <w:i/>
          <w:sz w:val="12"/>
          <w:szCs w:val="12"/>
        </w:rPr>
        <w:t>Кандабулак</w:t>
      </w:r>
    </w:p>
    <w:p w:rsidR="006B1A1A" w:rsidRPr="00B206F5" w:rsidRDefault="006B1A1A" w:rsidP="006B1A1A">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6B1A1A" w:rsidRPr="00731558" w:rsidRDefault="006B1A1A" w:rsidP="006B1A1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6B1A1A" w:rsidRPr="006B1A1A" w:rsidRDefault="006B1A1A" w:rsidP="006B1A1A">
      <w:pPr>
        <w:tabs>
          <w:tab w:val="left" w:pos="284"/>
        </w:tabs>
        <w:spacing w:after="0" w:line="240" w:lineRule="auto"/>
        <w:jc w:val="center"/>
        <w:rPr>
          <w:rFonts w:ascii="Times New Roman" w:eastAsia="Calibri" w:hAnsi="Times New Roman" w:cs="Times New Roman"/>
          <w:b/>
          <w:sz w:val="12"/>
          <w:szCs w:val="12"/>
        </w:rPr>
      </w:pPr>
      <w:r w:rsidRPr="006B1A1A">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6B1A1A" w:rsidRPr="006B1A1A" w:rsidRDefault="006B1A1A" w:rsidP="006B1A1A">
      <w:pPr>
        <w:tabs>
          <w:tab w:val="left" w:pos="284"/>
        </w:tabs>
        <w:spacing w:after="0" w:line="240" w:lineRule="auto"/>
        <w:jc w:val="center"/>
        <w:rPr>
          <w:rFonts w:ascii="Times New Roman" w:eastAsia="Calibri" w:hAnsi="Times New Roman" w:cs="Times New Roman"/>
          <w:b/>
          <w:sz w:val="12"/>
          <w:szCs w:val="12"/>
        </w:rPr>
      </w:pPr>
      <w:r w:rsidRPr="006B1A1A">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Кандабулак</w:t>
      </w:r>
    </w:p>
    <w:p w:rsidR="006B1A1A" w:rsidRPr="006B1A1A" w:rsidRDefault="006B1A1A" w:rsidP="006B1A1A">
      <w:pPr>
        <w:tabs>
          <w:tab w:val="left" w:pos="284"/>
        </w:tabs>
        <w:spacing w:after="0" w:line="240" w:lineRule="auto"/>
        <w:jc w:val="center"/>
        <w:rPr>
          <w:rFonts w:ascii="Times New Roman" w:eastAsia="Calibri" w:hAnsi="Times New Roman" w:cs="Times New Roman"/>
          <w:b/>
          <w:sz w:val="12"/>
          <w:szCs w:val="12"/>
        </w:rPr>
      </w:pPr>
      <w:r w:rsidRPr="006B1A1A">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621"/>
        <w:gridCol w:w="908"/>
        <w:gridCol w:w="1984"/>
      </w:tblGrid>
      <w:tr w:rsidR="006B1A1A" w:rsidRPr="006B1A1A" w:rsidTr="006B1A1A">
        <w:trPr>
          <w:trHeight w:val="20"/>
        </w:trPr>
        <w:tc>
          <w:tcPr>
            <w:tcW w:w="4621"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Наименование</w:t>
            </w:r>
          </w:p>
        </w:tc>
        <w:tc>
          <w:tcPr>
            <w:tcW w:w="908" w:type="dxa"/>
            <w:hideMark/>
          </w:tcPr>
          <w:p w:rsidR="006B1A1A" w:rsidRPr="006B1A1A" w:rsidRDefault="006B1A1A" w:rsidP="006B1A1A">
            <w:pPr>
              <w:tabs>
                <w:tab w:val="left" w:pos="284"/>
              </w:tabs>
              <w:jc w:val="both"/>
              <w:rPr>
                <w:rFonts w:ascii="Times New Roman" w:eastAsia="Calibri" w:hAnsi="Times New Roman" w:cs="Times New Roman"/>
                <w:sz w:val="12"/>
                <w:szCs w:val="12"/>
              </w:rPr>
            </w:pPr>
            <w:r w:rsidRPr="006B1A1A">
              <w:rPr>
                <w:rFonts w:ascii="Times New Roman" w:eastAsia="Calibri" w:hAnsi="Times New Roman" w:cs="Times New Roman"/>
                <w:sz w:val="12"/>
                <w:szCs w:val="12"/>
              </w:rPr>
              <w:t>Численность (чел.)</w:t>
            </w:r>
          </w:p>
        </w:tc>
        <w:tc>
          <w:tcPr>
            <w:tcW w:w="1984"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Расходы на денежное содержание (</w:t>
            </w:r>
            <w:proofErr w:type="spellStart"/>
            <w:r w:rsidRPr="006B1A1A">
              <w:rPr>
                <w:rFonts w:ascii="Times New Roman" w:eastAsia="Calibri" w:hAnsi="Times New Roman" w:cs="Times New Roman"/>
                <w:sz w:val="12"/>
                <w:szCs w:val="12"/>
              </w:rPr>
              <w:t>тыс</w:t>
            </w:r>
            <w:proofErr w:type="gramStart"/>
            <w:r w:rsidRPr="006B1A1A">
              <w:rPr>
                <w:rFonts w:ascii="Times New Roman" w:eastAsia="Calibri" w:hAnsi="Times New Roman" w:cs="Times New Roman"/>
                <w:sz w:val="12"/>
                <w:szCs w:val="12"/>
              </w:rPr>
              <w:t>.р</w:t>
            </w:r>
            <w:proofErr w:type="gramEnd"/>
            <w:r w:rsidRPr="006B1A1A">
              <w:rPr>
                <w:rFonts w:ascii="Times New Roman" w:eastAsia="Calibri" w:hAnsi="Times New Roman" w:cs="Times New Roman"/>
                <w:sz w:val="12"/>
                <w:szCs w:val="12"/>
              </w:rPr>
              <w:t>ублей</w:t>
            </w:r>
            <w:proofErr w:type="spellEnd"/>
            <w:r w:rsidRPr="006B1A1A">
              <w:rPr>
                <w:rFonts w:ascii="Times New Roman" w:eastAsia="Calibri" w:hAnsi="Times New Roman" w:cs="Times New Roman"/>
                <w:sz w:val="12"/>
                <w:szCs w:val="12"/>
              </w:rPr>
              <w:t>)</w:t>
            </w:r>
          </w:p>
        </w:tc>
      </w:tr>
      <w:tr w:rsidR="006B1A1A" w:rsidRPr="006B1A1A" w:rsidTr="006B1A1A">
        <w:trPr>
          <w:trHeight w:val="20"/>
        </w:trPr>
        <w:tc>
          <w:tcPr>
            <w:tcW w:w="4621"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Муниципальные служащие органов местного самоуправления</w:t>
            </w:r>
          </w:p>
        </w:tc>
        <w:tc>
          <w:tcPr>
            <w:tcW w:w="908" w:type="dxa"/>
            <w:hideMark/>
          </w:tcPr>
          <w:p w:rsidR="006B1A1A" w:rsidRPr="006B1A1A" w:rsidRDefault="006B1A1A" w:rsidP="006B1A1A">
            <w:pPr>
              <w:tabs>
                <w:tab w:val="left" w:pos="284"/>
              </w:tabs>
              <w:jc w:val="both"/>
              <w:rPr>
                <w:rFonts w:ascii="Times New Roman" w:eastAsia="Calibri" w:hAnsi="Times New Roman" w:cs="Times New Roman"/>
                <w:sz w:val="12"/>
                <w:szCs w:val="12"/>
              </w:rPr>
            </w:pPr>
            <w:r w:rsidRPr="006B1A1A">
              <w:rPr>
                <w:rFonts w:ascii="Times New Roman" w:eastAsia="Calibri" w:hAnsi="Times New Roman" w:cs="Times New Roman"/>
                <w:sz w:val="12"/>
                <w:szCs w:val="12"/>
              </w:rPr>
              <w:t>3</w:t>
            </w:r>
          </w:p>
        </w:tc>
        <w:tc>
          <w:tcPr>
            <w:tcW w:w="1984"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743</w:t>
            </w:r>
          </w:p>
        </w:tc>
      </w:tr>
      <w:tr w:rsidR="006B1A1A" w:rsidRPr="006B1A1A" w:rsidTr="006B1A1A">
        <w:trPr>
          <w:trHeight w:val="20"/>
        </w:trPr>
        <w:tc>
          <w:tcPr>
            <w:tcW w:w="4621"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08" w:type="dxa"/>
            <w:hideMark/>
          </w:tcPr>
          <w:p w:rsidR="006B1A1A" w:rsidRPr="006B1A1A" w:rsidRDefault="006B1A1A" w:rsidP="006B1A1A">
            <w:pPr>
              <w:tabs>
                <w:tab w:val="left" w:pos="284"/>
              </w:tabs>
              <w:jc w:val="both"/>
              <w:rPr>
                <w:rFonts w:ascii="Times New Roman" w:eastAsia="Calibri" w:hAnsi="Times New Roman" w:cs="Times New Roman"/>
                <w:sz w:val="12"/>
                <w:szCs w:val="12"/>
              </w:rPr>
            </w:pPr>
            <w:r w:rsidRPr="006B1A1A">
              <w:rPr>
                <w:rFonts w:ascii="Times New Roman" w:eastAsia="Calibri" w:hAnsi="Times New Roman" w:cs="Times New Roman"/>
                <w:sz w:val="12"/>
                <w:szCs w:val="12"/>
              </w:rPr>
              <w:t>1</w:t>
            </w:r>
          </w:p>
        </w:tc>
        <w:tc>
          <w:tcPr>
            <w:tcW w:w="1984" w:type="dxa"/>
            <w:hideMark/>
          </w:tcPr>
          <w:p w:rsidR="006B1A1A" w:rsidRPr="006B1A1A" w:rsidRDefault="006B1A1A" w:rsidP="006B1A1A">
            <w:pPr>
              <w:tabs>
                <w:tab w:val="left" w:pos="284"/>
              </w:tabs>
              <w:rPr>
                <w:rFonts w:ascii="Times New Roman" w:eastAsia="Calibri" w:hAnsi="Times New Roman" w:cs="Times New Roman"/>
                <w:sz w:val="12"/>
                <w:szCs w:val="12"/>
              </w:rPr>
            </w:pPr>
            <w:r w:rsidRPr="006B1A1A">
              <w:rPr>
                <w:rFonts w:ascii="Times New Roman" w:eastAsia="Calibri" w:hAnsi="Times New Roman" w:cs="Times New Roman"/>
                <w:sz w:val="12"/>
                <w:szCs w:val="12"/>
              </w:rPr>
              <w:t>434</w:t>
            </w:r>
          </w:p>
        </w:tc>
      </w:tr>
      <w:tr w:rsidR="006B1A1A" w:rsidRPr="006B1A1A" w:rsidTr="006B1A1A">
        <w:trPr>
          <w:trHeight w:val="20"/>
        </w:trPr>
        <w:tc>
          <w:tcPr>
            <w:tcW w:w="4621"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И Т О Г О</w:t>
            </w:r>
            <w:proofErr w:type="gramStart"/>
            <w:r w:rsidRPr="006B1A1A">
              <w:rPr>
                <w:rFonts w:ascii="Times New Roman" w:eastAsia="Calibri" w:hAnsi="Times New Roman" w:cs="Times New Roman"/>
                <w:bCs/>
                <w:sz w:val="12"/>
                <w:szCs w:val="12"/>
              </w:rPr>
              <w:t xml:space="preserve"> :</w:t>
            </w:r>
            <w:proofErr w:type="gramEnd"/>
          </w:p>
        </w:tc>
        <w:tc>
          <w:tcPr>
            <w:tcW w:w="908" w:type="dxa"/>
            <w:noWrap/>
            <w:hideMark/>
          </w:tcPr>
          <w:p w:rsidR="006B1A1A" w:rsidRPr="006B1A1A" w:rsidRDefault="006B1A1A" w:rsidP="006B1A1A">
            <w:pPr>
              <w:tabs>
                <w:tab w:val="left" w:pos="284"/>
              </w:tabs>
              <w:jc w:val="both"/>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4</w:t>
            </w:r>
          </w:p>
        </w:tc>
        <w:tc>
          <w:tcPr>
            <w:tcW w:w="1984" w:type="dxa"/>
            <w:noWrap/>
            <w:hideMark/>
          </w:tcPr>
          <w:p w:rsidR="006B1A1A" w:rsidRPr="006B1A1A" w:rsidRDefault="006B1A1A" w:rsidP="006B1A1A">
            <w:pPr>
              <w:tabs>
                <w:tab w:val="left" w:pos="284"/>
              </w:tabs>
              <w:rPr>
                <w:rFonts w:ascii="Times New Roman" w:eastAsia="Calibri" w:hAnsi="Times New Roman" w:cs="Times New Roman"/>
                <w:bCs/>
                <w:sz w:val="12"/>
                <w:szCs w:val="12"/>
              </w:rPr>
            </w:pPr>
            <w:r w:rsidRPr="006B1A1A">
              <w:rPr>
                <w:rFonts w:ascii="Times New Roman" w:eastAsia="Calibri" w:hAnsi="Times New Roman" w:cs="Times New Roman"/>
                <w:bCs/>
                <w:sz w:val="12"/>
                <w:szCs w:val="12"/>
              </w:rPr>
              <w:t>1177</w:t>
            </w:r>
          </w:p>
        </w:tc>
      </w:tr>
    </w:tbl>
    <w:p w:rsidR="006B1A1A" w:rsidRPr="00EB689E" w:rsidRDefault="006B1A1A" w:rsidP="006B1A1A">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lastRenderedPageBreak/>
        <w:t>СОБРАНИЕ ПРЕДСТАВИТЕЛЕЙ</w:t>
      </w:r>
    </w:p>
    <w:p w:rsidR="006B1A1A" w:rsidRPr="00EB689E" w:rsidRDefault="006B1A1A" w:rsidP="006B1A1A">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00FB61BE" w:rsidRPr="00FB61BE">
        <w:rPr>
          <w:rFonts w:ascii="Times New Roman" w:eastAsia="Calibri" w:hAnsi="Times New Roman" w:cs="Times New Roman"/>
          <w:b/>
          <w:sz w:val="12"/>
          <w:szCs w:val="12"/>
        </w:rPr>
        <w:t>КРАСНОСЕЛЬСКОЕ</w:t>
      </w:r>
    </w:p>
    <w:p w:rsidR="006B1A1A" w:rsidRPr="00EB689E" w:rsidRDefault="006B1A1A" w:rsidP="006B1A1A">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6B1A1A" w:rsidRPr="00EB689E" w:rsidRDefault="006B1A1A" w:rsidP="006B1A1A">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6B1A1A" w:rsidRPr="00EB689E" w:rsidRDefault="006B1A1A" w:rsidP="006B1A1A">
      <w:pPr>
        <w:tabs>
          <w:tab w:val="left" w:pos="284"/>
        </w:tabs>
        <w:spacing w:after="0" w:line="240" w:lineRule="auto"/>
        <w:jc w:val="center"/>
        <w:rPr>
          <w:rFonts w:ascii="Times New Roman" w:eastAsia="Calibri" w:hAnsi="Times New Roman" w:cs="Times New Roman"/>
          <w:sz w:val="12"/>
          <w:szCs w:val="12"/>
        </w:rPr>
      </w:pPr>
    </w:p>
    <w:p w:rsidR="006B1A1A" w:rsidRPr="00EB689E" w:rsidRDefault="006B1A1A" w:rsidP="006B1A1A">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6B1A1A" w:rsidRPr="00EB689E" w:rsidRDefault="006B1A1A" w:rsidP="006B1A1A">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sidR="00FB61BE">
        <w:rPr>
          <w:rFonts w:ascii="Times New Roman" w:eastAsia="Calibri" w:hAnsi="Times New Roman" w:cs="Times New Roman"/>
          <w:sz w:val="12"/>
          <w:szCs w:val="12"/>
        </w:rPr>
        <w:t xml:space="preserve">      №12</w:t>
      </w:r>
    </w:p>
    <w:p w:rsidR="006B1A1A" w:rsidRPr="005A015E" w:rsidRDefault="006B1A1A" w:rsidP="006B1A1A">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«Об исполнении бюджета</w:t>
      </w:r>
    </w:p>
    <w:p w:rsidR="006B1A1A" w:rsidRDefault="006B1A1A" w:rsidP="006B1A1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FB61BE" w:rsidRPr="00FB61BE">
        <w:rPr>
          <w:rFonts w:ascii="Times New Roman" w:eastAsia="Calibri" w:hAnsi="Times New Roman" w:cs="Times New Roman"/>
          <w:b/>
          <w:sz w:val="12"/>
          <w:szCs w:val="12"/>
        </w:rPr>
        <w:t xml:space="preserve">Красносельское </w:t>
      </w:r>
      <w:r w:rsidRPr="005A015E">
        <w:rPr>
          <w:rFonts w:ascii="Times New Roman" w:eastAsia="Calibri" w:hAnsi="Times New Roman" w:cs="Times New Roman"/>
          <w:b/>
          <w:sz w:val="12"/>
          <w:szCs w:val="12"/>
        </w:rPr>
        <w:t>муниципального района Сергиевский за 2018 год»</w:t>
      </w:r>
    </w:p>
    <w:p w:rsidR="006B1A1A" w:rsidRPr="00EB689E" w:rsidRDefault="006B1A1A" w:rsidP="006B1A1A">
      <w:pPr>
        <w:tabs>
          <w:tab w:val="left" w:pos="284"/>
        </w:tabs>
        <w:spacing w:after="0" w:line="240" w:lineRule="auto"/>
        <w:jc w:val="center"/>
        <w:rPr>
          <w:rFonts w:ascii="Times New Roman" w:eastAsia="Calibri" w:hAnsi="Times New Roman" w:cs="Times New Roman"/>
          <w:b/>
          <w:sz w:val="12"/>
          <w:szCs w:val="12"/>
        </w:rPr>
      </w:pPr>
    </w:p>
    <w:p w:rsidR="006B1A1A" w:rsidRPr="00EB689E" w:rsidRDefault="006B1A1A" w:rsidP="006B1A1A">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сельского поселения </w:t>
      </w:r>
      <w:r w:rsidR="00FB61BE" w:rsidRPr="00FB61BE">
        <w:rPr>
          <w:rFonts w:ascii="Times New Roman" w:eastAsia="Calibri" w:hAnsi="Times New Roman" w:cs="Times New Roman"/>
          <w:sz w:val="12"/>
          <w:szCs w:val="12"/>
        </w:rPr>
        <w:t xml:space="preserve">Красносельское </w:t>
      </w:r>
      <w:r w:rsidRPr="00EB689E">
        <w:rPr>
          <w:rFonts w:ascii="Times New Roman" w:eastAsia="Calibri" w:hAnsi="Times New Roman" w:cs="Times New Roman"/>
          <w:sz w:val="12"/>
          <w:szCs w:val="12"/>
        </w:rPr>
        <w:t>муниципального района Сергиевский</w:t>
      </w:r>
    </w:p>
    <w:p w:rsidR="00DA1FCF" w:rsidRPr="00DA1FCF" w:rsidRDefault="00DA1FCF" w:rsidP="00DA1FCF">
      <w:pPr>
        <w:tabs>
          <w:tab w:val="left" w:pos="284"/>
        </w:tabs>
        <w:spacing w:after="0" w:line="240" w:lineRule="auto"/>
        <w:ind w:firstLine="284"/>
        <w:jc w:val="both"/>
        <w:rPr>
          <w:rFonts w:ascii="Times New Roman" w:eastAsia="Calibri" w:hAnsi="Times New Roman" w:cs="Times New Roman"/>
          <w:sz w:val="12"/>
          <w:szCs w:val="12"/>
        </w:rPr>
      </w:pPr>
      <w:r w:rsidRPr="00DA1FCF">
        <w:rPr>
          <w:rFonts w:ascii="Times New Roman" w:eastAsia="Calibri" w:hAnsi="Times New Roman" w:cs="Times New Roman"/>
          <w:sz w:val="12"/>
          <w:szCs w:val="12"/>
        </w:rPr>
        <w:t>Рассмотрев представленный Администрацией сельского поселения Красносельское муниципального района Сергиевский отчет об исполнении бюджета сельского поселения Красносельское за 2018 год, Собрание Представителей сельского поселения  К</w:t>
      </w:r>
      <w:r>
        <w:rPr>
          <w:rFonts w:ascii="Times New Roman" w:eastAsia="Calibri" w:hAnsi="Times New Roman" w:cs="Times New Roman"/>
          <w:sz w:val="12"/>
          <w:szCs w:val="12"/>
        </w:rPr>
        <w:t>расносельское</w:t>
      </w:r>
    </w:p>
    <w:p w:rsidR="00DA1FCF" w:rsidRPr="00DA1FCF" w:rsidRDefault="00DA1FCF" w:rsidP="00DA1FCF">
      <w:pPr>
        <w:tabs>
          <w:tab w:val="left" w:pos="284"/>
        </w:tabs>
        <w:spacing w:after="0" w:line="240" w:lineRule="auto"/>
        <w:ind w:firstLine="284"/>
        <w:jc w:val="both"/>
        <w:rPr>
          <w:rFonts w:ascii="Times New Roman" w:eastAsia="Calibri" w:hAnsi="Times New Roman" w:cs="Times New Roman"/>
          <w:b/>
          <w:sz w:val="12"/>
          <w:szCs w:val="12"/>
        </w:rPr>
      </w:pPr>
      <w:r w:rsidRPr="00DA1FCF">
        <w:rPr>
          <w:rFonts w:ascii="Times New Roman" w:eastAsia="Calibri" w:hAnsi="Times New Roman" w:cs="Times New Roman"/>
          <w:b/>
          <w:sz w:val="12"/>
          <w:szCs w:val="12"/>
        </w:rPr>
        <w:t>РЕШИЛО:</w:t>
      </w:r>
    </w:p>
    <w:p w:rsidR="00DA1FCF" w:rsidRPr="00DA1FCF" w:rsidRDefault="00DA1FCF" w:rsidP="00DA1FCF">
      <w:pPr>
        <w:tabs>
          <w:tab w:val="left" w:pos="284"/>
        </w:tabs>
        <w:spacing w:after="0" w:line="240" w:lineRule="auto"/>
        <w:ind w:firstLine="284"/>
        <w:jc w:val="both"/>
        <w:rPr>
          <w:rFonts w:ascii="Times New Roman" w:eastAsia="Calibri" w:hAnsi="Times New Roman" w:cs="Times New Roman"/>
          <w:sz w:val="12"/>
          <w:szCs w:val="12"/>
        </w:rPr>
      </w:pPr>
      <w:r w:rsidRPr="00DA1FCF">
        <w:rPr>
          <w:rFonts w:ascii="Times New Roman" w:eastAsia="Calibri" w:hAnsi="Times New Roman" w:cs="Times New Roman"/>
          <w:sz w:val="12"/>
          <w:szCs w:val="12"/>
        </w:rPr>
        <w:t>1.</w:t>
      </w:r>
      <w:r w:rsidRPr="00DA1FCF">
        <w:rPr>
          <w:rFonts w:ascii="Times New Roman" w:eastAsia="Calibri" w:hAnsi="Times New Roman" w:cs="Times New Roman"/>
          <w:sz w:val="12"/>
          <w:szCs w:val="12"/>
        </w:rPr>
        <w:tab/>
        <w:t>Утвердить исполнение бюджета сельского поселения Красносельское за 2018 год по доходам 4 670  тыс. рублей и по расходам в сумме 4 750 тыс. рублей с превышением расходов над доходами в сумме 80 тыс. рублей.</w:t>
      </w:r>
    </w:p>
    <w:p w:rsidR="00DA1FCF" w:rsidRPr="00DA1FCF" w:rsidRDefault="00DA1FCF" w:rsidP="00DA1FCF">
      <w:pPr>
        <w:tabs>
          <w:tab w:val="left" w:pos="284"/>
        </w:tabs>
        <w:spacing w:after="0" w:line="240" w:lineRule="auto"/>
        <w:ind w:firstLine="284"/>
        <w:jc w:val="both"/>
        <w:rPr>
          <w:rFonts w:ascii="Times New Roman" w:eastAsia="Calibri" w:hAnsi="Times New Roman" w:cs="Times New Roman"/>
          <w:sz w:val="12"/>
          <w:szCs w:val="12"/>
        </w:rPr>
      </w:pPr>
      <w:r w:rsidRPr="00DA1FCF">
        <w:rPr>
          <w:rFonts w:ascii="Times New Roman" w:eastAsia="Calibri" w:hAnsi="Times New Roman" w:cs="Times New Roman"/>
          <w:sz w:val="12"/>
          <w:szCs w:val="12"/>
        </w:rPr>
        <w:t>2.</w:t>
      </w:r>
      <w:r w:rsidRPr="00DA1FCF">
        <w:rPr>
          <w:rFonts w:ascii="Times New Roman" w:eastAsia="Calibri" w:hAnsi="Times New Roman" w:cs="Times New Roman"/>
          <w:sz w:val="12"/>
          <w:szCs w:val="12"/>
        </w:rPr>
        <w:tab/>
        <w:t xml:space="preserve">Утвердить поступление доходов </w:t>
      </w:r>
      <w:proofErr w:type="gramStart"/>
      <w:r w:rsidRPr="00DA1FCF">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DA1FCF">
        <w:rPr>
          <w:rFonts w:ascii="Times New Roman" w:eastAsia="Calibri" w:hAnsi="Times New Roman" w:cs="Times New Roman"/>
          <w:sz w:val="12"/>
          <w:szCs w:val="12"/>
        </w:rPr>
        <w:t xml:space="preserve"> 1.</w:t>
      </w:r>
    </w:p>
    <w:p w:rsidR="00DA1FCF" w:rsidRPr="00DA1FCF" w:rsidRDefault="00DA1FCF" w:rsidP="00DA1FCF">
      <w:pPr>
        <w:tabs>
          <w:tab w:val="left" w:pos="284"/>
        </w:tabs>
        <w:spacing w:after="0" w:line="240" w:lineRule="auto"/>
        <w:ind w:firstLine="284"/>
        <w:jc w:val="both"/>
        <w:rPr>
          <w:rFonts w:ascii="Times New Roman" w:eastAsia="Calibri" w:hAnsi="Times New Roman" w:cs="Times New Roman"/>
          <w:sz w:val="12"/>
          <w:szCs w:val="12"/>
        </w:rPr>
      </w:pPr>
      <w:r w:rsidRPr="00DA1FCF">
        <w:rPr>
          <w:rFonts w:ascii="Times New Roman" w:eastAsia="Calibri" w:hAnsi="Times New Roman" w:cs="Times New Roman"/>
          <w:sz w:val="12"/>
          <w:szCs w:val="12"/>
        </w:rPr>
        <w:t>3.</w:t>
      </w:r>
      <w:r w:rsidRPr="00DA1FCF">
        <w:rPr>
          <w:rFonts w:ascii="Times New Roman" w:eastAsia="Calibri" w:hAnsi="Times New Roman" w:cs="Times New Roman"/>
          <w:sz w:val="12"/>
          <w:szCs w:val="12"/>
        </w:rPr>
        <w:tab/>
        <w:t>Утвердить расходы  бюджета по разделам и подразделам классификации расходов местного бюджета в соответствии с приложением 2.</w:t>
      </w:r>
    </w:p>
    <w:p w:rsidR="00DA1FCF" w:rsidRPr="00DA1FCF" w:rsidRDefault="00DA1FCF" w:rsidP="00DA1FCF">
      <w:pPr>
        <w:tabs>
          <w:tab w:val="left" w:pos="284"/>
        </w:tabs>
        <w:spacing w:after="0" w:line="240" w:lineRule="auto"/>
        <w:ind w:firstLine="284"/>
        <w:jc w:val="both"/>
        <w:rPr>
          <w:rFonts w:ascii="Times New Roman" w:eastAsia="Calibri" w:hAnsi="Times New Roman" w:cs="Times New Roman"/>
          <w:sz w:val="12"/>
          <w:szCs w:val="12"/>
        </w:rPr>
      </w:pPr>
      <w:r w:rsidRPr="00DA1FCF">
        <w:rPr>
          <w:rFonts w:ascii="Times New Roman" w:eastAsia="Calibri" w:hAnsi="Times New Roman" w:cs="Times New Roman"/>
          <w:sz w:val="12"/>
          <w:szCs w:val="12"/>
        </w:rPr>
        <w:t>4.</w:t>
      </w:r>
      <w:r w:rsidRPr="00DA1FCF">
        <w:rPr>
          <w:rFonts w:ascii="Times New Roman" w:eastAsia="Calibri" w:hAnsi="Times New Roman" w:cs="Times New Roman"/>
          <w:sz w:val="12"/>
          <w:szCs w:val="12"/>
        </w:rPr>
        <w:tab/>
        <w:t>Утвердить расходы бюджета по ведомственной структуре расходов местного бюджета  в соответствии с приложением 3.</w:t>
      </w:r>
    </w:p>
    <w:p w:rsidR="00DA1FCF" w:rsidRPr="00DA1FCF" w:rsidRDefault="00DA1FCF" w:rsidP="00DA1FCF">
      <w:pPr>
        <w:tabs>
          <w:tab w:val="left" w:pos="284"/>
        </w:tabs>
        <w:spacing w:after="0" w:line="240" w:lineRule="auto"/>
        <w:ind w:firstLine="284"/>
        <w:jc w:val="both"/>
        <w:rPr>
          <w:rFonts w:ascii="Times New Roman" w:eastAsia="Calibri" w:hAnsi="Times New Roman" w:cs="Times New Roman"/>
          <w:sz w:val="12"/>
          <w:szCs w:val="12"/>
        </w:rPr>
      </w:pPr>
      <w:r w:rsidRPr="00DA1FCF">
        <w:rPr>
          <w:rFonts w:ascii="Times New Roman" w:eastAsia="Calibri" w:hAnsi="Times New Roman" w:cs="Times New Roman"/>
          <w:sz w:val="12"/>
          <w:szCs w:val="12"/>
        </w:rPr>
        <w:t>5.</w:t>
      </w:r>
      <w:r w:rsidRPr="00DA1FCF">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Красносельское по кодам </w:t>
      </w:r>
      <w:proofErr w:type="gramStart"/>
      <w:r w:rsidRPr="00DA1FCF">
        <w:rPr>
          <w:rFonts w:ascii="Times New Roman" w:eastAsia="Calibri" w:hAnsi="Times New Roman" w:cs="Times New Roman"/>
          <w:sz w:val="12"/>
          <w:szCs w:val="12"/>
        </w:rPr>
        <w:t>классификации источников финансирования дефицитов бюджетов</w:t>
      </w:r>
      <w:proofErr w:type="gramEnd"/>
      <w:r w:rsidRPr="00DA1FCF">
        <w:rPr>
          <w:rFonts w:ascii="Times New Roman" w:eastAsia="Calibri" w:hAnsi="Times New Roman" w:cs="Times New Roman"/>
          <w:sz w:val="12"/>
          <w:szCs w:val="12"/>
        </w:rPr>
        <w:t xml:space="preserve">  в соответствии с приложением 4.</w:t>
      </w:r>
    </w:p>
    <w:p w:rsidR="00DA1FCF" w:rsidRPr="00DA1FCF" w:rsidRDefault="00DA1FCF" w:rsidP="00DA1FCF">
      <w:pPr>
        <w:tabs>
          <w:tab w:val="left" w:pos="284"/>
        </w:tabs>
        <w:spacing w:after="0" w:line="240" w:lineRule="auto"/>
        <w:ind w:firstLine="284"/>
        <w:jc w:val="both"/>
        <w:rPr>
          <w:rFonts w:ascii="Times New Roman" w:eastAsia="Calibri" w:hAnsi="Times New Roman" w:cs="Times New Roman"/>
          <w:sz w:val="12"/>
          <w:szCs w:val="12"/>
        </w:rPr>
      </w:pPr>
      <w:r w:rsidRPr="00DA1FCF">
        <w:rPr>
          <w:rFonts w:ascii="Times New Roman" w:eastAsia="Calibri" w:hAnsi="Times New Roman" w:cs="Times New Roman"/>
          <w:sz w:val="12"/>
          <w:szCs w:val="12"/>
        </w:rPr>
        <w:t>6.</w:t>
      </w:r>
      <w:r w:rsidRPr="00DA1FCF">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2018 год в соответствии с приложением 5.</w:t>
      </w:r>
    </w:p>
    <w:p w:rsidR="00DA1FCF" w:rsidRPr="00DA1FCF" w:rsidRDefault="00DA1FCF" w:rsidP="00DA1FCF">
      <w:pPr>
        <w:tabs>
          <w:tab w:val="left" w:pos="284"/>
        </w:tabs>
        <w:spacing w:after="0" w:line="240" w:lineRule="auto"/>
        <w:ind w:firstLine="284"/>
        <w:jc w:val="both"/>
        <w:rPr>
          <w:rFonts w:ascii="Times New Roman" w:eastAsia="Calibri" w:hAnsi="Times New Roman" w:cs="Times New Roman"/>
          <w:sz w:val="12"/>
          <w:szCs w:val="12"/>
        </w:rPr>
      </w:pPr>
      <w:r w:rsidRPr="00DA1FCF">
        <w:rPr>
          <w:rFonts w:ascii="Times New Roman" w:eastAsia="Calibri" w:hAnsi="Times New Roman" w:cs="Times New Roman"/>
          <w:sz w:val="12"/>
          <w:szCs w:val="12"/>
        </w:rPr>
        <w:t>7.</w:t>
      </w:r>
      <w:r w:rsidRPr="00DA1FCF">
        <w:rPr>
          <w:rFonts w:ascii="Times New Roman" w:eastAsia="Calibri" w:hAnsi="Times New Roman" w:cs="Times New Roman"/>
          <w:sz w:val="12"/>
          <w:szCs w:val="12"/>
        </w:rPr>
        <w:tab/>
        <w:t>Настоящее решение опубликовать в газете «Сергиевский вестник».</w:t>
      </w:r>
    </w:p>
    <w:p w:rsidR="00DA1FCF" w:rsidRPr="00DA1FCF" w:rsidRDefault="00DA1FCF" w:rsidP="00DA1FCF">
      <w:pPr>
        <w:tabs>
          <w:tab w:val="left" w:pos="284"/>
        </w:tabs>
        <w:spacing w:after="0" w:line="240" w:lineRule="auto"/>
        <w:ind w:firstLine="284"/>
        <w:jc w:val="both"/>
        <w:rPr>
          <w:rFonts w:ascii="Times New Roman" w:eastAsia="Calibri" w:hAnsi="Times New Roman" w:cs="Times New Roman"/>
          <w:sz w:val="12"/>
          <w:szCs w:val="12"/>
        </w:rPr>
      </w:pPr>
      <w:r w:rsidRPr="00DA1FCF">
        <w:rPr>
          <w:rFonts w:ascii="Times New Roman" w:eastAsia="Calibri" w:hAnsi="Times New Roman" w:cs="Times New Roman"/>
          <w:sz w:val="12"/>
          <w:szCs w:val="12"/>
        </w:rPr>
        <w:t>8.</w:t>
      </w:r>
      <w:r w:rsidRPr="00DA1FCF">
        <w:rPr>
          <w:rFonts w:ascii="Times New Roman" w:eastAsia="Calibri" w:hAnsi="Times New Roman" w:cs="Times New Roman"/>
          <w:sz w:val="12"/>
          <w:szCs w:val="12"/>
        </w:rPr>
        <w:tab/>
        <w:t>Настоящее решение вступает в силу с момента его официального опубликования.</w:t>
      </w:r>
    </w:p>
    <w:p w:rsidR="00DA1FCF" w:rsidRPr="00DA1FCF" w:rsidRDefault="00DA1FCF" w:rsidP="00DA1FCF">
      <w:pPr>
        <w:tabs>
          <w:tab w:val="left" w:pos="284"/>
        </w:tabs>
        <w:spacing w:after="0" w:line="240" w:lineRule="auto"/>
        <w:jc w:val="right"/>
        <w:rPr>
          <w:rFonts w:ascii="Times New Roman" w:eastAsia="Calibri" w:hAnsi="Times New Roman" w:cs="Times New Roman"/>
          <w:sz w:val="12"/>
          <w:szCs w:val="12"/>
        </w:rPr>
      </w:pPr>
      <w:r w:rsidRPr="00DA1FCF">
        <w:rPr>
          <w:rFonts w:ascii="Times New Roman" w:eastAsia="Calibri" w:hAnsi="Times New Roman" w:cs="Times New Roman"/>
          <w:sz w:val="12"/>
          <w:szCs w:val="12"/>
        </w:rPr>
        <w:t>Председатель собрания представителей</w:t>
      </w:r>
    </w:p>
    <w:p w:rsidR="00DA1FCF" w:rsidRPr="00DA1FCF" w:rsidRDefault="00DA1FCF" w:rsidP="00DA1FCF">
      <w:pPr>
        <w:tabs>
          <w:tab w:val="left" w:pos="284"/>
        </w:tabs>
        <w:spacing w:after="0" w:line="240" w:lineRule="auto"/>
        <w:jc w:val="right"/>
        <w:rPr>
          <w:rFonts w:ascii="Times New Roman" w:eastAsia="Calibri" w:hAnsi="Times New Roman" w:cs="Times New Roman"/>
          <w:sz w:val="12"/>
          <w:szCs w:val="12"/>
        </w:rPr>
      </w:pPr>
      <w:r w:rsidRPr="00DA1FCF">
        <w:rPr>
          <w:rFonts w:ascii="Times New Roman" w:eastAsia="Calibri" w:hAnsi="Times New Roman" w:cs="Times New Roman"/>
          <w:sz w:val="12"/>
          <w:szCs w:val="12"/>
        </w:rPr>
        <w:t>сельского поселения Красносельское</w:t>
      </w:r>
    </w:p>
    <w:p w:rsidR="00DA1FCF" w:rsidRDefault="00DA1FCF" w:rsidP="00DA1FCF">
      <w:pPr>
        <w:tabs>
          <w:tab w:val="left" w:pos="284"/>
        </w:tabs>
        <w:spacing w:after="0" w:line="240" w:lineRule="auto"/>
        <w:jc w:val="right"/>
        <w:rPr>
          <w:rFonts w:ascii="Times New Roman" w:eastAsia="Calibri" w:hAnsi="Times New Roman" w:cs="Times New Roman"/>
          <w:sz w:val="12"/>
          <w:szCs w:val="12"/>
        </w:rPr>
      </w:pPr>
      <w:r w:rsidRPr="00DA1FCF">
        <w:rPr>
          <w:rFonts w:ascii="Times New Roman" w:eastAsia="Calibri" w:hAnsi="Times New Roman" w:cs="Times New Roman"/>
          <w:sz w:val="12"/>
          <w:szCs w:val="12"/>
        </w:rPr>
        <w:t>муниципального района Сергиевский</w:t>
      </w:r>
    </w:p>
    <w:p w:rsidR="00DA1FCF" w:rsidRPr="00DA1FCF" w:rsidRDefault="00DA1FCF" w:rsidP="00DA1FCF">
      <w:pPr>
        <w:tabs>
          <w:tab w:val="left" w:pos="284"/>
        </w:tabs>
        <w:spacing w:after="0" w:line="240" w:lineRule="auto"/>
        <w:jc w:val="right"/>
        <w:rPr>
          <w:rFonts w:ascii="Times New Roman" w:eastAsia="Calibri" w:hAnsi="Times New Roman" w:cs="Times New Roman"/>
          <w:sz w:val="12"/>
          <w:szCs w:val="12"/>
        </w:rPr>
      </w:pPr>
      <w:r w:rsidRPr="00DA1FCF">
        <w:rPr>
          <w:rFonts w:ascii="Times New Roman" w:eastAsia="Calibri" w:hAnsi="Times New Roman" w:cs="Times New Roman"/>
          <w:sz w:val="12"/>
          <w:szCs w:val="12"/>
        </w:rPr>
        <w:t>Н.А. Каемова</w:t>
      </w:r>
    </w:p>
    <w:p w:rsidR="00DA1FCF" w:rsidRPr="00DA1FCF" w:rsidRDefault="00DA1FCF" w:rsidP="00DA1FCF">
      <w:pPr>
        <w:tabs>
          <w:tab w:val="left" w:pos="284"/>
        </w:tabs>
        <w:spacing w:after="0" w:line="240" w:lineRule="auto"/>
        <w:jc w:val="right"/>
        <w:rPr>
          <w:rFonts w:ascii="Times New Roman" w:eastAsia="Calibri" w:hAnsi="Times New Roman" w:cs="Times New Roman"/>
          <w:sz w:val="12"/>
          <w:szCs w:val="12"/>
        </w:rPr>
      </w:pPr>
    </w:p>
    <w:p w:rsidR="00DA1FCF" w:rsidRPr="00DA1FCF" w:rsidRDefault="00DA1FCF" w:rsidP="00DA1FCF">
      <w:pPr>
        <w:tabs>
          <w:tab w:val="left" w:pos="284"/>
        </w:tabs>
        <w:spacing w:after="0" w:line="240" w:lineRule="auto"/>
        <w:jc w:val="right"/>
        <w:rPr>
          <w:rFonts w:ascii="Times New Roman" w:eastAsia="Calibri" w:hAnsi="Times New Roman" w:cs="Times New Roman"/>
          <w:sz w:val="12"/>
          <w:szCs w:val="12"/>
        </w:rPr>
      </w:pPr>
      <w:r w:rsidRPr="00DA1FCF">
        <w:rPr>
          <w:rFonts w:ascii="Times New Roman" w:eastAsia="Calibri" w:hAnsi="Times New Roman" w:cs="Times New Roman"/>
          <w:sz w:val="12"/>
          <w:szCs w:val="12"/>
        </w:rPr>
        <w:t>Глава сельского поселения Красносельское</w:t>
      </w:r>
    </w:p>
    <w:p w:rsidR="00DA1FCF" w:rsidRDefault="00DA1FCF" w:rsidP="00DA1FCF">
      <w:pPr>
        <w:tabs>
          <w:tab w:val="left" w:pos="284"/>
        </w:tabs>
        <w:spacing w:after="0" w:line="240" w:lineRule="auto"/>
        <w:jc w:val="right"/>
        <w:rPr>
          <w:rFonts w:ascii="Times New Roman" w:eastAsia="Calibri" w:hAnsi="Times New Roman" w:cs="Times New Roman"/>
          <w:sz w:val="12"/>
          <w:szCs w:val="12"/>
        </w:rPr>
      </w:pPr>
      <w:r w:rsidRPr="00DA1FCF">
        <w:rPr>
          <w:rFonts w:ascii="Times New Roman" w:eastAsia="Calibri" w:hAnsi="Times New Roman" w:cs="Times New Roman"/>
          <w:sz w:val="12"/>
          <w:szCs w:val="12"/>
        </w:rPr>
        <w:t>муниципального района Сергиевский</w:t>
      </w:r>
    </w:p>
    <w:p w:rsidR="00496A77" w:rsidRDefault="00DA1FCF" w:rsidP="00DA1FCF">
      <w:pPr>
        <w:tabs>
          <w:tab w:val="left" w:pos="284"/>
        </w:tabs>
        <w:spacing w:after="0" w:line="240" w:lineRule="auto"/>
        <w:jc w:val="right"/>
        <w:rPr>
          <w:rFonts w:ascii="Times New Roman" w:eastAsia="Calibri" w:hAnsi="Times New Roman" w:cs="Times New Roman"/>
          <w:sz w:val="12"/>
          <w:szCs w:val="12"/>
        </w:rPr>
      </w:pPr>
      <w:r w:rsidRPr="00DA1FCF">
        <w:rPr>
          <w:rFonts w:ascii="Times New Roman" w:eastAsia="Calibri" w:hAnsi="Times New Roman" w:cs="Times New Roman"/>
          <w:sz w:val="12"/>
          <w:szCs w:val="12"/>
        </w:rPr>
        <w:t>Н.В. Вершков</w:t>
      </w:r>
    </w:p>
    <w:p w:rsidR="00DA1FCF" w:rsidRDefault="00DA1FCF" w:rsidP="00DA1FCF">
      <w:pPr>
        <w:tabs>
          <w:tab w:val="left" w:pos="284"/>
        </w:tabs>
        <w:spacing w:after="0" w:line="240" w:lineRule="auto"/>
        <w:jc w:val="right"/>
        <w:rPr>
          <w:rFonts w:ascii="Times New Roman" w:eastAsia="Calibri" w:hAnsi="Times New Roman" w:cs="Times New Roman"/>
          <w:sz w:val="12"/>
          <w:szCs w:val="12"/>
        </w:rPr>
      </w:pPr>
    </w:p>
    <w:p w:rsidR="00DA1FCF" w:rsidRPr="00B206F5" w:rsidRDefault="00DA1FCF" w:rsidP="00DA1FC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DA1FCF" w:rsidRDefault="00DA1FCF" w:rsidP="00DA1FC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A1FCF" w:rsidRPr="00B206F5" w:rsidRDefault="00DA1FCF" w:rsidP="00DA1FCF">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DA1FCF">
        <w:rPr>
          <w:rFonts w:ascii="Times New Roman" w:eastAsia="Calibri" w:hAnsi="Times New Roman" w:cs="Times New Roman"/>
          <w:i/>
          <w:sz w:val="12"/>
          <w:szCs w:val="12"/>
        </w:rPr>
        <w:t>Красносельское</w:t>
      </w:r>
    </w:p>
    <w:p w:rsidR="00DA1FCF" w:rsidRPr="00B206F5" w:rsidRDefault="00DA1FCF" w:rsidP="00DA1FC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A1FCF" w:rsidRPr="00731558" w:rsidRDefault="00DA1FCF" w:rsidP="00DA1FC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DA1FCF" w:rsidRPr="00DA1FCF" w:rsidRDefault="00DA1FCF" w:rsidP="00DA1FCF">
      <w:pPr>
        <w:tabs>
          <w:tab w:val="left" w:pos="284"/>
        </w:tabs>
        <w:spacing w:after="0" w:line="240" w:lineRule="auto"/>
        <w:jc w:val="center"/>
        <w:rPr>
          <w:rFonts w:ascii="Times New Roman" w:eastAsia="Calibri" w:hAnsi="Times New Roman" w:cs="Times New Roman"/>
          <w:b/>
          <w:sz w:val="12"/>
          <w:szCs w:val="12"/>
        </w:rPr>
      </w:pPr>
      <w:r w:rsidRPr="00DA1FCF">
        <w:rPr>
          <w:rFonts w:ascii="Times New Roman" w:eastAsia="Calibri" w:hAnsi="Times New Roman" w:cs="Times New Roman"/>
          <w:b/>
          <w:sz w:val="12"/>
          <w:szCs w:val="12"/>
        </w:rPr>
        <w:t>ДОХОДЫ</w:t>
      </w:r>
    </w:p>
    <w:p w:rsidR="00DA1FCF" w:rsidRPr="00DA1FCF" w:rsidRDefault="00DA1FCF" w:rsidP="00DA1FCF">
      <w:pPr>
        <w:tabs>
          <w:tab w:val="left" w:pos="284"/>
        </w:tabs>
        <w:spacing w:after="0" w:line="240" w:lineRule="auto"/>
        <w:jc w:val="center"/>
        <w:rPr>
          <w:rFonts w:ascii="Times New Roman" w:eastAsia="Calibri" w:hAnsi="Times New Roman" w:cs="Times New Roman"/>
          <w:b/>
          <w:sz w:val="12"/>
          <w:szCs w:val="12"/>
        </w:rPr>
      </w:pPr>
      <w:r w:rsidRPr="00DA1FCF">
        <w:rPr>
          <w:rFonts w:ascii="Times New Roman" w:eastAsia="Calibri" w:hAnsi="Times New Roman" w:cs="Times New Roman"/>
          <w:b/>
          <w:sz w:val="12"/>
          <w:szCs w:val="12"/>
        </w:rPr>
        <w:t xml:space="preserve">местного бюджета сельского поселения Красносельское за 2018 год по кодам </w:t>
      </w:r>
    </w:p>
    <w:p w:rsidR="00DA1FCF" w:rsidRPr="00DA1FCF" w:rsidRDefault="00DA1FCF" w:rsidP="00DA1FCF">
      <w:pPr>
        <w:tabs>
          <w:tab w:val="left" w:pos="284"/>
        </w:tabs>
        <w:spacing w:after="0" w:line="240" w:lineRule="auto"/>
        <w:jc w:val="center"/>
        <w:rPr>
          <w:rFonts w:ascii="Times New Roman" w:eastAsia="Calibri" w:hAnsi="Times New Roman" w:cs="Times New Roman"/>
          <w:b/>
          <w:sz w:val="12"/>
          <w:szCs w:val="12"/>
        </w:rPr>
      </w:pPr>
      <w:r w:rsidRPr="00DA1FCF">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701"/>
        <w:gridCol w:w="4252"/>
        <w:gridCol w:w="709"/>
      </w:tblGrid>
      <w:tr w:rsidR="00DA1FCF" w:rsidRPr="00DA1FCF" w:rsidTr="00DA1FCF">
        <w:trPr>
          <w:trHeight w:val="20"/>
        </w:trPr>
        <w:tc>
          <w:tcPr>
            <w:tcW w:w="851"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Код главного администратора</w:t>
            </w:r>
          </w:p>
        </w:tc>
        <w:tc>
          <w:tcPr>
            <w:tcW w:w="1701"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252"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Наименование показателя</w:t>
            </w:r>
          </w:p>
        </w:tc>
        <w:tc>
          <w:tcPr>
            <w:tcW w:w="70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Исполнено тыс. рублей</w:t>
            </w:r>
          </w:p>
        </w:tc>
      </w:tr>
      <w:tr w:rsidR="00DA1FCF" w:rsidRPr="00DA1FCF" w:rsidTr="00DA1FCF">
        <w:trPr>
          <w:trHeight w:val="20"/>
        </w:trPr>
        <w:tc>
          <w:tcPr>
            <w:tcW w:w="851"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100</w:t>
            </w:r>
          </w:p>
        </w:tc>
        <w:tc>
          <w:tcPr>
            <w:tcW w:w="5953" w:type="dxa"/>
            <w:gridSpan w:val="2"/>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397</w:t>
            </w:r>
          </w:p>
        </w:tc>
      </w:tr>
      <w:tr w:rsidR="00DA1FCF" w:rsidRPr="00DA1FCF" w:rsidTr="00DA1FCF">
        <w:trPr>
          <w:trHeight w:val="20"/>
        </w:trPr>
        <w:tc>
          <w:tcPr>
            <w:tcW w:w="851"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100</w:t>
            </w:r>
          </w:p>
        </w:tc>
        <w:tc>
          <w:tcPr>
            <w:tcW w:w="1701"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1 03 02230 01 0000 110</w:t>
            </w:r>
          </w:p>
        </w:tc>
        <w:tc>
          <w:tcPr>
            <w:tcW w:w="4252"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177</w:t>
            </w:r>
          </w:p>
        </w:tc>
      </w:tr>
      <w:tr w:rsidR="00DA1FCF" w:rsidRPr="00DA1FCF" w:rsidTr="00DA1FCF">
        <w:trPr>
          <w:trHeight w:val="20"/>
        </w:trPr>
        <w:tc>
          <w:tcPr>
            <w:tcW w:w="851"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100</w:t>
            </w:r>
          </w:p>
        </w:tc>
        <w:tc>
          <w:tcPr>
            <w:tcW w:w="1701"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1 03 02240 01 0000 110</w:t>
            </w:r>
          </w:p>
        </w:tc>
        <w:tc>
          <w:tcPr>
            <w:tcW w:w="4252"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w:t>
            </w:r>
          </w:p>
        </w:tc>
      </w:tr>
      <w:tr w:rsidR="00DA1FCF" w:rsidRPr="00DA1FCF" w:rsidTr="00DA1FCF">
        <w:trPr>
          <w:trHeight w:val="20"/>
        </w:trPr>
        <w:tc>
          <w:tcPr>
            <w:tcW w:w="851"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100</w:t>
            </w:r>
          </w:p>
        </w:tc>
        <w:tc>
          <w:tcPr>
            <w:tcW w:w="1701"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1 03 02250 01 0000 110</w:t>
            </w:r>
          </w:p>
        </w:tc>
        <w:tc>
          <w:tcPr>
            <w:tcW w:w="4252"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258</w:t>
            </w:r>
          </w:p>
        </w:tc>
      </w:tr>
      <w:tr w:rsidR="00DA1FCF" w:rsidRPr="00DA1FCF" w:rsidTr="00DA1FCF">
        <w:trPr>
          <w:trHeight w:val="20"/>
        </w:trPr>
        <w:tc>
          <w:tcPr>
            <w:tcW w:w="851"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100</w:t>
            </w:r>
          </w:p>
        </w:tc>
        <w:tc>
          <w:tcPr>
            <w:tcW w:w="1701"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1 03 02260 01 0000 110</w:t>
            </w:r>
          </w:p>
        </w:tc>
        <w:tc>
          <w:tcPr>
            <w:tcW w:w="4252"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-40</w:t>
            </w:r>
          </w:p>
        </w:tc>
      </w:tr>
      <w:tr w:rsidR="00DA1FCF" w:rsidRPr="00DA1FCF" w:rsidTr="00DA1FCF">
        <w:trPr>
          <w:trHeight w:val="20"/>
        </w:trPr>
        <w:tc>
          <w:tcPr>
            <w:tcW w:w="851"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182</w:t>
            </w:r>
          </w:p>
        </w:tc>
        <w:tc>
          <w:tcPr>
            <w:tcW w:w="5953" w:type="dxa"/>
            <w:gridSpan w:val="2"/>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884</w:t>
            </w:r>
          </w:p>
        </w:tc>
      </w:tr>
      <w:tr w:rsidR="00DA1FCF" w:rsidRPr="00DA1FCF" w:rsidTr="00DA1FCF">
        <w:trPr>
          <w:trHeight w:val="20"/>
        </w:trPr>
        <w:tc>
          <w:tcPr>
            <w:tcW w:w="851"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182</w:t>
            </w:r>
          </w:p>
        </w:tc>
        <w:tc>
          <w:tcPr>
            <w:tcW w:w="1701"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1 01 02000 01 0000 110</w:t>
            </w:r>
          </w:p>
        </w:tc>
        <w:tc>
          <w:tcPr>
            <w:tcW w:w="4252"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 xml:space="preserve">Налог на доходы физических лиц </w:t>
            </w:r>
          </w:p>
        </w:tc>
        <w:tc>
          <w:tcPr>
            <w:tcW w:w="70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169</w:t>
            </w:r>
          </w:p>
        </w:tc>
      </w:tr>
      <w:tr w:rsidR="00DA1FCF" w:rsidRPr="00DA1FCF" w:rsidTr="00DA1FCF">
        <w:trPr>
          <w:trHeight w:val="20"/>
        </w:trPr>
        <w:tc>
          <w:tcPr>
            <w:tcW w:w="851"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182</w:t>
            </w:r>
          </w:p>
        </w:tc>
        <w:tc>
          <w:tcPr>
            <w:tcW w:w="1701"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1 06 01030 10 0000 110</w:t>
            </w:r>
          </w:p>
        </w:tc>
        <w:tc>
          <w:tcPr>
            <w:tcW w:w="4252"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26</w:t>
            </w:r>
          </w:p>
        </w:tc>
      </w:tr>
      <w:tr w:rsidR="00DA1FCF" w:rsidRPr="00DA1FCF" w:rsidTr="00DA1FCF">
        <w:trPr>
          <w:trHeight w:val="20"/>
        </w:trPr>
        <w:tc>
          <w:tcPr>
            <w:tcW w:w="851"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182</w:t>
            </w:r>
          </w:p>
        </w:tc>
        <w:tc>
          <w:tcPr>
            <w:tcW w:w="1701"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1 06 06000 00 0000 110</w:t>
            </w:r>
          </w:p>
        </w:tc>
        <w:tc>
          <w:tcPr>
            <w:tcW w:w="4252"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Земельный налог</w:t>
            </w:r>
          </w:p>
        </w:tc>
        <w:tc>
          <w:tcPr>
            <w:tcW w:w="709"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690</w:t>
            </w:r>
          </w:p>
        </w:tc>
      </w:tr>
      <w:tr w:rsidR="00DA1FCF" w:rsidRPr="00DA1FCF" w:rsidTr="00DA1FCF">
        <w:trPr>
          <w:trHeight w:val="20"/>
        </w:trPr>
        <w:tc>
          <w:tcPr>
            <w:tcW w:w="851"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5953" w:type="dxa"/>
            <w:gridSpan w:val="2"/>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 Самарской области</w:t>
            </w:r>
          </w:p>
        </w:tc>
        <w:tc>
          <w:tcPr>
            <w:tcW w:w="709"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3182</w:t>
            </w:r>
          </w:p>
        </w:tc>
      </w:tr>
      <w:tr w:rsidR="00DA1FCF" w:rsidRPr="00DA1FCF" w:rsidTr="00DA1FCF">
        <w:trPr>
          <w:trHeight w:val="20"/>
        </w:trPr>
        <w:tc>
          <w:tcPr>
            <w:tcW w:w="851"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1701"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1 17 05050 10 0000 180</w:t>
            </w:r>
          </w:p>
        </w:tc>
        <w:tc>
          <w:tcPr>
            <w:tcW w:w="4252"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Прочие неналоговые доходы бюджетов сельских поселений</w:t>
            </w:r>
          </w:p>
        </w:tc>
        <w:tc>
          <w:tcPr>
            <w:tcW w:w="709"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11</w:t>
            </w:r>
          </w:p>
        </w:tc>
      </w:tr>
      <w:tr w:rsidR="00DA1FCF" w:rsidRPr="00DA1FCF" w:rsidTr="00DA1FCF">
        <w:trPr>
          <w:trHeight w:val="20"/>
        </w:trPr>
        <w:tc>
          <w:tcPr>
            <w:tcW w:w="851"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1701"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2 02 10000 00 000 151</w:t>
            </w:r>
          </w:p>
        </w:tc>
        <w:tc>
          <w:tcPr>
            <w:tcW w:w="4252"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 xml:space="preserve">Дотации бюджетам бюджетной системы Российской Федерации </w:t>
            </w:r>
          </w:p>
        </w:tc>
        <w:tc>
          <w:tcPr>
            <w:tcW w:w="709"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2182</w:t>
            </w:r>
          </w:p>
        </w:tc>
      </w:tr>
      <w:tr w:rsidR="00DA1FCF" w:rsidRPr="00DA1FCF" w:rsidTr="00DA1FCF">
        <w:trPr>
          <w:trHeight w:val="20"/>
        </w:trPr>
        <w:tc>
          <w:tcPr>
            <w:tcW w:w="851"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1701"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2 02 20000 00 0000 151</w:t>
            </w:r>
          </w:p>
        </w:tc>
        <w:tc>
          <w:tcPr>
            <w:tcW w:w="4252"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Субсидии бюджетам бюджетной системы Российской Федераци</w:t>
            </w:r>
            <w:proofErr w:type="gramStart"/>
            <w:r w:rsidRPr="00DA1FCF">
              <w:rPr>
                <w:rFonts w:ascii="Times New Roman" w:eastAsia="Calibri" w:hAnsi="Times New Roman" w:cs="Times New Roman"/>
                <w:sz w:val="12"/>
                <w:szCs w:val="12"/>
              </w:rPr>
              <w:t>и(</w:t>
            </w:r>
            <w:proofErr w:type="gramEnd"/>
            <w:r w:rsidRPr="00DA1FCF">
              <w:rPr>
                <w:rFonts w:ascii="Times New Roman" w:eastAsia="Calibri" w:hAnsi="Times New Roman" w:cs="Times New Roman"/>
                <w:sz w:val="12"/>
                <w:szCs w:val="12"/>
              </w:rPr>
              <w:t>межбюджетные субсидии)</w:t>
            </w:r>
          </w:p>
        </w:tc>
        <w:tc>
          <w:tcPr>
            <w:tcW w:w="709"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907</w:t>
            </w:r>
          </w:p>
        </w:tc>
      </w:tr>
      <w:tr w:rsidR="00DA1FCF" w:rsidRPr="00DA1FCF" w:rsidTr="00DA1FCF">
        <w:trPr>
          <w:trHeight w:val="20"/>
        </w:trPr>
        <w:tc>
          <w:tcPr>
            <w:tcW w:w="851"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1701"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2 02 30000 00 0000 151</w:t>
            </w:r>
          </w:p>
        </w:tc>
        <w:tc>
          <w:tcPr>
            <w:tcW w:w="4252"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 xml:space="preserve">Субвенции бюджетам бюджетной системы Российской Федерации </w:t>
            </w:r>
          </w:p>
        </w:tc>
        <w:tc>
          <w:tcPr>
            <w:tcW w:w="709"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83</w:t>
            </w:r>
          </w:p>
        </w:tc>
      </w:tr>
      <w:tr w:rsidR="00DA1FCF" w:rsidRPr="00DA1FCF" w:rsidTr="00DA1FCF">
        <w:trPr>
          <w:trHeight w:val="20"/>
        </w:trPr>
        <w:tc>
          <w:tcPr>
            <w:tcW w:w="851"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lastRenderedPageBreak/>
              <w:t>608</w:t>
            </w:r>
          </w:p>
        </w:tc>
        <w:tc>
          <w:tcPr>
            <w:tcW w:w="5953" w:type="dxa"/>
            <w:gridSpan w:val="2"/>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206</w:t>
            </w:r>
          </w:p>
        </w:tc>
      </w:tr>
      <w:tr w:rsidR="00DA1FCF" w:rsidRPr="00DA1FCF" w:rsidTr="00DA1FCF">
        <w:trPr>
          <w:trHeight w:val="20"/>
        </w:trPr>
        <w:tc>
          <w:tcPr>
            <w:tcW w:w="851"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608</w:t>
            </w:r>
          </w:p>
        </w:tc>
        <w:tc>
          <w:tcPr>
            <w:tcW w:w="1701"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1 11 05035 10 0000 120</w:t>
            </w:r>
          </w:p>
        </w:tc>
        <w:tc>
          <w:tcPr>
            <w:tcW w:w="4252"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27</w:t>
            </w:r>
          </w:p>
        </w:tc>
      </w:tr>
      <w:tr w:rsidR="00DA1FCF" w:rsidRPr="00DA1FCF" w:rsidTr="00DA1FCF">
        <w:trPr>
          <w:trHeight w:val="20"/>
        </w:trPr>
        <w:tc>
          <w:tcPr>
            <w:tcW w:w="851"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608</w:t>
            </w:r>
          </w:p>
        </w:tc>
        <w:tc>
          <w:tcPr>
            <w:tcW w:w="1701"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1 11 09045 10 0003 120</w:t>
            </w:r>
          </w:p>
        </w:tc>
        <w:tc>
          <w:tcPr>
            <w:tcW w:w="4252"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179</w:t>
            </w:r>
          </w:p>
        </w:tc>
      </w:tr>
      <w:tr w:rsidR="00DA1FCF" w:rsidRPr="00DA1FCF" w:rsidTr="00DA1FCF">
        <w:trPr>
          <w:trHeight w:val="20"/>
        </w:trPr>
        <w:tc>
          <w:tcPr>
            <w:tcW w:w="6804" w:type="dxa"/>
            <w:gridSpan w:val="3"/>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xml:space="preserve">    ВСЕГО ДОХОДОВ</w:t>
            </w:r>
          </w:p>
        </w:tc>
        <w:tc>
          <w:tcPr>
            <w:tcW w:w="709"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4670</w:t>
            </w:r>
          </w:p>
        </w:tc>
      </w:tr>
    </w:tbl>
    <w:p w:rsidR="006B1A1A" w:rsidRDefault="006B1A1A" w:rsidP="00DA1FCF">
      <w:pPr>
        <w:tabs>
          <w:tab w:val="left" w:pos="284"/>
        </w:tabs>
        <w:spacing w:after="0" w:line="240" w:lineRule="auto"/>
        <w:rPr>
          <w:rFonts w:ascii="Times New Roman" w:eastAsia="Calibri" w:hAnsi="Times New Roman" w:cs="Times New Roman"/>
          <w:sz w:val="12"/>
          <w:szCs w:val="12"/>
        </w:rPr>
      </w:pPr>
    </w:p>
    <w:p w:rsidR="00DA1FCF" w:rsidRPr="00B206F5" w:rsidRDefault="00DA1FCF" w:rsidP="00DA1FC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DA1FCF" w:rsidRDefault="00DA1FCF" w:rsidP="00DA1FC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A1FCF" w:rsidRPr="00B206F5" w:rsidRDefault="00DA1FCF" w:rsidP="00DA1FCF">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DA1FCF">
        <w:rPr>
          <w:rFonts w:ascii="Times New Roman" w:eastAsia="Calibri" w:hAnsi="Times New Roman" w:cs="Times New Roman"/>
          <w:i/>
          <w:sz w:val="12"/>
          <w:szCs w:val="12"/>
        </w:rPr>
        <w:t>Красносельское</w:t>
      </w:r>
    </w:p>
    <w:p w:rsidR="00DA1FCF" w:rsidRPr="00B206F5" w:rsidRDefault="00DA1FCF" w:rsidP="00DA1FC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A1FCF" w:rsidRPr="00731558" w:rsidRDefault="00DA1FCF" w:rsidP="00DA1FC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DA1FCF" w:rsidRPr="00DA1FCF" w:rsidRDefault="00DA1FCF" w:rsidP="00DA1FCF">
      <w:pPr>
        <w:tabs>
          <w:tab w:val="left" w:pos="284"/>
        </w:tabs>
        <w:spacing w:after="0" w:line="240" w:lineRule="auto"/>
        <w:jc w:val="center"/>
        <w:rPr>
          <w:rFonts w:ascii="Times New Roman" w:eastAsia="Calibri" w:hAnsi="Times New Roman" w:cs="Times New Roman"/>
          <w:b/>
          <w:sz w:val="12"/>
          <w:szCs w:val="12"/>
        </w:rPr>
      </w:pPr>
      <w:r w:rsidRPr="00DA1FCF">
        <w:rPr>
          <w:rFonts w:ascii="Times New Roman" w:eastAsia="Calibri" w:hAnsi="Times New Roman" w:cs="Times New Roman"/>
          <w:b/>
          <w:sz w:val="12"/>
          <w:szCs w:val="12"/>
        </w:rPr>
        <w:t>Ведомственная структура расходов бюджета сельского поселения Красносельское муниципального района Сергиевский на 2018 год</w:t>
      </w:r>
    </w:p>
    <w:p w:rsidR="00DA1FCF" w:rsidRPr="00DA1FCF" w:rsidRDefault="00DA1FCF" w:rsidP="00DA1FCF">
      <w:pPr>
        <w:tabs>
          <w:tab w:val="left" w:pos="284"/>
        </w:tabs>
        <w:spacing w:after="0" w:line="240" w:lineRule="auto"/>
        <w:jc w:val="right"/>
        <w:rPr>
          <w:rFonts w:ascii="Times New Roman" w:eastAsia="Calibri" w:hAnsi="Times New Roman" w:cs="Times New Roman"/>
          <w:sz w:val="12"/>
          <w:szCs w:val="12"/>
        </w:rPr>
      </w:pPr>
      <w:r w:rsidRPr="00DA1FCF">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3119"/>
        <w:gridCol w:w="425"/>
        <w:gridCol w:w="425"/>
        <w:gridCol w:w="426"/>
        <w:gridCol w:w="425"/>
        <w:gridCol w:w="283"/>
        <w:gridCol w:w="426"/>
        <w:gridCol w:w="567"/>
        <w:gridCol w:w="425"/>
        <w:gridCol w:w="425"/>
        <w:gridCol w:w="567"/>
      </w:tblGrid>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КВСР</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proofErr w:type="spellStart"/>
            <w:r w:rsidRPr="00DA1FCF">
              <w:rPr>
                <w:rFonts w:ascii="Times New Roman" w:eastAsia="Calibri" w:hAnsi="Times New Roman" w:cs="Times New Roman"/>
                <w:bCs/>
                <w:sz w:val="12"/>
                <w:szCs w:val="12"/>
              </w:rPr>
              <w:t>Рз</w:t>
            </w:r>
            <w:proofErr w:type="spellEnd"/>
          </w:p>
        </w:tc>
        <w:tc>
          <w:tcPr>
            <w:tcW w:w="426" w:type="dxa"/>
            <w:noWrap/>
            <w:hideMark/>
          </w:tcPr>
          <w:p w:rsidR="00DA1FCF" w:rsidRPr="00DA1FCF" w:rsidRDefault="00DA1FCF" w:rsidP="00DA1FCF">
            <w:pPr>
              <w:tabs>
                <w:tab w:val="left" w:pos="284"/>
              </w:tabs>
              <w:rPr>
                <w:rFonts w:ascii="Times New Roman" w:eastAsia="Calibri" w:hAnsi="Times New Roman" w:cs="Times New Roman"/>
                <w:bCs/>
                <w:sz w:val="12"/>
                <w:szCs w:val="12"/>
              </w:rPr>
            </w:pPr>
            <w:proofErr w:type="gramStart"/>
            <w:r w:rsidRPr="00DA1FCF">
              <w:rPr>
                <w:rFonts w:ascii="Times New Roman" w:eastAsia="Calibri" w:hAnsi="Times New Roman" w:cs="Times New Roman"/>
                <w:bCs/>
                <w:sz w:val="12"/>
                <w:szCs w:val="12"/>
              </w:rPr>
              <w:t>ПР</w:t>
            </w:r>
            <w:proofErr w:type="gramEnd"/>
          </w:p>
        </w:tc>
        <w:tc>
          <w:tcPr>
            <w:tcW w:w="1701" w:type="dxa"/>
            <w:gridSpan w:val="4"/>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ЦСР</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ВР</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Исполнено</w:t>
            </w:r>
          </w:p>
        </w:tc>
        <w:tc>
          <w:tcPr>
            <w:tcW w:w="567" w:type="dxa"/>
            <w:hideMark/>
          </w:tcPr>
          <w:p w:rsidR="00DA1FCF" w:rsidRPr="00DA1FCF" w:rsidRDefault="00DA1FCF" w:rsidP="00DA1FCF">
            <w:pPr>
              <w:tabs>
                <w:tab w:val="left" w:pos="284"/>
              </w:tabs>
              <w:rPr>
                <w:rFonts w:ascii="Times New Roman" w:eastAsia="Calibri" w:hAnsi="Times New Roman" w:cs="Times New Roman"/>
                <w:bCs/>
                <w:sz w:val="10"/>
                <w:szCs w:val="10"/>
              </w:rPr>
            </w:pPr>
            <w:r w:rsidRPr="00DA1FCF">
              <w:rPr>
                <w:rFonts w:ascii="Times New Roman" w:eastAsia="Calibri" w:hAnsi="Times New Roman" w:cs="Times New Roman"/>
                <w:bCs/>
                <w:sz w:val="10"/>
                <w:szCs w:val="10"/>
              </w:rPr>
              <w:t xml:space="preserve">в </w:t>
            </w:r>
            <w:proofErr w:type="spellStart"/>
            <w:r w:rsidRPr="00DA1FCF">
              <w:rPr>
                <w:rFonts w:ascii="Times New Roman" w:eastAsia="Calibri" w:hAnsi="Times New Roman" w:cs="Times New Roman"/>
                <w:bCs/>
                <w:sz w:val="10"/>
                <w:szCs w:val="10"/>
              </w:rPr>
              <w:t>т.ч</w:t>
            </w:r>
            <w:proofErr w:type="spellEnd"/>
            <w:r w:rsidRPr="00DA1FCF">
              <w:rPr>
                <w:rFonts w:ascii="Times New Roman" w:eastAsia="Calibri" w:hAnsi="Times New Roman" w:cs="Times New Roman"/>
                <w:bCs/>
                <w:sz w:val="10"/>
                <w:szCs w:val="10"/>
              </w:rPr>
              <w:t>. за счет безвозмездных поступлений</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02</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588</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83</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02</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38</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588</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83</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02</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38</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120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588</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83</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04</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1 230</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120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04</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38</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1 143</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120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04</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38</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120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966</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120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04</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38</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142</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межбюджетные трансферты</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04</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38</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540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24</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Уплата налогов, сборов и иных платежей</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04</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38</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850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11</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04</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40</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87</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межбюджетные трансферты</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04</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40</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540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87</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06</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77</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06</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38</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77</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межбюджетные трансферты</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06</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38</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540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77</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Другие общегосударственные вопросы</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617</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277</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38</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279</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18</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38</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204</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18</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межбюджетные трансферты</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38</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540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75</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40</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2</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40</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DA1FCF">
              <w:rPr>
                <w:rFonts w:ascii="Times New Roman" w:eastAsia="Calibri" w:hAnsi="Times New Roman" w:cs="Times New Roman"/>
                <w:bCs/>
                <w:sz w:val="12"/>
                <w:szCs w:val="12"/>
              </w:rPr>
              <w:t>о(</w:t>
            </w:r>
            <w:proofErr w:type="gramEnd"/>
            <w:r w:rsidRPr="00DA1FCF">
              <w:rPr>
                <w:rFonts w:ascii="Times New Roman" w:eastAsia="Calibri" w:hAnsi="Times New Roman" w:cs="Times New Roman"/>
                <w:bCs/>
                <w:sz w:val="12"/>
                <w:szCs w:val="12"/>
              </w:rPr>
              <w:t xml:space="preserve">городского) поселения </w:t>
            </w:r>
            <w:r w:rsidRPr="00DA1FCF">
              <w:rPr>
                <w:rFonts w:ascii="Times New Roman" w:eastAsia="Calibri" w:hAnsi="Times New Roman" w:cs="Times New Roman"/>
                <w:bCs/>
                <w:sz w:val="12"/>
                <w:szCs w:val="12"/>
              </w:rPr>
              <w:lastRenderedPageBreak/>
              <w:t>муниципального района Сергиевский"</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46</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336</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259</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01</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46</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336</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259</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02</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83</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83</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02</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38</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83</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83</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02</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38</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120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83</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83</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03</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09</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229</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03</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09</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41</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229</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03</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09</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41</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223</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Уплата налогов, сборов и иных платежей</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03</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09</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41</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850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6</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Сельское хозяйство и рыболовство</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04</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05</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51</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51</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04</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05</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47</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51</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51</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04</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05</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47</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810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51</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51</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Дорожное хозяйство (дорожные фонды)</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04</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09</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529</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134</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04</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09</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43</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362</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межбюджетные трансферты</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04</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09</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43</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540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362</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A1FCF">
              <w:rPr>
                <w:rFonts w:ascii="Times New Roman" w:eastAsia="Calibri" w:hAnsi="Times New Roman" w:cs="Times New Roman"/>
                <w:bCs/>
                <w:sz w:val="12"/>
                <w:szCs w:val="12"/>
              </w:rPr>
              <w:t>м.р</w:t>
            </w:r>
            <w:proofErr w:type="spellEnd"/>
            <w:r w:rsidRPr="00DA1FCF">
              <w:rPr>
                <w:rFonts w:ascii="Times New Roman" w:eastAsia="Calibri" w:hAnsi="Times New Roman" w:cs="Times New Roman"/>
                <w:bCs/>
                <w:sz w:val="12"/>
                <w:szCs w:val="12"/>
              </w:rPr>
              <w:t>. Сергиевский Самарской области"</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04</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09</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49</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167</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134</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04</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09</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49</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167</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134</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Благоустройство</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05</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930</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182</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05</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39</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916</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182</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05</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39</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916</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182</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05</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43</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11</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межбюджетные трансферты</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05</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43</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540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11</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05</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53</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3</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05</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53</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3</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06</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71</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50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06</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39</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71</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50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06</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39</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70</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50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Уплата налогов, сборов и иных платежей</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06</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03</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39</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850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Молодежная политика</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07</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07</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14</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07</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07</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44</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14</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межбюджетные трансферты</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07</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07</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44</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540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14</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Культура</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08</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331</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08</w:t>
            </w:r>
          </w:p>
        </w:tc>
        <w:tc>
          <w:tcPr>
            <w:tcW w:w="42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44</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331</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08</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01</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44</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48</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r>
      <w:tr w:rsidR="00DA1FCF" w:rsidRPr="00DA1FCF" w:rsidTr="00DA1FCF">
        <w:trPr>
          <w:trHeight w:val="20"/>
        </w:trPr>
        <w:tc>
          <w:tcPr>
            <w:tcW w:w="3119"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Иные межбюджетные трансферты</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427</w:t>
            </w:r>
          </w:p>
        </w:tc>
        <w:tc>
          <w:tcPr>
            <w:tcW w:w="425"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08</w:t>
            </w:r>
          </w:p>
        </w:tc>
        <w:tc>
          <w:tcPr>
            <w:tcW w:w="426" w:type="dxa"/>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01</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44</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00000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540</w:t>
            </w:r>
          </w:p>
        </w:tc>
        <w:tc>
          <w:tcPr>
            <w:tcW w:w="425"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283</w:t>
            </w:r>
          </w:p>
        </w:tc>
        <w:tc>
          <w:tcPr>
            <w:tcW w:w="567" w:type="dxa"/>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0</w:t>
            </w:r>
          </w:p>
        </w:tc>
      </w:tr>
      <w:tr w:rsidR="00DA1FCF" w:rsidRPr="00DA1FCF" w:rsidTr="00DA1FCF">
        <w:trPr>
          <w:trHeight w:val="20"/>
        </w:trPr>
        <w:tc>
          <w:tcPr>
            <w:tcW w:w="3119"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Итого</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6"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tcBorders>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283"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6" w:type="dxa"/>
            <w:tcBorders>
              <w:left w:val="nil"/>
              <w:right w:val="nil"/>
            </w:tcBorders>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567" w:type="dxa"/>
            <w:tcBorders>
              <w:left w:val="nil"/>
            </w:tcBorders>
            <w:noWrap/>
            <w:hideMark/>
          </w:tcPr>
          <w:p w:rsidR="00DA1FCF" w:rsidRPr="00DA1FCF" w:rsidRDefault="00DA1FCF" w:rsidP="00DA1FCF">
            <w:pPr>
              <w:tabs>
                <w:tab w:val="left" w:pos="284"/>
              </w:tabs>
              <w:rPr>
                <w:rFonts w:ascii="Times New Roman" w:eastAsia="Calibri" w:hAnsi="Times New Roman" w:cs="Times New Roman"/>
                <w:sz w:val="12"/>
                <w:szCs w:val="12"/>
              </w:rPr>
            </w:pPr>
            <w:r w:rsidRPr="00DA1FCF">
              <w:rPr>
                <w:rFonts w:ascii="Times New Roman" w:eastAsia="Calibri" w:hAnsi="Times New Roman" w:cs="Times New Roman"/>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4 750</w:t>
            </w:r>
          </w:p>
        </w:tc>
        <w:tc>
          <w:tcPr>
            <w:tcW w:w="56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990</w:t>
            </w:r>
          </w:p>
        </w:tc>
      </w:tr>
    </w:tbl>
    <w:p w:rsidR="00DA1FCF" w:rsidRDefault="00DA1FCF" w:rsidP="00DA1FCF">
      <w:pPr>
        <w:tabs>
          <w:tab w:val="left" w:pos="284"/>
        </w:tabs>
        <w:spacing w:after="0" w:line="240" w:lineRule="auto"/>
        <w:rPr>
          <w:rFonts w:ascii="Times New Roman" w:eastAsia="Calibri" w:hAnsi="Times New Roman" w:cs="Times New Roman"/>
          <w:sz w:val="12"/>
          <w:szCs w:val="12"/>
        </w:rPr>
      </w:pPr>
    </w:p>
    <w:p w:rsidR="00DA1FCF" w:rsidRPr="00B206F5" w:rsidRDefault="00DA1FCF" w:rsidP="00DA1FC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DA1FCF" w:rsidRDefault="00DA1FCF" w:rsidP="00DA1FC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A1FCF" w:rsidRPr="00B206F5" w:rsidRDefault="00DA1FCF" w:rsidP="00DA1FCF">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DA1FCF">
        <w:rPr>
          <w:rFonts w:ascii="Times New Roman" w:eastAsia="Calibri" w:hAnsi="Times New Roman" w:cs="Times New Roman"/>
          <w:i/>
          <w:sz w:val="12"/>
          <w:szCs w:val="12"/>
        </w:rPr>
        <w:t>Красносельское</w:t>
      </w:r>
    </w:p>
    <w:p w:rsidR="00DA1FCF" w:rsidRPr="00B206F5" w:rsidRDefault="00DA1FCF" w:rsidP="00DA1FC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A1FCF" w:rsidRPr="00731558" w:rsidRDefault="00DA1FCF" w:rsidP="00DA1FC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DA1FCF" w:rsidRPr="00DA1FCF" w:rsidRDefault="00DA1FCF" w:rsidP="00DA1FCF">
      <w:pPr>
        <w:tabs>
          <w:tab w:val="left" w:pos="284"/>
        </w:tabs>
        <w:spacing w:after="0" w:line="240" w:lineRule="auto"/>
        <w:jc w:val="center"/>
        <w:rPr>
          <w:rFonts w:ascii="Times New Roman" w:eastAsia="Calibri" w:hAnsi="Times New Roman" w:cs="Times New Roman"/>
          <w:b/>
          <w:sz w:val="12"/>
          <w:szCs w:val="12"/>
        </w:rPr>
      </w:pPr>
      <w:r w:rsidRPr="00DA1FCF">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DA1FCF" w:rsidRPr="00DA1FCF" w:rsidRDefault="00DA1FCF" w:rsidP="00DA1FCF">
      <w:pPr>
        <w:tabs>
          <w:tab w:val="left" w:pos="284"/>
        </w:tabs>
        <w:spacing w:after="0" w:line="240" w:lineRule="auto"/>
        <w:jc w:val="center"/>
        <w:rPr>
          <w:rFonts w:ascii="Times New Roman" w:eastAsia="Calibri" w:hAnsi="Times New Roman" w:cs="Times New Roman"/>
          <w:b/>
          <w:sz w:val="12"/>
          <w:szCs w:val="12"/>
        </w:rPr>
      </w:pPr>
      <w:r w:rsidRPr="00DA1FCF">
        <w:rPr>
          <w:rFonts w:ascii="Times New Roman" w:eastAsia="Calibri" w:hAnsi="Times New Roman" w:cs="Times New Roman"/>
          <w:b/>
          <w:sz w:val="12"/>
          <w:szCs w:val="12"/>
        </w:rPr>
        <w:t>расходов бюджета сельского поселения Красносельское муниципального района Сергиевский Самарской области</w:t>
      </w:r>
    </w:p>
    <w:p w:rsidR="00DA1FCF" w:rsidRPr="00DA1FCF" w:rsidRDefault="00DA1FCF" w:rsidP="00DA1FCF">
      <w:pPr>
        <w:tabs>
          <w:tab w:val="left" w:pos="284"/>
        </w:tabs>
        <w:spacing w:after="0" w:line="240" w:lineRule="auto"/>
        <w:jc w:val="right"/>
        <w:rPr>
          <w:rFonts w:ascii="Times New Roman" w:eastAsia="Calibri" w:hAnsi="Times New Roman" w:cs="Times New Roman"/>
          <w:sz w:val="12"/>
          <w:szCs w:val="12"/>
        </w:rPr>
      </w:pPr>
      <w:r w:rsidRPr="00DA1FCF">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5051"/>
        <w:gridCol w:w="336"/>
        <w:gridCol w:w="425"/>
        <w:gridCol w:w="884"/>
        <w:gridCol w:w="857"/>
      </w:tblGrid>
      <w:tr w:rsidR="00DA1FCF" w:rsidRPr="00DA1FCF" w:rsidTr="000B6151">
        <w:trPr>
          <w:trHeight w:val="20"/>
        </w:trPr>
        <w:tc>
          <w:tcPr>
            <w:tcW w:w="5051"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Наименование показателя</w:t>
            </w:r>
          </w:p>
        </w:tc>
        <w:tc>
          <w:tcPr>
            <w:tcW w:w="336" w:type="dxa"/>
            <w:noWrap/>
            <w:hideMark/>
          </w:tcPr>
          <w:p w:rsidR="00DA1FCF" w:rsidRPr="00DA1FCF" w:rsidRDefault="00DA1FCF" w:rsidP="00DA1FCF">
            <w:pPr>
              <w:tabs>
                <w:tab w:val="left" w:pos="284"/>
              </w:tabs>
              <w:rPr>
                <w:rFonts w:ascii="Times New Roman" w:eastAsia="Calibri" w:hAnsi="Times New Roman" w:cs="Times New Roman"/>
                <w:bCs/>
                <w:sz w:val="12"/>
                <w:szCs w:val="12"/>
              </w:rPr>
            </w:pPr>
            <w:proofErr w:type="spellStart"/>
            <w:r w:rsidRPr="00DA1FCF">
              <w:rPr>
                <w:rFonts w:ascii="Times New Roman" w:eastAsia="Calibri" w:hAnsi="Times New Roman" w:cs="Times New Roman"/>
                <w:bCs/>
                <w:sz w:val="12"/>
                <w:szCs w:val="12"/>
              </w:rPr>
              <w:t>Рз</w:t>
            </w:r>
            <w:proofErr w:type="spellEnd"/>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proofErr w:type="gramStart"/>
            <w:r w:rsidRPr="00DA1FCF">
              <w:rPr>
                <w:rFonts w:ascii="Times New Roman" w:eastAsia="Calibri" w:hAnsi="Times New Roman" w:cs="Times New Roman"/>
                <w:bCs/>
                <w:sz w:val="12"/>
                <w:szCs w:val="12"/>
              </w:rPr>
              <w:t>ПР</w:t>
            </w:r>
            <w:proofErr w:type="gramEnd"/>
          </w:p>
        </w:tc>
        <w:tc>
          <w:tcPr>
            <w:tcW w:w="884"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Исполнено</w:t>
            </w:r>
          </w:p>
        </w:tc>
        <w:tc>
          <w:tcPr>
            <w:tcW w:w="857" w:type="dxa"/>
            <w:hideMark/>
          </w:tcPr>
          <w:p w:rsidR="00DA1FCF" w:rsidRPr="00DA1FCF" w:rsidRDefault="00DA1FCF" w:rsidP="00DA1FCF">
            <w:pPr>
              <w:tabs>
                <w:tab w:val="left" w:pos="284"/>
              </w:tabs>
              <w:rPr>
                <w:rFonts w:ascii="Times New Roman" w:eastAsia="Calibri" w:hAnsi="Times New Roman" w:cs="Times New Roman"/>
                <w:bCs/>
                <w:sz w:val="10"/>
                <w:szCs w:val="10"/>
              </w:rPr>
            </w:pPr>
            <w:r w:rsidRPr="00DA1FCF">
              <w:rPr>
                <w:rFonts w:ascii="Times New Roman" w:eastAsia="Calibri" w:hAnsi="Times New Roman" w:cs="Times New Roman"/>
                <w:bCs/>
                <w:sz w:val="10"/>
                <w:szCs w:val="10"/>
              </w:rPr>
              <w:t xml:space="preserve">в </w:t>
            </w:r>
            <w:proofErr w:type="spellStart"/>
            <w:r w:rsidRPr="00DA1FCF">
              <w:rPr>
                <w:rFonts w:ascii="Times New Roman" w:eastAsia="Calibri" w:hAnsi="Times New Roman" w:cs="Times New Roman"/>
                <w:bCs/>
                <w:sz w:val="10"/>
                <w:szCs w:val="10"/>
              </w:rPr>
              <w:t>т.ч</w:t>
            </w:r>
            <w:proofErr w:type="spellEnd"/>
            <w:r w:rsidRPr="00DA1FCF">
              <w:rPr>
                <w:rFonts w:ascii="Times New Roman" w:eastAsia="Calibri" w:hAnsi="Times New Roman" w:cs="Times New Roman"/>
                <w:bCs/>
                <w:sz w:val="10"/>
                <w:szCs w:val="10"/>
              </w:rPr>
              <w:t>. за счет безвозмездных поступлений</w:t>
            </w:r>
          </w:p>
        </w:tc>
      </w:tr>
      <w:tr w:rsidR="00DA1FCF" w:rsidRPr="00DA1FCF" w:rsidTr="000B6151">
        <w:trPr>
          <w:trHeight w:val="20"/>
        </w:trPr>
        <w:tc>
          <w:tcPr>
            <w:tcW w:w="5051"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3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02</w:t>
            </w:r>
          </w:p>
        </w:tc>
        <w:tc>
          <w:tcPr>
            <w:tcW w:w="884"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588</w:t>
            </w:r>
          </w:p>
        </w:tc>
        <w:tc>
          <w:tcPr>
            <w:tcW w:w="85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83</w:t>
            </w:r>
          </w:p>
        </w:tc>
      </w:tr>
      <w:tr w:rsidR="00DA1FCF" w:rsidRPr="00DA1FCF" w:rsidTr="000B6151">
        <w:trPr>
          <w:trHeight w:val="20"/>
        </w:trPr>
        <w:tc>
          <w:tcPr>
            <w:tcW w:w="5051"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04</w:t>
            </w:r>
          </w:p>
        </w:tc>
        <w:tc>
          <w:tcPr>
            <w:tcW w:w="884"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1 230</w:t>
            </w:r>
          </w:p>
        </w:tc>
        <w:tc>
          <w:tcPr>
            <w:tcW w:w="85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120</w:t>
            </w:r>
          </w:p>
        </w:tc>
      </w:tr>
      <w:tr w:rsidR="00DA1FCF" w:rsidRPr="00DA1FCF" w:rsidTr="000B6151">
        <w:trPr>
          <w:trHeight w:val="20"/>
        </w:trPr>
        <w:tc>
          <w:tcPr>
            <w:tcW w:w="5051"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06</w:t>
            </w:r>
          </w:p>
        </w:tc>
        <w:tc>
          <w:tcPr>
            <w:tcW w:w="884"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77</w:t>
            </w:r>
          </w:p>
        </w:tc>
        <w:tc>
          <w:tcPr>
            <w:tcW w:w="85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r>
      <w:tr w:rsidR="00DA1FCF" w:rsidRPr="00DA1FCF" w:rsidTr="000B6151">
        <w:trPr>
          <w:trHeight w:val="20"/>
        </w:trPr>
        <w:tc>
          <w:tcPr>
            <w:tcW w:w="5051"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Другие общегосударственные вопросы</w:t>
            </w:r>
          </w:p>
        </w:tc>
        <w:tc>
          <w:tcPr>
            <w:tcW w:w="33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13</w:t>
            </w:r>
          </w:p>
        </w:tc>
        <w:tc>
          <w:tcPr>
            <w:tcW w:w="884"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617</w:t>
            </w:r>
          </w:p>
        </w:tc>
        <w:tc>
          <w:tcPr>
            <w:tcW w:w="85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277</w:t>
            </w:r>
          </w:p>
        </w:tc>
      </w:tr>
      <w:tr w:rsidR="00DA1FCF" w:rsidRPr="00DA1FCF" w:rsidTr="000B6151">
        <w:trPr>
          <w:trHeight w:val="20"/>
        </w:trPr>
        <w:tc>
          <w:tcPr>
            <w:tcW w:w="5051"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Мобилизационная и вневойсковая подготовка</w:t>
            </w:r>
          </w:p>
        </w:tc>
        <w:tc>
          <w:tcPr>
            <w:tcW w:w="33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02</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03</w:t>
            </w:r>
          </w:p>
        </w:tc>
        <w:tc>
          <w:tcPr>
            <w:tcW w:w="884"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83</w:t>
            </w:r>
          </w:p>
        </w:tc>
        <w:tc>
          <w:tcPr>
            <w:tcW w:w="85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83</w:t>
            </w:r>
          </w:p>
        </w:tc>
      </w:tr>
      <w:tr w:rsidR="00DA1FCF" w:rsidRPr="00DA1FCF" w:rsidTr="000B6151">
        <w:trPr>
          <w:trHeight w:val="20"/>
        </w:trPr>
        <w:tc>
          <w:tcPr>
            <w:tcW w:w="5051"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3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03</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09</w:t>
            </w:r>
          </w:p>
        </w:tc>
        <w:tc>
          <w:tcPr>
            <w:tcW w:w="884"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229</w:t>
            </w:r>
          </w:p>
        </w:tc>
        <w:tc>
          <w:tcPr>
            <w:tcW w:w="85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10</w:t>
            </w:r>
          </w:p>
        </w:tc>
      </w:tr>
      <w:tr w:rsidR="00DA1FCF" w:rsidRPr="00DA1FCF" w:rsidTr="000B6151">
        <w:trPr>
          <w:trHeight w:val="20"/>
        </w:trPr>
        <w:tc>
          <w:tcPr>
            <w:tcW w:w="5051"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Сельское хозяйство и рыболовство</w:t>
            </w:r>
          </w:p>
        </w:tc>
        <w:tc>
          <w:tcPr>
            <w:tcW w:w="33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04</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05</w:t>
            </w:r>
          </w:p>
        </w:tc>
        <w:tc>
          <w:tcPr>
            <w:tcW w:w="884"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51</w:t>
            </w:r>
          </w:p>
        </w:tc>
        <w:tc>
          <w:tcPr>
            <w:tcW w:w="85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51</w:t>
            </w:r>
          </w:p>
        </w:tc>
      </w:tr>
      <w:tr w:rsidR="00DA1FCF" w:rsidRPr="00DA1FCF" w:rsidTr="000B6151">
        <w:trPr>
          <w:trHeight w:val="20"/>
        </w:trPr>
        <w:tc>
          <w:tcPr>
            <w:tcW w:w="5051"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Дорожное хозяйство (дорожные фонды)</w:t>
            </w:r>
          </w:p>
        </w:tc>
        <w:tc>
          <w:tcPr>
            <w:tcW w:w="33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04</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09</w:t>
            </w:r>
          </w:p>
        </w:tc>
        <w:tc>
          <w:tcPr>
            <w:tcW w:w="884"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529</w:t>
            </w:r>
          </w:p>
        </w:tc>
        <w:tc>
          <w:tcPr>
            <w:tcW w:w="85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134</w:t>
            </w:r>
          </w:p>
        </w:tc>
      </w:tr>
      <w:tr w:rsidR="00DA1FCF" w:rsidRPr="00DA1FCF" w:rsidTr="000B6151">
        <w:trPr>
          <w:trHeight w:val="20"/>
        </w:trPr>
        <w:tc>
          <w:tcPr>
            <w:tcW w:w="5051"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Благоустройство</w:t>
            </w:r>
          </w:p>
        </w:tc>
        <w:tc>
          <w:tcPr>
            <w:tcW w:w="33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05</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03</w:t>
            </w:r>
          </w:p>
        </w:tc>
        <w:tc>
          <w:tcPr>
            <w:tcW w:w="884"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930</w:t>
            </w:r>
          </w:p>
        </w:tc>
        <w:tc>
          <w:tcPr>
            <w:tcW w:w="85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182</w:t>
            </w:r>
          </w:p>
        </w:tc>
      </w:tr>
      <w:tr w:rsidR="00DA1FCF" w:rsidRPr="00DA1FCF" w:rsidTr="000B6151">
        <w:trPr>
          <w:trHeight w:val="20"/>
        </w:trPr>
        <w:tc>
          <w:tcPr>
            <w:tcW w:w="5051"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33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06</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03</w:t>
            </w:r>
          </w:p>
        </w:tc>
        <w:tc>
          <w:tcPr>
            <w:tcW w:w="884"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71</w:t>
            </w:r>
          </w:p>
        </w:tc>
        <w:tc>
          <w:tcPr>
            <w:tcW w:w="85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50</w:t>
            </w:r>
          </w:p>
        </w:tc>
      </w:tr>
      <w:tr w:rsidR="00DA1FCF" w:rsidRPr="00DA1FCF" w:rsidTr="000B6151">
        <w:trPr>
          <w:trHeight w:val="20"/>
        </w:trPr>
        <w:tc>
          <w:tcPr>
            <w:tcW w:w="5051"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Молодежная политика</w:t>
            </w:r>
          </w:p>
        </w:tc>
        <w:tc>
          <w:tcPr>
            <w:tcW w:w="33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07</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07</w:t>
            </w:r>
          </w:p>
        </w:tc>
        <w:tc>
          <w:tcPr>
            <w:tcW w:w="884"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14</w:t>
            </w:r>
          </w:p>
        </w:tc>
        <w:tc>
          <w:tcPr>
            <w:tcW w:w="85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r>
      <w:tr w:rsidR="00DA1FCF" w:rsidRPr="00DA1FCF" w:rsidTr="000B6151">
        <w:trPr>
          <w:trHeight w:val="20"/>
        </w:trPr>
        <w:tc>
          <w:tcPr>
            <w:tcW w:w="5051"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Культура</w:t>
            </w:r>
          </w:p>
        </w:tc>
        <w:tc>
          <w:tcPr>
            <w:tcW w:w="336"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08</w:t>
            </w:r>
          </w:p>
        </w:tc>
        <w:tc>
          <w:tcPr>
            <w:tcW w:w="425" w:type="dxa"/>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01</w:t>
            </w:r>
          </w:p>
        </w:tc>
        <w:tc>
          <w:tcPr>
            <w:tcW w:w="884"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331</w:t>
            </w:r>
          </w:p>
        </w:tc>
        <w:tc>
          <w:tcPr>
            <w:tcW w:w="85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0</w:t>
            </w:r>
          </w:p>
        </w:tc>
      </w:tr>
      <w:tr w:rsidR="00DA1FCF" w:rsidRPr="00DA1FCF" w:rsidTr="000B6151">
        <w:trPr>
          <w:trHeight w:val="20"/>
        </w:trPr>
        <w:tc>
          <w:tcPr>
            <w:tcW w:w="5051"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Итого</w:t>
            </w:r>
          </w:p>
        </w:tc>
        <w:tc>
          <w:tcPr>
            <w:tcW w:w="336"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425"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 </w:t>
            </w:r>
          </w:p>
        </w:tc>
        <w:tc>
          <w:tcPr>
            <w:tcW w:w="884"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4 750</w:t>
            </w:r>
          </w:p>
        </w:tc>
        <w:tc>
          <w:tcPr>
            <w:tcW w:w="857" w:type="dxa"/>
            <w:noWrap/>
            <w:hideMark/>
          </w:tcPr>
          <w:p w:rsidR="00DA1FCF" w:rsidRPr="00DA1FCF" w:rsidRDefault="00DA1FCF" w:rsidP="00DA1FCF">
            <w:pPr>
              <w:tabs>
                <w:tab w:val="left" w:pos="284"/>
              </w:tabs>
              <w:rPr>
                <w:rFonts w:ascii="Times New Roman" w:eastAsia="Calibri" w:hAnsi="Times New Roman" w:cs="Times New Roman"/>
                <w:bCs/>
                <w:sz w:val="12"/>
                <w:szCs w:val="12"/>
              </w:rPr>
            </w:pPr>
            <w:r w:rsidRPr="00DA1FCF">
              <w:rPr>
                <w:rFonts w:ascii="Times New Roman" w:eastAsia="Calibri" w:hAnsi="Times New Roman" w:cs="Times New Roman"/>
                <w:bCs/>
                <w:sz w:val="12"/>
                <w:szCs w:val="12"/>
              </w:rPr>
              <w:t>990</w:t>
            </w:r>
          </w:p>
        </w:tc>
      </w:tr>
    </w:tbl>
    <w:p w:rsidR="00DA1FCF" w:rsidRDefault="00DA1FCF" w:rsidP="00DA1FCF">
      <w:pPr>
        <w:tabs>
          <w:tab w:val="left" w:pos="284"/>
        </w:tabs>
        <w:spacing w:after="0" w:line="240" w:lineRule="auto"/>
        <w:rPr>
          <w:rFonts w:ascii="Times New Roman" w:eastAsia="Calibri" w:hAnsi="Times New Roman" w:cs="Times New Roman"/>
          <w:sz w:val="12"/>
          <w:szCs w:val="12"/>
        </w:rPr>
      </w:pPr>
    </w:p>
    <w:p w:rsidR="000B6151" w:rsidRPr="00B206F5" w:rsidRDefault="000B6151" w:rsidP="000B615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0B6151" w:rsidRDefault="000B6151" w:rsidP="000B615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0B6151" w:rsidRPr="00B206F5" w:rsidRDefault="000B6151" w:rsidP="000B6151">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DA1FCF">
        <w:rPr>
          <w:rFonts w:ascii="Times New Roman" w:eastAsia="Calibri" w:hAnsi="Times New Roman" w:cs="Times New Roman"/>
          <w:i/>
          <w:sz w:val="12"/>
          <w:szCs w:val="12"/>
        </w:rPr>
        <w:t>Красносельское</w:t>
      </w:r>
    </w:p>
    <w:p w:rsidR="000B6151" w:rsidRPr="00B206F5" w:rsidRDefault="000B6151" w:rsidP="000B615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0B6151" w:rsidRPr="00731558" w:rsidRDefault="000B6151" w:rsidP="000B615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0B6151" w:rsidRPr="000B6151" w:rsidRDefault="000B6151" w:rsidP="000B6151">
      <w:pPr>
        <w:tabs>
          <w:tab w:val="left" w:pos="284"/>
        </w:tabs>
        <w:spacing w:after="0" w:line="240" w:lineRule="auto"/>
        <w:jc w:val="center"/>
        <w:rPr>
          <w:rFonts w:ascii="Times New Roman" w:eastAsia="Calibri" w:hAnsi="Times New Roman" w:cs="Times New Roman"/>
          <w:b/>
          <w:sz w:val="12"/>
          <w:szCs w:val="12"/>
        </w:rPr>
      </w:pPr>
      <w:r w:rsidRPr="000B6151">
        <w:rPr>
          <w:rFonts w:ascii="Times New Roman" w:eastAsia="Calibri" w:hAnsi="Times New Roman" w:cs="Times New Roman"/>
          <w:b/>
          <w:sz w:val="12"/>
          <w:szCs w:val="12"/>
        </w:rPr>
        <w:t>Источники финансирования дефицита бюджета сельского поселения Красносельское</w:t>
      </w:r>
    </w:p>
    <w:p w:rsidR="000B6151" w:rsidRPr="000B6151" w:rsidRDefault="000B6151" w:rsidP="000B6151">
      <w:pPr>
        <w:tabs>
          <w:tab w:val="left" w:pos="284"/>
        </w:tabs>
        <w:spacing w:after="0" w:line="240" w:lineRule="auto"/>
        <w:jc w:val="center"/>
        <w:rPr>
          <w:rFonts w:ascii="Times New Roman" w:eastAsia="Calibri" w:hAnsi="Times New Roman" w:cs="Times New Roman"/>
          <w:b/>
          <w:sz w:val="12"/>
          <w:szCs w:val="12"/>
        </w:rPr>
      </w:pPr>
      <w:r w:rsidRPr="000B6151">
        <w:rPr>
          <w:rFonts w:ascii="Times New Roman" w:eastAsia="Calibri" w:hAnsi="Times New Roman" w:cs="Times New Roman"/>
          <w:b/>
          <w:sz w:val="12"/>
          <w:szCs w:val="12"/>
        </w:rPr>
        <w:t xml:space="preserve">за 2018 год по кодам </w:t>
      </w:r>
      <w:proofErr w:type="gramStart"/>
      <w:r w:rsidRPr="000B6151">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851"/>
        <w:gridCol w:w="1446"/>
        <w:gridCol w:w="4507"/>
        <w:gridCol w:w="709"/>
      </w:tblGrid>
      <w:tr w:rsidR="000B6151" w:rsidRPr="000B6151" w:rsidTr="000B6151">
        <w:trPr>
          <w:trHeight w:val="138"/>
        </w:trPr>
        <w:tc>
          <w:tcPr>
            <w:tcW w:w="851" w:type="dxa"/>
            <w:vMerge w:val="restart"/>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Код главного администратора</w:t>
            </w:r>
          </w:p>
        </w:tc>
        <w:tc>
          <w:tcPr>
            <w:tcW w:w="1446" w:type="dxa"/>
            <w:vMerge w:val="restart"/>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 xml:space="preserve">Код </w:t>
            </w:r>
          </w:p>
        </w:tc>
        <w:tc>
          <w:tcPr>
            <w:tcW w:w="4507" w:type="dxa"/>
            <w:vMerge w:val="restart"/>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Сумма,              тыс. рублей</w:t>
            </w:r>
          </w:p>
        </w:tc>
      </w:tr>
      <w:tr w:rsidR="000B6151" w:rsidRPr="000B6151" w:rsidTr="000B6151">
        <w:trPr>
          <w:trHeight w:val="138"/>
        </w:trPr>
        <w:tc>
          <w:tcPr>
            <w:tcW w:w="851" w:type="dxa"/>
            <w:vMerge/>
            <w:hideMark/>
          </w:tcPr>
          <w:p w:rsidR="000B6151" w:rsidRPr="000B6151" w:rsidRDefault="000B6151" w:rsidP="000B6151">
            <w:pPr>
              <w:rPr>
                <w:rFonts w:ascii="Times New Roman" w:eastAsia="Times New Roman" w:hAnsi="Times New Roman" w:cs="Times New Roman"/>
                <w:bCs/>
                <w:sz w:val="12"/>
                <w:szCs w:val="12"/>
              </w:rPr>
            </w:pPr>
          </w:p>
        </w:tc>
        <w:tc>
          <w:tcPr>
            <w:tcW w:w="1446" w:type="dxa"/>
            <w:vMerge/>
            <w:hideMark/>
          </w:tcPr>
          <w:p w:rsidR="000B6151" w:rsidRPr="000B6151" w:rsidRDefault="000B6151" w:rsidP="000B6151">
            <w:pPr>
              <w:rPr>
                <w:rFonts w:ascii="Times New Roman" w:eastAsia="Times New Roman" w:hAnsi="Times New Roman" w:cs="Times New Roman"/>
                <w:bCs/>
                <w:sz w:val="12"/>
                <w:szCs w:val="12"/>
              </w:rPr>
            </w:pPr>
          </w:p>
        </w:tc>
        <w:tc>
          <w:tcPr>
            <w:tcW w:w="4507" w:type="dxa"/>
            <w:vMerge/>
            <w:hideMark/>
          </w:tcPr>
          <w:p w:rsidR="000B6151" w:rsidRPr="000B6151" w:rsidRDefault="000B6151" w:rsidP="000B6151">
            <w:pPr>
              <w:rPr>
                <w:rFonts w:ascii="Times New Roman" w:eastAsia="Times New Roman" w:hAnsi="Times New Roman" w:cs="Times New Roman"/>
                <w:bCs/>
                <w:sz w:val="12"/>
                <w:szCs w:val="12"/>
              </w:rPr>
            </w:pPr>
          </w:p>
        </w:tc>
        <w:tc>
          <w:tcPr>
            <w:tcW w:w="709" w:type="dxa"/>
            <w:vMerge/>
            <w:hideMark/>
          </w:tcPr>
          <w:p w:rsidR="000B6151" w:rsidRPr="000B6151" w:rsidRDefault="000B6151" w:rsidP="000B6151">
            <w:pPr>
              <w:rPr>
                <w:rFonts w:ascii="Times New Roman" w:eastAsia="Times New Roman" w:hAnsi="Times New Roman" w:cs="Times New Roman"/>
                <w:bCs/>
                <w:sz w:val="12"/>
                <w:szCs w:val="12"/>
              </w:rPr>
            </w:pPr>
          </w:p>
        </w:tc>
      </w:tr>
      <w:tr w:rsidR="000B6151" w:rsidRPr="000B6151" w:rsidTr="000B6151">
        <w:trPr>
          <w:trHeight w:val="20"/>
        </w:trPr>
        <w:tc>
          <w:tcPr>
            <w:tcW w:w="851" w:type="dxa"/>
            <w:noWrap/>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427</w:t>
            </w:r>
          </w:p>
        </w:tc>
        <w:tc>
          <w:tcPr>
            <w:tcW w:w="1446" w:type="dxa"/>
            <w:noWrap/>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01 00 00 00 00 0000 000</w:t>
            </w:r>
          </w:p>
        </w:tc>
        <w:tc>
          <w:tcPr>
            <w:tcW w:w="4507" w:type="dxa"/>
            <w:noWrap/>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ИСТОЧНИКИ ВНУТРЕННЕГО ФИНАНСИРОВАНИЯ ДЕФИЦИТОВ БЮДЖЕТОВ</w:t>
            </w:r>
          </w:p>
        </w:tc>
        <w:tc>
          <w:tcPr>
            <w:tcW w:w="709" w:type="dxa"/>
            <w:noWrap/>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80</w:t>
            </w:r>
          </w:p>
        </w:tc>
      </w:tr>
      <w:tr w:rsidR="000B6151" w:rsidRPr="000B6151" w:rsidTr="000B6151">
        <w:trPr>
          <w:trHeight w:val="20"/>
        </w:trPr>
        <w:tc>
          <w:tcPr>
            <w:tcW w:w="851" w:type="dxa"/>
            <w:noWrap/>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427</w:t>
            </w:r>
          </w:p>
        </w:tc>
        <w:tc>
          <w:tcPr>
            <w:tcW w:w="1446" w:type="dxa"/>
            <w:noWrap/>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01 05 00 00 00 0000 000</w:t>
            </w:r>
          </w:p>
        </w:tc>
        <w:tc>
          <w:tcPr>
            <w:tcW w:w="4507" w:type="dxa"/>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Изменение остатков средств на счетах по учету средств бюджета</w:t>
            </w:r>
          </w:p>
        </w:tc>
        <w:tc>
          <w:tcPr>
            <w:tcW w:w="709" w:type="dxa"/>
            <w:noWrap/>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80</w:t>
            </w:r>
          </w:p>
        </w:tc>
      </w:tr>
      <w:tr w:rsidR="000B6151" w:rsidRPr="000B6151" w:rsidTr="000B6151">
        <w:trPr>
          <w:trHeight w:val="20"/>
        </w:trPr>
        <w:tc>
          <w:tcPr>
            <w:tcW w:w="851" w:type="dxa"/>
            <w:noWrap/>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427</w:t>
            </w:r>
          </w:p>
        </w:tc>
        <w:tc>
          <w:tcPr>
            <w:tcW w:w="1446" w:type="dxa"/>
            <w:noWrap/>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01 05 00 00 00 0000 500</w:t>
            </w:r>
          </w:p>
        </w:tc>
        <w:tc>
          <w:tcPr>
            <w:tcW w:w="4507" w:type="dxa"/>
            <w:noWrap/>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Увеличение остатков средств бюджетов</w:t>
            </w:r>
          </w:p>
        </w:tc>
        <w:tc>
          <w:tcPr>
            <w:tcW w:w="709" w:type="dxa"/>
            <w:noWrap/>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-4670</w:t>
            </w:r>
          </w:p>
        </w:tc>
      </w:tr>
      <w:tr w:rsidR="000B6151" w:rsidRPr="000B6151" w:rsidTr="000B6151">
        <w:trPr>
          <w:trHeight w:val="20"/>
        </w:trPr>
        <w:tc>
          <w:tcPr>
            <w:tcW w:w="851"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427</w:t>
            </w:r>
          </w:p>
        </w:tc>
        <w:tc>
          <w:tcPr>
            <w:tcW w:w="1446"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01 05 02 00 00 0000 500</w:t>
            </w:r>
          </w:p>
        </w:tc>
        <w:tc>
          <w:tcPr>
            <w:tcW w:w="4507"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 xml:space="preserve">Увеличение прочих остатков  средств бюджетов </w:t>
            </w:r>
          </w:p>
        </w:tc>
        <w:tc>
          <w:tcPr>
            <w:tcW w:w="709"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-4670</w:t>
            </w:r>
          </w:p>
        </w:tc>
      </w:tr>
      <w:tr w:rsidR="000B6151" w:rsidRPr="000B6151" w:rsidTr="000B6151">
        <w:trPr>
          <w:trHeight w:val="20"/>
        </w:trPr>
        <w:tc>
          <w:tcPr>
            <w:tcW w:w="851"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427</w:t>
            </w:r>
          </w:p>
        </w:tc>
        <w:tc>
          <w:tcPr>
            <w:tcW w:w="1446"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01 05 02 01 00 0000 510</w:t>
            </w:r>
          </w:p>
        </w:tc>
        <w:tc>
          <w:tcPr>
            <w:tcW w:w="4507"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 xml:space="preserve">Увеличение прочих остатков денежных средств бюджетов </w:t>
            </w:r>
          </w:p>
        </w:tc>
        <w:tc>
          <w:tcPr>
            <w:tcW w:w="709"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-4670</w:t>
            </w:r>
          </w:p>
        </w:tc>
      </w:tr>
      <w:tr w:rsidR="000B6151" w:rsidRPr="000B6151" w:rsidTr="000B6151">
        <w:trPr>
          <w:trHeight w:val="20"/>
        </w:trPr>
        <w:tc>
          <w:tcPr>
            <w:tcW w:w="851"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427</w:t>
            </w:r>
          </w:p>
        </w:tc>
        <w:tc>
          <w:tcPr>
            <w:tcW w:w="1446"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01 05 02 01 10 0000 510</w:t>
            </w:r>
          </w:p>
        </w:tc>
        <w:tc>
          <w:tcPr>
            <w:tcW w:w="4507"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Увеличение прочих остатков денежных средств бюджетов поселений</w:t>
            </w:r>
          </w:p>
        </w:tc>
        <w:tc>
          <w:tcPr>
            <w:tcW w:w="709"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-4670</w:t>
            </w:r>
          </w:p>
        </w:tc>
      </w:tr>
      <w:tr w:rsidR="000B6151" w:rsidRPr="000B6151" w:rsidTr="000B6151">
        <w:trPr>
          <w:trHeight w:val="20"/>
        </w:trPr>
        <w:tc>
          <w:tcPr>
            <w:tcW w:w="851" w:type="dxa"/>
            <w:noWrap/>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427</w:t>
            </w:r>
          </w:p>
        </w:tc>
        <w:tc>
          <w:tcPr>
            <w:tcW w:w="1446" w:type="dxa"/>
            <w:noWrap/>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01 05 00 00 00 0000 600</w:t>
            </w:r>
          </w:p>
        </w:tc>
        <w:tc>
          <w:tcPr>
            <w:tcW w:w="4507" w:type="dxa"/>
            <w:noWrap/>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Уменьшение остатков средств бюджетов</w:t>
            </w:r>
          </w:p>
        </w:tc>
        <w:tc>
          <w:tcPr>
            <w:tcW w:w="709" w:type="dxa"/>
            <w:noWrap/>
            <w:hideMark/>
          </w:tcPr>
          <w:p w:rsidR="000B6151" w:rsidRPr="000B6151" w:rsidRDefault="000B6151" w:rsidP="000B6151">
            <w:pPr>
              <w:rPr>
                <w:rFonts w:ascii="Times New Roman" w:eastAsia="Times New Roman" w:hAnsi="Times New Roman" w:cs="Times New Roman"/>
                <w:bCs/>
                <w:sz w:val="12"/>
                <w:szCs w:val="12"/>
              </w:rPr>
            </w:pPr>
            <w:r w:rsidRPr="000B6151">
              <w:rPr>
                <w:rFonts w:ascii="Times New Roman" w:eastAsia="Times New Roman" w:hAnsi="Times New Roman" w:cs="Times New Roman"/>
                <w:bCs/>
                <w:sz w:val="12"/>
                <w:szCs w:val="12"/>
              </w:rPr>
              <w:t>4750</w:t>
            </w:r>
          </w:p>
        </w:tc>
      </w:tr>
      <w:tr w:rsidR="000B6151" w:rsidRPr="000B6151" w:rsidTr="000B6151">
        <w:trPr>
          <w:trHeight w:val="20"/>
        </w:trPr>
        <w:tc>
          <w:tcPr>
            <w:tcW w:w="851"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427</w:t>
            </w:r>
          </w:p>
        </w:tc>
        <w:tc>
          <w:tcPr>
            <w:tcW w:w="1446"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01 05 02 00 00 0000 600</w:t>
            </w:r>
          </w:p>
        </w:tc>
        <w:tc>
          <w:tcPr>
            <w:tcW w:w="4507"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 xml:space="preserve">Уменьшение прочих остатков средств бюджетов </w:t>
            </w:r>
          </w:p>
        </w:tc>
        <w:tc>
          <w:tcPr>
            <w:tcW w:w="709"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4750</w:t>
            </w:r>
          </w:p>
        </w:tc>
      </w:tr>
      <w:tr w:rsidR="000B6151" w:rsidRPr="000B6151" w:rsidTr="000B6151">
        <w:trPr>
          <w:trHeight w:val="20"/>
        </w:trPr>
        <w:tc>
          <w:tcPr>
            <w:tcW w:w="851"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427</w:t>
            </w:r>
          </w:p>
        </w:tc>
        <w:tc>
          <w:tcPr>
            <w:tcW w:w="1446"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01 05 02 01 00 0000 610</w:t>
            </w:r>
          </w:p>
        </w:tc>
        <w:tc>
          <w:tcPr>
            <w:tcW w:w="4507"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 xml:space="preserve">Уменьшение прочих остатков денежных средств бюджетов </w:t>
            </w:r>
          </w:p>
        </w:tc>
        <w:tc>
          <w:tcPr>
            <w:tcW w:w="709"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4750</w:t>
            </w:r>
          </w:p>
        </w:tc>
      </w:tr>
      <w:tr w:rsidR="000B6151" w:rsidRPr="000B6151" w:rsidTr="000B6151">
        <w:trPr>
          <w:trHeight w:val="20"/>
        </w:trPr>
        <w:tc>
          <w:tcPr>
            <w:tcW w:w="851"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427</w:t>
            </w:r>
          </w:p>
        </w:tc>
        <w:tc>
          <w:tcPr>
            <w:tcW w:w="1446"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01 05 02 01 10 0000 610</w:t>
            </w:r>
          </w:p>
        </w:tc>
        <w:tc>
          <w:tcPr>
            <w:tcW w:w="4507"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Уменьшение прочих остатков денежных средств бюджетов поселений</w:t>
            </w:r>
          </w:p>
        </w:tc>
        <w:tc>
          <w:tcPr>
            <w:tcW w:w="709" w:type="dxa"/>
            <w:noWrap/>
            <w:hideMark/>
          </w:tcPr>
          <w:p w:rsidR="000B6151" w:rsidRPr="000B6151" w:rsidRDefault="000B6151" w:rsidP="000B6151">
            <w:pPr>
              <w:rPr>
                <w:rFonts w:ascii="Times New Roman" w:eastAsia="Times New Roman" w:hAnsi="Times New Roman" w:cs="Times New Roman"/>
                <w:sz w:val="12"/>
                <w:szCs w:val="12"/>
              </w:rPr>
            </w:pPr>
            <w:r w:rsidRPr="000B6151">
              <w:rPr>
                <w:rFonts w:ascii="Times New Roman" w:eastAsia="Times New Roman" w:hAnsi="Times New Roman" w:cs="Times New Roman"/>
                <w:sz w:val="12"/>
                <w:szCs w:val="12"/>
              </w:rPr>
              <w:t>4750</w:t>
            </w:r>
          </w:p>
        </w:tc>
      </w:tr>
    </w:tbl>
    <w:p w:rsidR="000B6151" w:rsidRPr="000B6151" w:rsidRDefault="000B6151" w:rsidP="000B6151">
      <w:pPr>
        <w:spacing w:after="0" w:line="240" w:lineRule="auto"/>
        <w:rPr>
          <w:rFonts w:ascii="Times New Roman" w:eastAsia="Times New Roman" w:hAnsi="Times New Roman" w:cs="Times New Roman"/>
          <w:sz w:val="12"/>
          <w:szCs w:val="12"/>
        </w:rPr>
      </w:pPr>
    </w:p>
    <w:p w:rsidR="000B6151" w:rsidRPr="00B206F5" w:rsidRDefault="000B6151" w:rsidP="000B615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0B6151" w:rsidRDefault="000B6151" w:rsidP="000B615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0B6151" w:rsidRPr="00B206F5" w:rsidRDefault="000B6151" w:rsidP="000B6151">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DA1FCF">
        <w:rPr>
          <w:rFonts w:ascii="Times New Roman" w:eastAsia="Calibri" w:hAnsi="Times New Roman" w:cs="Times New Roman"/>
          <w:i/>
          <w:sz w:val="12"/>
          <w:szCs w:val="12"/>
        </w:rPr>
        <w:t>Красносельское</w:t>
      </w:r>
    </w:p>
    <w:p w:rsidR="000B6151" w:rsidRPr="00B206F5" w:rsidRDefault="000B6151" w:rsidP="000B615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0B6151" w:rsidRPr="00731558" w:rsidRDefault="000B6151" w:rsidP="000B615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0B6151" w:rsidRPr="000B6151" w:rsidRDefault="000B6151" w:rsidP="000B6151">
      <w:pPr>
        <w:tabs>
          <w:tab w:val="left" w:pos="284"/>
        </w:tabs>
        <w:spacing w:after="0" w:line="240" w:lineRule="auto"/>
        <w:jc w:val="center"/>
        <w:rPr>
          <w:rFonts w:ascii="Times New Roman" w:eastAsia="Calibri" w:hAnsi="Times New Roman" w:cs="Times New Roman"/>
          <w:b/>
          <w:sz w:val="12"/>
          <w:szCs w:val="12"/>
        </w:rPr>
      </w:pPr>
      <w:r w:rsidRPr="000B6151">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0B6151" w:rsidRPr="000B6151" w:rsidRDefault="000B6151" w:rsidP="000B6151">
      <w:pPr>
        <w:tabs>
          <w:tab w:val="left" w:pos="284"/>
        </w:tabs>
        <w:spacing w:after="0" w:line="240" w:lineRule="auto"/>
        <w:jc w:val="center"/>
        <w:rPr>
          <w:rFonts w:ascii="Times New Roman" w:eastAsia="Calibri" w:hAnsi="Times New Roman" w:cs="Times New Roman"/>
          <w:b/>
          <w:sz w:val="12"/>
          <w:szCs w:val="12"/>
        </w:rPr>
      </w:pPr>
      <w:r w:rsidRPr="000B6151">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Красносельское</w:t>
      </w:r>
    </w:p>
    <w:p w:rsidR="000B6151" w:rsidRPr="000B6151" w:rsidRDefault="000B6151" w:rsidP="000B6151">
      <w:pPr>
        <w:tabs>
          <w:tab w:val="left" w:pos="284"/>
        </w:tabs>
        <w:spacing w:after="0" w:line="240" w:lineRule="auto"/>
        <w:jc w:val="center"/>
        <w:rPr>
          <w:rFonts w:ascii="Times New Roman" w:eastAsia="Calibri" w:hAnsi="Times New Roman" w:cs="Times New Roman"/>
          <w:b/>
          <w:sz w:val="12"/>
          <w:szCs w:val="12"/>
        </w:rPr>
      </w:pPr>
      <w:r w:rsidRPr="000B6151">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728"/>
        <w:gridCol w:w="1226"/>
        <w:gridCol w:w="1559"/>
      </w:tblGrid>
      <w:tr w:rsidR="000B6151" w:rsidRPr="000B6151" w:rsidTr="000B6151">
        <w:trPr>
          <w:trHeight w:val="20"/>
        </w:trPr>
        <w:tc>
          <w:tcPr>
            <w:tcW w:w="4728"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Наименование</w:t>
            </w:r>
          </w:p>
        </w:tc>
        <w:tc>
          <w:tcPr>
            <w:tcW w:w="1226"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Численность (чел.)</w:t>
            </w:r>
          </w:p>
        </w:tc>
        <w:tc>
          <w:tcPr>
            <w:tcW w:w="1559"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0B6151">
              <w:rPr>
                <w:rFonts w:ascii="Times New Roman" w:eastAsia="Calibri" w:hAnsi="Times New Roman" w:cs="Times New Roman"/>
                <w:sz w:val="12"/>
                <w:szCs w:val="12"/>
              </w:rPr>
              <w:t>рублей)</w:t>
            </w:r>
          </w:p>
        </w:tc>
      </w:tr>
      <w:tr w:rsidR="000B6151" w:rsidRPr="000B6151" w:rsidTr="000B6151">
        <w:trPr>
          <w:trHeight w:val="20"/>
        </w:trPr>
        <w:tc>
          <w:tcPr>
            <w:tcW w:w="4728"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Муниципальные служащие органов местного самоуправления</w:t>
            </w:r>
          </w:p>
        </w:tc>
        <w:tc>
          <w:tcPr>
            <w:tcW w:w="1226"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w:t>
            </w:r>
          </w:p>
        </w:tc>
        <w:tc>
          <w:tcPr>
            <w:tcW w:w="1559"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809</w:t>
            </w:r>
          </w:p>
        </w:tc>
      </w:tr>
      <w:tr w:rsidR="000B6151" w:rsidRPr="000B6151" w:rsidTr="000B6151">
        <w:trPr>
          <w:trHeight w:val="20"/>
        </w:trPr>
        <w:tc>
          <w:tcPr>
            <w:tcW w:w="4728"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lastRenderedPageBreak/>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w:t>
            </w:r>
          </w:p>
        </w:tc>
        <w:tc>
          <w:tcPr>
            <w:tcW w:w="1559"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452</w:t>
            </w:r>
          </w:p>
        </w:tc>
      </w:tr>
      <w:tr w:rsidR="000B6151" w:rsidRPr="000B6151" w:rsidTr="000B6151">
        <w:trPr>
          <w:trHeight w:val="20"/>
        </w:trPr>
        <w:tc>
          <w:tcPr>
            <w:tcW w:w="4728"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И Т О Г О</w:t>
            </w:r>
            <w:proofErr w:type="gramStart"/>
            <w:r w:rsidRPr="000B6151">
              <w:rPr>
                <w:rFonts w:ascii="Times New Roman" w:eastAsia="Calibri" w:hAnsi="Times New Roman" w:cs="Times New Roman"/>
                <w:bCs/>
                <w:sz w:val="12"/>
                <w:szCs w:val="12"/>
              </w:rPr>
              <w:t xml:space="preserve"> :</w:t>
            </w:r>
            <w:proofErr w:type="gramEnd"/>
          </w:p>
        </w:tc>
        <w:tc>
          <w:tcPr>
            <w:tcW w:w="12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w:t>
            </w:r>
          </w:p>
        </w:tc>
        <w:tc>
          <w:tcPr>
            <w:tcW w:w="1559"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1261</w:t>
            </w:r>
          </w:p>
        </w:tc>
      </w:tr>
    </w:tbl>
    <w:p w:rsidR="00FB61BE" w:rsidRDefault="00FB61BE" w:rsidP="00EC3D1F">
      <w:pPr>
        <w:tabs>
          <w:tab w:val="left" w:pos="284"/>
        </w:tabs>
        <w:spacing w:after="0" w:line="240" w:lineRule="auto"/>
        <w:jc w:val="both"/>
        <w:rPr>
          <w:rFonts w:ascii="Times New Roman" w:eastAsia="Calibri" w:hAnsi="Times New Roman" w:cs="Times New Roman"/>
          <w:sz w:val="12"/>
          <w:szCs w:val="12"/>
        </w:rPr>
      </w:pPr>
    </w:p>
    <w:p w:rsidR="000B6151" w:rsidRPr="00EB689E" w:rsidRDefault="000B6151" w:rsidP="000B6151">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0B6151" w:rsidRPr="00EB689E" w:rsidRDefault="000B6151" w:rsidP="000B6151">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0B6151">
        <w:rPr>
          <w:rFonts w:ascii="Times New Roman" w:eastAsia="Calibri" w:hAnsi="Times New Roman" w:cs="Times New Roman"/>
          <w:b/>
          <w:sz w:val="12"/>
          <w:szCs w:val="12"/>
        </w:rPr>
        <w:t>КУТУЗОВСКИЙ</w:t>
      </w:r>
    </w:p>
    <w:p w:rsidR="000B6151" w:rsidRPr="00EB689E" w:rsidRDefault="000B6151" w:rsidP="000B6151">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0B6151" w:rsidRPr="00EB689E" w:rsidRDefault="000B6151" w:rsidP="000B6151">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0B6151" w:rsidRPr="00EB689E" w:rsidRDefault="000B6151" w:rsidP="000B6151">
      <w:pPr>
        <w:tabs>
          <w:tab w:val="left" w:pos="284"/>
        </w:tabs>
        <w:spacing w:after="0" w:line="240" w:lineRule="auto"/>
        <w:jc w:val="center"/>
        <w:rPr>
          <w:rFonts w:ascii="Times New Roman" w:eastAsia="Calibri" w:hAnsi="Times New Roman" w:cs="Times New Roman"/>
          <w:sz w:val="12"/>
          <w:szCs w:val="12"/>
        </w:rPr>
      </w:pPr>
    </w:p>
    <w:p w:rsidR="000B6151" w:rsidRPr="00EB689E" w:rsidRDefault="000B6151" w:rsidP="000B6151">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0B6151" w:rsidRPr="00EB689E" w:rsidRDefault="000B6151" w:rsidP="000B6151">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№14</w:t>
      </w:r>
    </w:p>
    <w:p w:rsidR="000B6151" w:rsidRPr="005A015E" w:rsidRDefault="000B6151" w:rsidP="000B6151">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«Об исполнении бюджета</w:t>
      </w:r>
    </w:p>
    <w:p w:rsidR="000B6151" w:rsidRDefault="000B6151" w:rsidP="000B615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0B6151">
        <w:rPr>
          <w:rFonts w:ascii="Times New Roman" w:eastAsia="Calibri" w:hAnsi="Times New Roman" w:cs="Times New Roman"/>
          <w:b/>
          <w:sz w:val="12"/>
          <w:szCs w:val="12"/>
        </w:rPr>
        <w:t xml:space="preserve">Кутузовский </w:t>
      </w:r>
      <w:r w:rsidRPr="005A015E">
        <w:rPr>
          <w:rFonts w:ascii="Times New Roman" w:eastAsia="Calibri" w:hAnsi="Times New Roman" w:cs="Times New Roman"/>
          <w:b/>
          <w:sz w:val="12"/>
          <w:szCs w:val="12"/>
        </w:rPr>
        <w:t>муниципального района Сергиевский за 2018 год»</w:t>
      </w:r>
    </w:p>
    <w:p w:rsidR="000B6151" w:rsidRPr="00EB689E" w:rsidRDefault="000B6151" w:rsidP="000B6151">
      <w:pPr>
        <w:tabs>
          <w:tab w:val="left" w:pos="284"/>
        </w:tabs>
        <w:spacing w:after="0" w:line="240" w:lineRule="auto"/>
        <w:jc w:val="center"/>
        <w:rPr>
          <w:rFonts w:ascii="Times New Roman" w:eastAsia="Calibri" w:hAnsi="Times New Roman" w:cs="Times New Roman"/>
          <w:b/>
          <w:sz w:val="12"/>
          <w:szCs w:val="12"/>
        </w:rPr>
      </w:pPr>
    </w:p>
    <w:p w:rsidR="000B6151" w:rsidRPr="00EB689E" w:rsidRDefault="000B6151" w:rsidP="000B6151">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сельского поселения </w:t>
      </w:r>
      <w:r w:rsidRPr="000B6151">
        <w:rPr>
          <w:rFonts w:ascii="Times New Roman" w:eastAsia="Calibri" w:hAnsi="Times New Roman" w:cs="Times New Roman"/>
          <w:sz w:val="12"/>
          <w:szCs w:val="12"/>
        </w:rPr>
        <w:t xml:space="preserve">Кутузовский </w:t>
      </w:r>
      <w:r w:rsidRPr="00EB689E">
        <w:rPr>
          <w:rFonts w:ascii="Times New Roman" w:eastAsia="Calibri" w:hAnsi="Times New Roman" w:cs="Times New Roman"/>
          <w:sz w:val="12"/>
          <w:szCs w:val="12"/>
        </w:rPr>
        <w:t>муниципального района Сергиевский</w:t>
      </w:r>
    </w:p>
    <w:p w:rsidR="000B6151" w:rsidRPr="000B6151" w:rsidRDefault="000B6151" w:rsidP="000B6151">
      <w:pPr>
        <w:tabs>
          <w:tab w:val="left" w:pos="284"/>
        </w:tabs>
        <w:spacing w:after="0" w:line="240" w:lineRule="auto"/>
        <w:ind w:firstLine="284"/>
        <w:jc w:val="both"/>
        <w:rPr>
          <w:rFonts w:ascii="Times New Roman" w:eastAsia="Calibri" w:hAnsi="Times New Roman" w:cs="Times New Roman"/>
          <w:sz w:val="12"/>
          <w:szCs w:val="12"/>
        </w:rPr>
      </w:pPr>
      <w:r w:rsidRPr="000B6151">
        <w:rPr>
          <w:rFonts w:ascii="Times New Roman" w:eastAsia="Calibri" w:hAnsi="Times New Roman" w:cs="Times New Roman"/>
          <w:sz w:val="12"/>
          <w:szCs w:val="12"/>
        </w:rPr>
        <w:t>Рассмотрев представленный Администрацией сельского поселения Кутузовский муниципального района Сергиевский отчет об исполнении бюджета сельского поселения Кутузовский за 2018 год, Собрание представителей сельского поселения  Кутузовский</w:t>
      </w:r>
    </w:p>
    <w:p w:rsidR="000B6151" w:rsidRPr="000B6151" w:rsidRDefault="000B6151" w:rsidP="000B615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0B6151" w:rsidRPr="000B6151" w:rsidRDefault="000B6151" w:rsidP="000B6151">
      <w:pPr>
        <w:tabs>
          <w:tab w:val="left" w:pos="284"/>
        </w:tabs>
        <w:spacing w:after="0" w:line="240" w:lineRule="auto"/>
        <w:ind w:firstLine="284"/>
        <w:jc w:val="both"/>
        <w:rPr>
          <w:rFonts w:ascii="Times New Roman" w:eastAsia="Calibri" w:hAnsi="Times New Roman" w:cs="Times New Roman"/>
          <w:sz w:val="12"/>
          <w:szCs w:val="12"/>
        </w:rPr>
      </w:pPr>
      <w:r w:rsidRPr="000B6151">
        <w:rPr>
          <w:rFonts w:ascii="Times New Roman" w:eastAsia="Calibri" w:hAnsi="Times New Roman" w:cs="Times New Roman"/>
          <w:sz w:val="12"/>
          <w:szCs w:val="12"/>
        </w:rPr>
        <w:t>1.</w:t>
      </w:r>
      <w:r w:rsidRPr="000B6151">
        <w:rPr>
          <w:rFonts w:ascii="Times New Roman" w:eastAsia="Calibri" w:hAnsi="Times New Roman" w:cs="Times New Roman"/>
          <w:sz w:val="12"/>
          <w:szCs w:val="12"/>
        </w:rPr>
        <w:tab/>
        <w:t>Утвердить исполнение бюджета сельского поселения Кутузовский за 2018 год по доходам 6 443 тыс. рублей и по расходам в сумме 6 252 тыс. рублей с превышением доходов  над расходами  в сумме 191 тыс. рублей.</w:t>
      </w:r>
    </w:p>
    <w:p w:rsidR="000B6151" w:rsidRPr="000B6151" w:rsidRDefault="000B6151" w:rsidP="000B6151">
      <w:pPr>
        <w:tabs>
          <w:tab w:val="left" w:pos="284"/>
        </w:tabs>
        <w:spacing w:after="0" w:line="240" w:lineRule="auto"/>
        <w:ind w:firstLine="284"/>
        <w:jc w:val="both"/>
        <w:rPr>
          <w:rFonts w:ascii="Times New Roman" w:eastAsia="Calibri" w:hAnsi="Times New Roman" w:cs="Times New Roman"/>
          <w:sz w:val="12"/>
          <w:szCs w:val="12"/>
        </w:rPr>
      </w:pPr>
      <w:r w:rsidRPr="000B6151">
        <w:rPr>
          <w:rFonts w:ascii="Times New Roman" w:eastAsia="Calibri" w:hAnsi="Times New Roman" w:cs="Times New Roman"/>
          <w:sz w:val="12"/>
          <w:szCs w:val="12"/>
        </w:rPr>
        <w:t>2.</w:t>
      </w:r>
      <w:r w:rsidRPr="000B6151">
        <w:rPr>
          <w:rFonts w:ascii="Times New Roman" w:eastAsia="Calibri" w:hAnsi="Times New Roman" w:cs="Times New Roman"/>
          <w:sz w:val="12"/>
          <w:szCs w:val="12"/>
        </w:rPr>
        <w:tab/>
        <w:t xml:space="preserve">Утвердить поступление доходов </w:t>
      </w:r>
      <w:proofErr w:type="gramStart"/>
      <w:r w:rsidRPr="000B6151">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0B6151">
        <w:rPr>
          <w:rFonts w:ascii="Times New Roman" w:eastAsia="Calibri" w:hAnsi="Times New Roman" w:cs="Times New Roman"/>
          <w:sz w:val="12"/>
          <w:szCs w:val="12"/>
        </w:rPr>
        <w:t xml:space="preserve"> 1.</w:t>
      </w:r>
    </w:p>
    <w:p w:rsidR="000B6151" w:rsidRPr="000B6151" w:rsidRDefault="000B6151" w:rsidP="000B6151">
      <w:pPr>
        <w:tabs>
          <w:tab w:val="left" w:pos="284"/>
        </w:tabs>
        <w:spacing w:after="0" w:line="240" w:lineRule="auto"/>
        <w:ind w:firstLine="284"/>
        <w:jc w:val="both"/>
        <w:rPr>
          <w:rFonts w:ascii="Times New Roman" w:eastAsia="Calibri" w:hAnsi="Times New Roman" w:cs="Times New Roman"/>
          <w:sz w:val="12"/>
          <w:szCs w:val="12"/>
        </w:rPr>
      </w:pPr>
      <w:r w:rsidRPr="000B6151">
        <w:rPr>
          <w:rFonts w:ascii="Times New Roman" w:eastAsia="Calibri" w:hAnsi="Times New Roman" w:cs="Times New Roman"/>
          <w:sz w:val="12"/>
          <w:szCs w:val="12"/>
        </w:rPr>
        <w:t>3.</w:t>
      </w:r>
      <w:r w:rsidRPr="000B6151">
        <w:rPr>
          <w:rFonts w:ascii="Times New Roman" w:eastAsia="Calibri" w:hAnsi="Times New Roman" w:cs="Times New Roman"/>
          <w:sz w:val="12"/>
          <w:szCs w:val="12"/>
        </w:rPr>
        <w:tab/>
        <w:t>Утвердить расходы  бюджета по разделам и подразделам классификации расходов местного бюджета в соответствии с приложением 2.</w:t>
      </w:r>
    </w:p>
    <w:p w:rsidR="000B6151" w:rsidRPr="000B6151" w:rsidRDefault="000B6151" w:rsidP="000B6151">
      <w:pPr>
        <w:tabs>
          <w:tab w:val="left" w:pos="284"/>
        </w:tabs>
        <w:spacing w:after="0" w:line="240" w:lineRule="auto"/>
        <w:ind w:firstLine="284"/>
        <w:jc w:val="both"/>
        <w:rPr>
          <w:rFonts w:ascii="Times New Roman" w:eastAsia="Calibri" w:hAnsi="Times New Roman" w:cs="Times New Roman"/>
          <w:sz w:val="12"/>
          <w:szCs w:val="12"/>
        </w:rPr>
      </w:pPr>
      <w:r w:rsidRPr="000B6151">
        <w:rPr>
          <w:rFonts w:ascii="Times New Roman" w:eastAsia="Calibri" w:hAnsi="Times New Roman" w:cs="Times New Roman"/>
          <w:sz w:val="12"/>
          <w:szCs w:val="12"/>
        </w:rPr>
        <w:t>4.</w:t>
      </w:r>
      <w:r w:rsidRPr="000B6151">
        <w:rPr>
          <w:rFonts w:ascii="Times New Roman" w:eastAsia="Calibri" w:hAnsi="Times New Roman" w:cs="Times New Roman"/>
          <w:sz w:val="12"/>
          <w:szCs w:val="12"/>
        </w:rPr>
        <w:tab/>
        <w:t>Утвердить расходы бюджета по ведомственной структуре расходов местного бюджета  в соответствии с приложением 3.</w:t>
      </w:r>
    </w:p>
    <w:p w:rsidR="000B6151" w:rsidRPr="000B6151" w:rsidRDefault="000B6151" w:rsidP="000B6151">
      <w:pPr>
        <w:tabs>
          <w:tab w:val="left" w:pos="284"/>
        </w:tabs>
        <w:spacing w:after="0" w:line="240" w:lineRule="auto"/>
        <w:ind w:firstLine="284"/>
        <w:jc w:val="both"/>
        <w:rPr>
          <w:rFonts w:ascii="Times New Roman" w:eastAsia="Calibri" w:hAnsi="Times New Roman" w:cs="Times New Roman"/>
          <w:sz w:val="12"/>
          <w:szCs w:val="12"/>
        </w:rPr>
      </w:pPr>
      <w:r w:rsidRPr="000B6151">
        <w:rPr>
          <w:rFonts w:ascii="Times New Roman" w:eastAsia="Calibri" w:hAnsi="Times New Roman" w:cs="Times New Roman"/>
          <w:sz w:val="12"/>
          <w:szCs w:val="12"/>
        </w:rPr>
        <w:t>5.</w:t>
      </w:r>
      <w:r w:rsidRPr="000B6151">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Кутузовский по кодам </w:t>
      </w:r>
      <w:proofErr w:type="gramStart"/>
      <w:r w:rsidRPr="000B6151">
        <w:rPr>
          <w:rFonts w:ascii="Times New Roman" w:eastAsia="Calibri" w:hAnsi="Times New Roman" w:cs="Times New Roman"/>
          <w:sz w:val="12"/>
          <w:szCs w:val="12"/>
        </w:rPr>
        <w:t>классификации источников финансирования дефицитов бюджетов</w:t>
      </w:r>
      <w:proofErr w:type="gramEnd"/>
      <w:r w:rsidRPr="000B6151">
        <w:rPr>
          <w:rFonts w:ascii="Times New Roman" w:eastAsia="Calibri" w:hAnsi="Times New Roman" w:cs="Times New Roman"/>
          <w:sz w:val="12"/>
          <w:szCs w:val="12"/>
        </w:rPr>
        <w:t xml:space="preserve">  в соответствии с приложением 4.</w:t>
      </w:r>
    </w:p>
    <w:p w:rsidR="000B6151" w:rsidRPr="000B6151" w:rsidRDefault="000B6151" w:rsidP="000B6151">
      <w:pPr>
        <w:tabs>
          <w:tab w:val="left" w:pos="284"/>
        </w:tabs>
        <w:spacing w:after="0" w:line="240" w:lineRule="auto"/>
        <w:ind w:firstLine="284"/>
        <w:jc w:val="both"/>
        <w:rPr>
          <w:rFonts w:ascii="Times New Roman" w:eastAsia="Calibri" w:hAnsi="Times New Roman" w:cs="Times New Roman"/>
          <w:sz w:val="12"/>
          <w:szCs w:val="12"/>
        </w:rPr>
      </w:pPr>
      <w:r w:rsidRPr="000B6151">
        <w:rPr>
          <w:rFonts w:ascii="Times New Roman" w:eastAsia="Calibri" w:hAnsi="Times New Roman" w:cs="Times New Roman"/>
          <w:sz w:val="12"/>
          <w:szCs w:val="12"/>
        </w:rPr>
        <w:t>6.</w:t>
      </w:r>
      <w:r w:rsidRPr="000B6151">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2018 год в соответствии с приложением 5.</w:t>
      </w:r>
    </w:p>
    <w:p w:rsidR="000B6151" w:rsidRPr="000B6151" w:rsidRDefault="000B6151" w:rsidP="000B6151">
      <w:pPr>
        <w:tabs>
          <w:tab w:val="left" w:pos="284"/>
        </w:tabs>
        <w:spacing w:after="0" w:line="240" w:lineRule="auto"/>
        <w:ind w:firstLine="284"/>
        <w:jc w:val="both"/>
        <w:rPr>
          <w:rFonts w:ascii="Times New Roman" w:eastAsia="Calibri" w:hAnsi="Times New Roman" w:cs="Times New Roman"/>
          <w:sz w:val="12"/>
          <w:szCs w:val="12"/>
        </w:rPr>
      </w:pPr>
      <w:r w:rsidRPr="000B6151">
        <w:rPr>
          <w:rFonts w:ascii="Times New Roman" w:eastAsia="Calibri" w:hAnsi="Times New Roman" w:cs="Times New Roman"/>
          <w:sz w:val="12"/>
          <w:szCs w:val="12"/>
        </w:rPr>
        <w:t>7.</w:t>
      </w:r>
      <w:r w:rsidRPr="000B6151">
        <w:rPr>
          <w:rFonts w:ascii="Times New Roman" w:eastAsia="Calibri" w:hAnsi="Times New Roman" w:cs="Times New Roman"/>
          <w:sz w:val="12"/>
          <w:szCs w:val="12"/>
        </w:rPr>
        <w:tab/>
        <w:t>Настоящее решение опубликовать в газете «Сергиевский вестник».</w:t>
      </w:r>
    </w:p>
    <w:p w:rsidR="000B6151" w:rsidRPr="000B6151" w:rsidRDefault="000B6151" w:rsidP="000B6151">
      <w:pPr>
        <w:tabs>
          <w:tab w:val="left" w:pos="284"/>
        </w:tabs>
        <w:spacing w:after="0" w:line="240" w:lineRule="auto"/>
        <w:ind w:firstLine="284"/>
        <w:jc w:val="both"/>
        <w:rPr>
          <w:rFonts w:ascii="Times New Roman" w:eastAsia="Calibri" w:hAnsi="Times New Roman" w:cs="Times New Roman"/>
          <w:sz w:val="12"/>
          <w:szCs w:val="12"/>
        </w:rPr>
      </w:pPr>
      <w:r w:rsidRPr="000B6151">
        <w:rPr>
          <w:rFonts w:ascii="Times New Roman" w:eastAsia="Calibri" w:hAnsi="Times New Roman" w:cs="Times New Roman"/>
          <w:sz w:val="12"/>
          <w:szCs w:val="12"/>
        </w:rPr>
        <w:t>8.</w:t>
      </w:r>
      <w:r w:rsidRPr="000B6151">
        <w:rPr>
          <w:rFonts w:ascii="Times New Roman" w:eastAsia="Calibri" w:hAnsi="Times New Roman" w:cs="Times New Roman"/>
          <w:sz w:val="12"/>
          <w:szCs w:val="12"/>
        </w:rPr>
        <w:tab/>
        <w:t>Настоящее решение вступает в силу с момента его официального опубликования.</w:t>
      </w:r>
    </w:p>
    <w:p w:rsidR="000B6151" w:rsidRPr="000B6151" w:rsidRDefault="000B6151" w:rsidP="000B6151">
      <w:pPr>
        <w:tabs>
          <w:tab w:val="left" w:pos="284"/>
        </w:tabs>
        <w:spacing w:after="0" w:line="240" w:lineRule="auto"/>
        <w:jc w:val="right"/>
        <w:rPr>
          <w:rFonts w:ascii="Times New Roman" w:eastAsia="Calibri" w:hAnsi="Times New Roman" w:cs="Times New Roman"/>
          <w:sz w:val="12"/>
          <w:szCs w:val="12"/>
        </w:rPr>
      </w:pPr>
      <w:r w:rsidRPr="000B6151">
        <w:rPr>
          <w:rFonts w:ascii="Times New Roman" w:eastAsia="Calibri" w:hAnsi="Times New Roman" w:cs="Times New Roman"/>
          <w:sz w:val="12"/>
          <w:szCs w:val="12"/>
        </w:rPr>
        <w:t>Председатель Собрания представителей</w:t>
      </w:r>
    </w:p>
    <w:p w:rsidR="000B6151" w:rsidRPr="000B6151" w:rsidRDefault="000B6151" w:rsidP="000B6151">
      <w:pPr>
        <w:tabs>
          <w:tab w:val="left" w:pos="284"/>
        </w:tabs>
        <w:spacing w:after="0" w:line="240" w:lineRule="auto"/>
        <w:jc w:val="right"/>
        <w:rPr>
          <w:rFonts w:ascii="Times New Roman" w:eastAsia="Calibri" w:hAnsi="Times New Roman" w:cs="Times New Roman"/>
          <w:sz w:val="12"/>
          <w:szCs w:val="12"/>
        </w:rPr>
      </w:pPr>
      <w:r w:rsidRPr="000B6151">
        <w:rPr>
          <w:rFonts w:ascii="Times New Roman" w:eastAsia="Calibri" w:hAnsi="Times New Roman" w:cs="Times New Roman"/>
          <w:sz w:val="12"/>
          <w:szCs w:val="12"/>
        </w:rPr>
        <w:t>сельского поселения Кутузовский</w:t>
      </w:r>
    </w:p>
    <w:p w:rsidR="000B6151" w:rsidRDefault="000B6151" w:rsidP="000B6151">
      <w:pPr>
        <w:tabs>
          <w:tab w:val="left" w:pos="284"/>
        </w:tabs>
        <w:spacing w:after="0" w:line="240" w:lineRule="auto"/>
        <w:jc w:val="right"/>
        <w:rPr>
          <w:rFonts w:ascii="Times New Roman" w:eastAsia="Calibri" w:hAnsi="Times New Roman" w:cs="Times New Roman"/>
          <w:sz w:val="12"/>
          <w:szCs w:val="12"/>
        </w:rPr>
      </w:pPr>
      <w:r w:rsidRPr="000B6151">
        <w:rPr>
          <w:rFonts w:ascii="Times New Roman" w:eastAsia="Calibri" w:hAnsi="Times New Roman" w:cs="Times New Roman"/>
          <w:sz w:val="12"/>
          <w:szCs w:val="12"/>
        </w:rPr>
        <w:t>муниципального района Сергиевский</w:t>
      </w:r>
    </w:p>
    <w:p w:rsidR="000B6151" w:rsidRPr="000B6151" w:rsidRDefault="000B6151" w:rsidP="000B6151">
      <w:pPr>
        <w:tabs>
          <w:tab w:val="left" w:pos="284"/>
        </w:tabs>
        <w:spacing w:after="0" w:line="240" w:lineRule="auto"/>
        <w:jc w:val="right"/>
        <w:rPr>
          <w:rFonts w:ascii="Times New Roman" w:eastAsia="Calibri" w:hAnsi="Times New Roman" w:cs="Times New Roman"/>
          <w:sz w:val="12"/>
          <w:szCs w:val="12"/>
        </w:rPr>
      </w:pPr>
      <w:r w:rsidRPr="000B6151">
        <w:rPr>
          <w:rFonts w:ascii="Times New Roman" w:eastAsia="Calibri" w:hAnsi="Times New Roman" w:cs="Times New Roman"/>
          <w:sz w:val="12"/>
          <w:szCs w:val="12"/>
        </w:rPr>
        <w:t>А.А. Седов</w:t>
      </w:r>
    </w:p>
    <w:p w:rsidR="000B6151" w:rsidRPr="000B6151" w:rsidRDefault="000B6151" w:rsidP="000B6151">
      <w:pPr>
        <w:tabs>
          <w:tab w:val="left" w:pos="284"/>
        </w:tabs>
        <w:spacing w:after="0" w:line="240" w:lineRule="auto"/>
        <w:jc w:val="right"/>
        <w:rPr>
          <w:rFonts w:ascii="Times New Roman" w:eastAsia="Calibri" w:hAnsi="Times New Roman" w:cs="Times New Roman"/>
          <w:sz w:val="12"/>
          <w:szCs w:val="12"/>
        </w:rPr>
      </w:pPr>
    </w:p>
    <w:p w:rsidR="000B6151" w:rsidRPr="000B6151" w:rsidRDefault="000B6151" w:rsidP="000B6151">
      <w:pPr>
        <w:tabs>
          <w:tab w:val="left" w:pos="284"/>
        </w:tabs>
        <w:spacing w:after="0" w:line="240" w:lineRule="auto"/>
        <w:jc w:val="right"/>
        <w:rPr>
          <w:rFonts w:ascii="Times New Roman" w:eastAsia="Calibri" w:hAnsi="Times New Roman" w:cs="Times New Roman"/>
          <w:sz w:val="12"/>
          <w:szCs w:val="12"/>
        </w:rPr>
      </w:pPr>
      <w:r w:rsidRPr="000B6151">
        <w:rPr>
          <w:rFonts w:ascii="Times New Roman" w:eastAsia="Calibri" w:hAnsi="Times New Roman" w:cs="Times New Roman"/>
          <w:sz w:val="12"/>
          <w:szCs w:val="12"/>
        </w:rPr>
        <w:t>Глава сельского поселения Кутузовский</w:t>
      </w:r>
    </w:p>
    <w:p w:rsidR="000B6151" w:rsidRDefault="000B6151" w:rsidP="000B6151">
      <w:pPr>
        <w:tabs>
          <w:tab w:val="left" w:pos="284"/>
        </w:tabs>
        <w:spacing w:after="0" w:line="240" w:lineRule="auto"/>
        <w:jc w:val="right"/>
        <w:rPr>
          <w:rFonts w:ascii="Times New Roman" w:eastAsia="Calibri" w:hAnsi="Times New Roman" w:cs="Times New Roman"/>
          <w:sz w:val="12"/>
          <w:szCs w:val="12"/>
        </w:rPr>
      </w:pPr>
      <w:r w:rsidRPr="000B6151">
        <w:rPr>
          <w:rFonts w:ascii="Times New Roman" w:eastAsia="Calibri" w:hAnsi="Times New Roman" w:cs="Times New Roman"/>
          <w:sz w:val="12"/>
          <w:szCs w:val="12"/>
        </w:rPr>
        <w:t>муниципального района Сергиевский</w:t>
      </w:r>
    </w:p>
    <w:p w:rsidR="00631CDB" w:rsidRDefault="000B6151" w:rsidP="000B6151">
      <w:pPr>
        <w:tabs>
          <w:tab w:val="left" w:pos="284"/>
        </w:tabs>
        <w:spacing w:after="0" w:line="240" w:lineRule="auto"/>
        <w:jc w:val="right"/>
        <w:rPr>
          <w:rFonts w:ascii="Times New Roman" w:eastAsia="Calibri" w:hAnsi="Times New Roman" w:cs="Times New Roman"/>
          <w:sz w:val="12"/>
          <w:szCs w:val="12"/>
        </w:rPr>
      </w:pPr>
      <w:r w:rsidRPr="000B6151">
        <w:rPr>
          <w:rFonts w:ascii="Times New Roman" w:eastAsia="Calibri" w:hAnsi="Times New Roman" w:cs="Times New Roman"/>
          <w:sz w:val="12"/>
          <w:szCs w:val="12"/>
        </w:rPr>
        <w:t>А.В. Сабельникова</w:t>
      </w:r>
    </w:p>
    <w:p w:rsidR="000B6151" w:rsidRDefault="000B6151" w:rsidP="000B6151">
      <w:pPr>
        <w:tabs>
          <w:tab w:val="left" w:pos="284"/>
        </w:tabs>
        <w:spacing w:after="0" w:line="240" w:lineRule="auto"/>
        <w:jc w:val="right"/>
        <w:rPr>
          <w:rFonts w:ascii="Times New Roman" w:eastAsia="Calibri" w:hAnsi="Times New Roman" w:cs="Times New Roman"/>
          <w:sz w:val="12"/>
          <w:szCs w:val="12"/>
        </w:rPr>
      </w:pPr>
    </w:p>
    <w:p w:rsidR="000B6151" w:rsidRPr="00B206F5" w:rsidRDefault="000B6151" w:rsidP="000B615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B6151" w:rsidRDefault="000B6151" w:rsidP="000B615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0B6151" w:rsidRPr="00B206F5" w:rsidRDefault="000B6151" w:rsidP="000B6151">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0B6151">
        <w:rPr>
          <w:rFonts w:ascii="Times New Roman" w:eastAsia="Calibri" w:hAnsi="Times New Roman" w:cs="Times New Roman"/>
          <w:i/>
          <w:sz w:val="12"/>
          <w:szCs w:val="12"/>
        </w:rPr>
        <w:t>Кутузовский</w:t>
      </w:r>
    </w:p>
    <w:p w:rsidR="000B6151" w:rsidRPr="00B206F5" w:rsidRDefault="000B6151" w:rsidP="000B615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0B6151" w:rsidRPr="00731558" w:rsidRDefault="000B6151" w:rsidP="000B615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0B6151" w:rsidRPr="000B6151" w:rsidRDefault="000B6151" w:rsidP="000B6151">
      <w:pPr>
        <w:tabs>
          <w:tab w:val="left" w:pos="284"/>
        </w:tabs>
        <w:spacing w:after="0" w:line="240" w:lineRule="auto"/>
        <w:jc w:val="center"/>
        <w:rPr>
          <w:rFonts w:ascii="Times New Roman" w:eastAsia="Calibri" w:hAnsi="Times New Roman" w:cs="Times New Roman"/>
          <w:b/>
          <w:sz w:val="12"/>
          <w:szCs w:val="12"/>
        </w:rPr>
      </w:pPr>
      <w:r w:rsidRPr="000B6151">
        <w:rPr>
          <w:rFonts w:ascii="Times New Roman" w:eastAsia="Calibri" w:hAnsi="Times New Roman" w:cs="Times New Roman"/>
          <w:b/>
          <w:sz w:val="12"/>
          <w:szCs w:val="12"/>
        </w:rPr>
        <w:t>ДОХОДЫ</w:t>
      </w:r>
    </w:p>
    <w:p w:rsidR="000B6151" w:rsidRPr="000B6151" w:rsidRDefault="000B6151" w:rsidP="000B6151">
      <w:pPr>
        <w:tabs>
          <w:tab w:val="left" w:pos="284"/>
        </w:tabs>
        <w:spacing w:after="0" w:line="240" w:lineRule="auto"/>
        <w:jc w:val="center"/>
        <w:rPr>
          <w:rFonts w:ascii="Times New Roman" w:eastAsia="Calibri" w:hAnsi="Times New Roman" w:cs="Times New Roman"/>
          <w:b/>
          <w:sz w:val="12"/>
          <w:szCs w:val="12"/>
        </w:rPr>
      </w:pPr>
      <w:r w:rsidRPr="000B6151">
        <w:rPr>
          <w:rFonts w:ascii="Times New Roman" w:eastAsia="Calibri" w:hAnsi="Times New Roman" w:cs="Times New Roman"/>
          <w:b/>
          <w:sz w:val="12"/>
          <w:szCs w:val="12"/>
        </w:rPr>
        <w:t xml:space="preserve">местного бюджета сельского поселения Кутузовский за 2018 год по кодам </w:t>
      </w:r>
    </w:p>
    <w:p w:rsidR="000B6151" w:rsidRPr="000B6151" w:rsidRDefault="000B6151" w:rsidP="000B6151">
      <w:pPr>
        <w:tabs>
          <w:tab w:val="left" w:pos="284"/>
        </w:tabs>
        <w:spacing w:after="0" w:line="240" w:lineRule="auto"/>
        <w:jc w:val="center"/>
        <w:rPr>
          <w:rFonts w:ascii="Times New Roman" w:eastAsia="Calibri" w:hAnsi="Times New Roman" w:cs="Times New Roman"/>
          <w:b/>
          <w:sz w:val="12"/>
          <w:szCs w:val="12"/>
        </w:rPr>
      </w:pPr>
      <w:r w:rsidRPr="000B6151">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417"/>
        <w:gridCol w:w="4678"/>
        <w:gridCol w:w="567"/>
      </w:tblGrid>
      <w:tr w:rsidR="000B6151" w:rsidRPr="000B6151" w:rsidTr="000B6151">
        <w:trPr>
          <w:trHeight w:val="20"/>
        </w:trPr>
        <w:tc>
          <w:tcPr>
            <w:tcW w:w="851"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Код главного администратора</w:t>
            </w:r>
          </w:p>
        </w:tc>
        <w:tc>
          <w:tcPr>
            <w:tcW w:w="1417" w:type="dxa"/>
            <w:hideMark/>
          </w:tcPr>
          <w:p w:rsidR="000B6151" w:rsidRPr="000B6151" w:rsidRDefault="000B6151" w:rsidP="000B6151">
            <w:pPr>
              <w:tabs>
                <w:tab w:val="left" w:pos="284"/>
              </w:tabs>
              <w:rPr>
                <w:rFonts w:ascii="Times New Roman" w:eastAsia="Calibri" w:hAnsi="Times New Roman" w:cs="Times New Roman"/>
                <w:bCs/>
                <w:sz w:val="10"/>
                <w:szCs w:val="10"/>
              </w:rPr>
            </w:pPr>
            <w:r w:rsidRPr="000B6151">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678"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Наименование показателя</w:t>
            </w:r>
          </w:p>
        </w:tc>
        <w:tc>
          <w:tcPr>
            <w:tcW w:w="567"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Исполнено тыс. рублей</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100</w:t>
            </w:r>
          </w:p>
        </w:tc>
        <w:tc>
          <w:tcPr>
            <w:tcW w:w="6095" w:type="dxa"/>
            <w:gridSpan w:val="2"/>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854</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100</w:t>
            </w:r>
          </w:p>
        </w:tc>
        <w:tc>
          <w:tcPr>
            <w:tcW w:w="1417"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1 03 02230 01 0000 110</w:t>
            </w:r>
          </w:p>
        </w:tc>
        <w:tc>
          <w:tcPr>
            <w:tcW w:w="4678"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381</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100</w:t>
            </w:r>
          </w:p>
        </w:tc>
        <w:tc>
          <w:tcPr>
            <w:tcW w:w="1417"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1 03 02240 01 0000 110</w:t>
            </w:r>
          </w:p>
        </w:tc>
        <w:tc>
          <w:tcPr>
            <w:tcW w:w="4678"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100</w:t>
            </w:r>
          </w:p>
        </w:tc>
        <w:tc>
          <w:tcPr>
            <w:tcW w:w="1417"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1 03 02250 01 0000 110</w:t>
            </w:r>
          </w:p>
        </w:tc>
        <w:tc>
          <w:tcPr>
            <w:tcW w:w="4678"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555</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100</w:t>
            </w:r>
          </w:p>
        </w:tc>
        <w:tc>
          <w:tcPr>
            <w:tcW w:w="1417"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1 03 02260 01 0000 110</w:t>
            </w:r>
          </w:p>
        </w:tc>
        <w:tc>
          <w:tcPr>
            <w:tcW w:w="4678"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-85</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182</w:t>
            </w:r>
          </w:p>
        </w:tc>
        <w:tc>
          <w:tcPr>
            <w:tcW w:w="6095" w:type="dxa"/>
            <w:gridSpan w:val="2"/>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1820</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182</w:t>
            </w:r>
          </w:p>
        </w:tc>
        <w:tc>
          <w:tcPr>
            <w:tcW w:w="1417"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1 01 02000 01 0000 110</w:t>
            </w:r>
          </w:p>
        </w:tc>
        <w:tc>
          <w:tcPr>
            <w:tcW w:w="4678"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 xml:space="preserve">Налог на доходы физических лиц </w:t>
            </w:r>
          </w:p>
        </w:tc>
        <w:tc>
          <w:tcPr>
            <w:tcW w:w="567"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1138</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182</w:t>
            </w:r>
          </w:p>
        </w:tc>
        <w:tc>
          <w:tcPr>
            <w:tcW w:w="1417"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1 06 01030 10 0000 110</w:t>
            </w:r>
          </w:p>
        </w:tc>
        <w:tc>
          <w:tcPr>
            <w:tcW w:w="4678"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72</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182</w:t>
            </w:r>
          </w:p>
        </w:tc>
        <w:tc>
          <w:tcPr>
            <w:tcW w:w="1417"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1 06 06000 00 0000 110</w:t>
            </w:r>
          </w:p>
        </w:tc>
        <w:tc>
          <w:tcPr>
            <w:tcW w:w="4678"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Земельный налог</w:t>
            </w:r>
          </w:p>
        </w:tc>
        <w:tc>
          <w:tcPr>
            <w:tcW w:w="567"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610</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6095" w:type="dxa"/>
            <w:gridSpan w:val="2"/>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c>
          <w:tcPr>
            <w:tcW w:w="567"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3486</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1417"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1 13 02995 10 0000 130</w:t>
            </w:r>
          </w:p>
        </w:tc>
        <w:tc>
          <w:tcPr>
            <w:tcW w:w="4678"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Прочие доходы от компенсации затрат бюджетов сельских поселений</w:t>
            </w:r>
          </w:p>
        </w:tc>
        <w:tc>
          <w:tcPr>
            <w:tcW w:w="567"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70</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1417"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2 02 10000 00 000 151</w:t>
            </w:r>
          </w:p>
        </w:tc>
        <w:tc>
          <w:tcPr>
            <w:tcW w:w="4678"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Дотации бюджетам бюджетной системы Российской Федерации</w:t>
            </w:r>
          </w:p>
        </w:tc>
        <w:tc>
          <w:tcPr>
            <w:tcW w:w="567"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2326</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lastRenderedPageBreak/>
              <w:t>428</w:t>
            </w:r>
          </w:p>
        </w:tc>
        <w:tc>
          <w:tcPr>
            <w:tcW w:w="1417"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2 02 20000 00 0000 151</w:t>
            </w:r>
          </w:p>
        </w:tc>
        <w:tc>
          <w:tcPr>
            <w:tcW w:w="4678"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567"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947</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1417"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2 02 30000 00 0000 151</w:t>
            </w:r>
          </w:p>
        </w:tc>
        <w:tc>
          <w:tcPr>
            <w:tcW w:w="4678"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 xml:space="preserve">Субвенции бюджетам бюджетной системы Российской Федерации </w:t>
            </w:r>
          </w:p>
        </w:tc>
        <w:tc>
          <w:tcPr>
            <w:tcW w:w="567"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83</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1417"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2 07 00000 00 0000 000</w:t>
            </w:r>
          </w:p>
        </w:tc>
        <w:tc>
          <w:tcPr>
            <w:tcW w:w="4678"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Прочие безвозмездные поступления</w:t>
            </w:r>
          </w:p>
        </w:tc>
        <w:tc>
          <w:tcPr>
            <w:tcW w:w="567"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60</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608</w:t>
            </w:r>
          </w:p>
        </w:tc>
        <w:tc>
          <w:tcPr>
            <w:tcW w:w="6095" w:type="dxa"/>
            <w:gridSpan w:val="2"/>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283</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608</w:t>
            </w:r>
          </w:p>
        </w:tc>
        <w:tc>
          <w:tcPr>
            <w:tcW w:w="1417"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1 11 05035 10 0000 120</w:t>
            </w:r>
          </w:p>
        </w:tc>
        <w:tc>
          <w:tcPr>
            <w:tcW w:w="4678"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155</w:t>
            </w:r>
          </w:p>
        </w:tc>
      </w:tr>
      <w:tr w:rsidR="000B6151" w:rsidRPr="000B6151" w:rsidTr="000B6151">
        <w:trPr>
          <w:trHeight w:val="20"/>
        </w:trPr>
        <w:tc>
          <w:tcPr>
            <w:tcW w:w="851"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608</w:t>
            </w:r>
          </w:p>
        </w:tc>
        <w:tc>
          <w:tcPr>
            <w:tcW w:w="1417"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1 11 09045 10 0003 120</w:t>
            </w:r>
          </w:p>
        </w:tc>
        <w:tc>
          <w:tcPr>
            <w:tcW w:w="4678"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128</w:t>
            </w:r>
          </w:p>
        </w:tc>
      </w:tr>
      <w:tr w:rsidR="000B6151" w:rsidRPr="000B6151" w:rsidTr="000B6151">
        <w:trPr>
          <w:trHeight w:val="20"/>
        </w:trPr>
        <w:tc>
          <w:tcPr>
            <w:tcW w:w="6946" w:type="dxa"/>
            <w:gridSpan w:val="3"/>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xml:space="preserve">    ВСЕГО ДОХОДОВ</w:t>
            </w:r>
          </w:p>
        </w:tc>
        <w:tc>
          <w:tcPr>
            <w:tcW w:w="567"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6443</w:t>
            </w:r>
          </w:p>
        </w:tc>
      </w:tr>
    </w:tbl>
    <w:p w:rsidR="000B6151" w:rsidRDefault="000B6151" w:rsidP="00EC3D1F">
      <w:pPr>
        <w:tabs>
          <w:tab w:val="left" w:pos="284"/>
        </w:tabs>
        <w:spacing w:after="0" w:line="240" w:lineRule="auto"/>
        <w:jc w:val="both"/>
        <w:rPr>
          <w:rFonts w:ascii="Times New Roman" w:eastAsia="Calibri" w:hAnsi="Times New Roman" w:cs="Times New Roman"/>
          <w:sz w:val="12"/>
          <w:szCs w:val="12"/>
        </w:rPr>
      </w:pPr>
    </w:p>
    <w:p w:rsidR="000B6151" w:rsidRPr="00B206F5" w:rsidRDefault="000B6151" w:rsidP="000B615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0B6151" w:rsidRDefault="000B6151" w:rsidP="000B615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0B6151" w:rsidRPr="00B206F5" w:rsidRDefault="000B6151" w:rsidP="000B6151">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0B6151">
        <w:rPr>
          <w:rFonts w:ascii="Times New Roman" w:eastAsia="Calibri" w:hAnsi="Times New Roman" w:cs="Times New Roman"/>
          <w:i/>
          <w:sz w:val="12"/>
          <w:szCs w:val="12"/>
        </w:rPr>
        <w:t>Кутузовский</w:t>
      </w:r>
    </w:p>
    <w:p w:rsidR="000B6151" w:rsidRPr="00B206F5" w:rsidRDefault="000B6151" w:rsidP="000B6151">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0B6151" w:rsidRPr="00731558" w:rsidRDefault="000B6151" w:rsidP="000B615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0B6151" w:rsidRPr="000B6151" w:rsidRDefault="000B6151" w:rsidP="000B6151">
      <w:pPr>
        <w:tabs>
          <w:tab w:val="left" w:pos="284"/>
        </w:tabs>
        <w:spacing w:after="0" w:line="240" w:lineRule="auto"/>
        <w:jc w:val="center"/>
        <w:rPr>
          <w:rFonts w:ascii="Times New Roman" w:eastAsia="Calibri" w:hAnsi="Times New Roman" w:cs="Times New Roman"/>
          <w:b/>
          <w:sz w:val="12"/>
          <w:szCs w:val="12"/>
        </w:rPr>
      </w:pPr>
      <w:r w:rsidRPr="000B6151">
        <w:rPr>
          <w:rFonts w:ascii="Times New Roman" w:eastAsia="Calibri" w:hAnsi="Times New Roman" w:cs="Times New Roman"/>
          <w:b/>
          <w:sz w:val="12"/>
          <w:szCs w:val="12"/>
        </w:rPr>
        <w:t>Ведомственная структура расходов бюджета сельского поселения Кутузовский муниципального района Сергиевский на 2018 год</w:t>
      </w:r>
    </w:p>
    <w:p w:rsidR="000B6151" w:rsidRPr="000B6151" w:rsidRDefault="000B6151" w:rsidP="000B6151">
      <w:pPr>
        <w:tabs>
          <w:tab w:val="left" w:pos="284"/>
        </w:tabs>
        <w:spacing w:after="0" w:line="240" w:lineRule="auto"/>
        <w:jc w:val="right"/>
        <w:rPr>
          <w:rFonts w:ascii="Times New Roman" w:eastAsia="Calibri" w:hAnsi="Times New Roman" w:cs="Times New Roman"/>
          <w:sz w:val="12"/>
          <w:szCs w:val="12"/>
        </w:rPr>
      </w:pPr>
      <w:r w:rsidRPr="000B6151">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425"/>
        <w:gridCol w:w="512"/>
        <w:gridCol w:w="764"/>
      </w:tblGrid>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КВСР</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proofErr w:type="spellStart"/>
            <w:r w:rsidRPr="000B6151">
              <w:rPr>
                <w:rFonts w:ascii="Times New Roman" w:eastAsia="Calibri" w:hAnsi="Times New Roman" w:cs="Times New Roman"/>
                <w:bCs/>
                <w:sz w:val="12"/>
                <w:szCs w:val="12"/>
              </w:rPr>
              <w:t>Рз</w:t>
            </w:r>
            <w:proofErr w:type="spellEnd"/>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proofErr w:type="gramStart"/>
            <w:r w:rsidRPr="000B6151">
              <w:rPr>
                <w:rFonts w:ascii="Times New Roman" w:eastAsia="Calibri" w:hAnsi="Times New Roman" w:cs="Times New Roman"/>
                <w:bCs/>
                <w:sz w:val="12"/>
                <w:szCs w:val="12"/>
              </w:rPr>
              <w:t>ПР</w:t>
            </w:r>
            <w:proofErr w:type="gramEnd"/>
          </w:p>
        </w:tc>
        <w:tc>
          <w:tcPr>
            <w:tcW w:w="1701" w:type="dxa"/>
            <w:gridSpan w:val="4"/>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ЦСР</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ВР</w:t>
            </w:r>
          </w:p>
        </w:tc>
        <w:tc>
          <w:tcPr>
            <w:tcW w:w="512"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Исполнено</w:t>
            </w:r>
          </w:p>
        </w:tc>
        <w:tc>
          <w:tcPr>
            <w:tcW w:w="764" w:type="dxa"/>
            <w:hideMark/>
          </w:tcPr>
          <w:p w:rsidR="000B6151" w:rsidRPr="000B6151" w:rsidRDefault="000B6151" w:rsidP="000B6151">
            <w:pPr>
              <w:tabs>
                <w:tab w:val="left" w:pos="284"/>
              </w:tabs>
              <w:rPr>
                <w:rFonts w:ascii="Times New Roman" w:eastAsia="Calibri" w:hAnsi="Times New Roman" w:cs="Times New Roman"/>
                <w:bCs/>
                <w:sz w:val="10"/>
                <w:szCs w:val="10"/>
              </w:rPr>
            </w:pPr>
            <w:r w:rsidRPr="000B6151">
              <w:rPr>
                <w:rFonts w:ascii="Times New Roman" w:eastAsia="Calibri" w:hAnsi="Times New Roman" w:cs="Times New Roman"/>
                <w:bCs/>
                <w:sz w:val="10"/>
                <w:szCs w:val="10"/>
              </w:rPr>
              <w:t xml:space="preserve">в </w:t>
            </w:r>
            <w:proofErr w:type="spellStart"/>
            <w:r w:rsidRPr="000B6151">
              <w:rPr>
                <w:rFonts w:ascii="Times New Roman" w:eastAsia="Calibri" w:hAnsi="Times New Roman" w:cs="Times New Roman"/>
                <w:bCs/>
                <w:sz w:val="10"/>
                <w:szCs w:val="10"/>
              </w:rPr>
              <w:t>т.ч</w:t>
            </w:r>
            <w:proofErr w:type="spellEnd"/>
            <w:r w:rsidRPr="000B6151">
              <w:rPr>
                <w:rFonts w:ascii="Times New Roman" w:eastAsia="Calibri" w:hAnsi="Times New Roman" w:cs="Times New Roman"/>
                <w:bCs/>
                <w:sz w:val="10"/>
                <w:szCs w:val="10"/>
              </w:rPr>
              <w:t>. за счет безвозмездных поступлений</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02</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38</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641</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174</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02</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38</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120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641</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174</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04</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1 394</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65</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04</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38</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1 280</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65</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04</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38</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120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908</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65</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04</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38</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240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335</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Иные межбюджетные трансферты</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04</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38</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540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33</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Уплата налогов, сборов и иных платежей</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04</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38</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850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04</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40</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114</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Иные межбюджетные трансферты</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04</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40</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540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114</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06</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102</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06</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38</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102</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Иные межбюджетные трансферты</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06</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38</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540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102</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Другие общегосударственные вопросы</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451</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38</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329</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38</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240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231</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Иные межбюджетные трансферты</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38</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540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98</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40</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6</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 xml:space="preserve">Иные закупки товаров, работ и услуг для </w:t>
            </w:r>
            <w:r w:rsidRPr="000B6151">
              <w:rPr>
                <w:rFonts w:ascii="Times New Roman" w:eastAsia="Calibri" w:hAnsi="Times New Roman" w:cs="Times New Roman"/>
                <w:sz w:val="12"/>
                <w:szCs w:val="12"/>
              </w:rPr>
              <w:lastRenderedPageBreak/>
              <w:t>обеспечения государственных (муниципальных) нужд</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40</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240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6</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B6151">
              <w:rPr>
                <w:rFonts w:ascii="Times New Roman" w:eastAsia="Calibri" w:hAnsi="Times New Roman" w:cs="Times New Roman"/>
                <w:bCs/>
                <w:sz w:val="12"/>
                <w:szCs w:val="12"/>
              </w:rPr>
              <w:t>о(</w:t>
            </w:r>
            <w:proofErr w:type="gramEnd"/>
            <w:r w:rsidRPr="000B6151">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46</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116</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01</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46</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240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116</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02</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83</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83</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02</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38</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83</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83</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02</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38</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120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83</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83</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03</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09</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649</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8</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03</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09</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41</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649</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8</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03</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09</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41</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240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646</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8</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Уплата налогов, сборов и иных платежей</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03</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09</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41</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850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Сельское хозяйство и рыболовство</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04</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05</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30</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04</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05</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47</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30</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04</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05</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47</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810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30</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Дорожное хозяйство (дорожные фонды)</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04</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09</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1 169</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320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04</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09</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43</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778</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Иные межбюджетные трансферты</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04</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09</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43</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540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778</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B6151">
              <w:rPr>
                <w:rFonts w:ascii="Times New Roman" w:eastAsia="Calibri" w:hAnsi="Times New Roman" w:cs="Times New Roman"/>
                <w:bCs/>
                <w:sz w:val="12"/>
                <w:szCs w:val="12"/>
              </w:rPr>
              <w:t>м.р</w:t>
            </w:r>
            <w:proofErr w:type="spellEnd"/>
            <w:r w:rsidRPr="000B6151">
              <w:rPr>
                <w:rFonts w:ascii="Times New Roman" w:eastAsia="Calibri" w:hAnsi="Times New Roman" w:cs="Times New Roman"/>
                <w:bCs/>
                <w:sz w:val="12"/>
                <w:szCs w:val="12"/>
              </w:rPr>
              <w:t>. Сергиевский Самарской области"</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04</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09</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49</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391</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320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04</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09</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49</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240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391</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320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Благоустройство</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05</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1 479</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350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05</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39</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1 446</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350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05</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39</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240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1 446</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350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05</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43</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30</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Иные межбюджетные трансферты</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05</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43</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540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30</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05</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53</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05</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53</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240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06</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11</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xml:space="preserve">Муниципальная программа "Благоустройство территории сельского (городского) поселения </w:t>
            </w:r>
            <w:r w:rsidRPr="000B6151">
              <w:rPr>
                <w:rFonts w:ascii="Times New Roman" w:eastAsia="Calibri" w:hAnsi="Times New Roman" w:cs="Times New Roman"/>
                <w:bCs/>
                <w:sz w:val="12"/>
                <w:szCs w:val="12"/>
              </w:rPr>
              <w:lastRenderedPageBreak/>
              <w:t>муниципального района Сергиевский"</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lastRenderedPageBreak/>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06</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39</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11</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06</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39</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240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10</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Уплата налогов, сборов и иных платежей</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06</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03</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39</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850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Молодежная политика</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07</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07</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18</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07</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07</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44</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18</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Иные межбюджетные трансферты</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07</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07</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44</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540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18</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Культура</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01</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225</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08</w:t>
            </w:r>
          </w:p>
        </w:tc>
        <w:tc>
          <w:tcPr>
            <w:tcW w:w="425" w:type="dxa"/>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01</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44</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225</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01</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44</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240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35</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Иные межбюджетные трансферты</w:t>
            </w:r>
          </w:p>
        </w:tc>
        <w:tc>
          <w:tcPr>
            <w:tcW w:w="426"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428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08</w:t>
            </w:r>
          </w:p>
        </w:tc>
        <w:tc>
          <w:tcPr>
            <w:tcW w:w="425" w:type="dxa"/>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01</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44</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00000</w:t>
            </w:r>
          </w:p>
        </w:tc>
        <w:tc>
          <w:tcPr>
            <w:tcW w:w="425"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540</w:t>
            </w:r>
          </w:p>
        </w:tc>
        <w:tc>
          <w:tcPr>
            <w:tcW w:w="512"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190</w:t>
            </w:r>
          </w:p>
        </w:tc>
        <w:tc>
          <w:tcPr>
            <w:tcW w:w="764" w:type="dxa"/>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0</w:t>
            </w:r>
          </w:p>
        </w:tc>
      </w:tr>
      <w:tr w:rsidR="000B6151" w:rsidRPr="000B6151" w:rsidTr="00BB6FEE">
        <w:trPr>
          <w:trHeight w:val="20"/>
        </w:trPr>
        <w:tc>
          <w:tcPr>
            <w:tcW w:w="283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Итого</w:t>
            </w:r>
          </w:p>
        </w:tc>
        <w:tc>
          <w:tcPr>
            <w:tcW w:w="426"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tcBorders>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284"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425" w:type="dxa"/>
            <w:tcBorders>
              <w:left w:val="nil"/>
              <w:right w:val="nil"/>
            </w:tcBorders>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67" w:type="dxa"/>
            <w:tcBorders>
              <w:left w:val="nil"/>
            </w:tcBorders>
            <w:noWrap/>
            <w:hideMark/>
          </w:tcPr>
          <w:p w:rsidR="000B6151" w:rsidRPr="000B6151" w:rsidRDefault="000B6151" w:rsidP="000B6151">
            <w:pPr>
              <w:tabs>
                <w:tab w:val="left" w:pos="284"/>
              </w:tabs>
              <w:rPr>
                <w:rFonts w:ascii="Times New Roman" w:eastAsia="Calibri" w:hAnsi="Times New Roman" w:cs="Times New Roman"/>
                <w:sz w:val="12"/>
                <w:szCs w:val="12"/>
              </w:rPr>
            </w:pPr>
            <w:r w:rsidRPr="000B6151">
              <w:rPr>
                <w:rFonts w:ascii="Times New Roman" w:eastAsia="Calibri" w:hAnsi="Times New Roman" w:cs="Times New Roman"/>
                <w:sz w:val="12"/>
                <w:szCs w:val="12"/>
              </w:rPr>
              <w:t> </w:t>
            </w:r>
          </w:p>
        </w:tc>
        <w:tc>
          <w:tcPr>
            <w:tcW w:w="425"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 </w:t>
            </w:r>
          </w:p>
        </w:tc>
        <w:tc>
          <w:tcPr>
            <w:tcW w:w="512"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6 252</w:t>
            </w:r>
          </w:p>
        </w:tc>
        <w:tc>
          <w:tcPr>
            <w:tcW w:w="764" w:type="dxa"/>
            <w:noWrap/>
            <w:hideMark/>
          </w:tcPr>
          <w:p w:rsidR="000B6151" w:rsidRPr="000B6151" w:rsidRDefault="000B6151" w:rsidP="000B6151">
            <w:pPr>
              <w:tabs>
                <w:tab w:val="left" w:pos="284"/>
              </w:tabs>
              <w:rPr>
                <w:rFonts w:ascii="Times New Roman" w:eastAsia="Calibri" w:hAnsi="Times New Roman" w:cs="Times New Roman"/>
                <w:bCs/>
                <w:sz w:val="12"/>
                <w:szCs w:val="12"/>
              </w:rPr>
            </w:pPr>
            <w:r w:rsidRPr="000B6151">
              <w:rPr>
                <w:rFonts w:ascii="Times New Roman" w:eastAsia="Calibri" w:hAnsi="Times New Roman" w:cs="Times New Roman"/>
                <w:bCs/>
                <w:sz w:val="12"/>
                <w:szCs w:val="12"/>
              </w:rPr>
              <w:t>1 030</w:t>
            </w:r>
          </w:p>
        </w:tc>
      </w:tr>
    </w:tbl>
    <w:p w:rsidR="00DA1FCF" w:rsidRDefault="00DA1FCF" w:rsidP="00EC3D1F">
      <w:pPr>
        <w:tabs>
          <w:tab w:val="left" w:pos="284"/>
        </w:tabs>
        <w:spacing w:after="0" w:line="240" w:lineRule="auto"/>
        <w:jc w:val="both"/>
        <w:rPr>
          <w:rFonts w:ascii="Times New Roman" w:eastAsia="Calibri" w:hAnsi="Times New Roman" w:cs="Times New Roman"/>
          <w:sz w:val="12"/>
          <w:szCs w:val="12"/>
        </w:rPr>
      </w:pP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BB6FEE"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0B6151">
        <w:rPr>
          <w:rFonts w:ascii="Times New Roman" w:eastAsia="Calibri" w:hAnsi="Times New Roman" w:cs="Times New Roman"/>
          <w:i/>
          <w:sz w:val="12"/>
          <w:szCs w:val="12"/>
        </w:rPr>
        <w:t>Кутузовский</w:t>
      </w: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BB6FEE" w:rsidRPr="00731558" w:rsidRDefault="00BB6FEE" w:rsidP="00BB6FE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BB6FEE" w:rsidRPr="00BB6FEE" w:rsidRDefault="00BB6FEE" w:rsidP="00BB6FEE">
      <w:pPr>
        <w:tabs>
          <w:tab w:val="left" w:pos="284"/>
        </w:tabs>
        <w:spacing w:after="0" w:line="240" w:lineRule="auto"/>
        <w:jc w:val="center"/>
        <w:rPr>
          <w:rFonts w:ascii="Times New Roman" w:eastAsia="Calibri" w:hAnsi="Times New Roman" w:cs="Times New Roman"/>
          <w:b/>
          <w:sz w:val="12"/>
          <w:szCs w:val="12"/>
        </w:rPr>
      </w:pPr>
      <w:r w:rsidRPr="00BB6FEE">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BB6FEE" w:rsidRPr="00BB6FEE" w:rsidRDefault="00BB6FEE" w:rsidP="00BB6FEE">
      <w:pPr>
        <w:tabs>
          <w:tab w:val="left" w:pos="284"/>
        </w:tabs>
        <w:spacing w:after="0" w:line="240" w:lineRule="auto"/>
        <w:jc w:val="center"/>
        <w:rPr>
          <w:rFonts w:ascii="Times New Roman" w:eastAsia="Calibri" w:hAnsi="Times New Roman" w:cs="Times New Roman"/>
          <w:b/>
          <w:sz w:val="12"/>
          <w:szCs w:val="12"/>
        </w:rPr>
      </w:pPr>
      <w:r w:rsidRPr="00BB6FEE">
        <w:rPr>
          <w:rFonts w:ascii="Times New Roman" w:eastAsia="Calibri" w:hAnsi="Times New Roman" w:cs="Times New Roman"/>
          <w:b/>
          <w:sz w:val="12"/>
          <w:szCs w:val="12"/>
        </w:rPr>
        <w:t>расходов бюджета сельского поселения Кутузовский муниципального района Сергиевский Самарской области</w:t>
      </w:r>
    </w:p>
    <w:p w:rsidR="00BB6FEE" w:rsidRPr="00BB6FEE" w:rsidRDefault="00BB6FEE" w:rsidP="00BB6FEE">
      <w:pPr>
        <w:tabs>
          <w:tab w:val="left" w:pos="284"/>
        </w:tabs>
        <w:spacing w:after="0" w:line="240" w:lineRule="auto"/>
        <w:jc w:val="right"/>
        <w:rPr>
          <w:rFonts w:ascii="Times New Roman" w:eastAsia="Calibri" w:hAnsi="Times New Roman" w:cs="Times New Roman"/>
          <w:sz w:val="12"/>
          <w:szCs w:val="12"/>
        </w:rPr>
      </w:pPr>
      <w:r w:rsidRPr="00BB6FEE">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5051"/>
        <w:gridCol w:w="336"/>
        <w:gridCol w:w="425"/>
        <w:gridCol w:w="841"/>
        <w:gridCol w:w="863"/>
      </w:tblGrid>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Наименование показателя</w:t>
            </w:r>
          </w:p>
        </w:tc>
        <w:tc>
          <w:tcPr>
            <w:tcW w:w="336" w:type="dxa"/>
            <w:noWrap/>
            <w:hideMark/>
          </w:tcPr>
          <w:p w:rsidR="00BB6FEE" w:rsidRPr="00BB6FEE" w:rsidRDefault="00BB6FEE" w:rsidP="00BB6FEE">
            <w:pPr>
              <w:tabs>
                <w:tab w:val="left" w:pos="284"/>
              </w:tabs>
              <w:rPr>
                <w:rFonts w:ascii="Times New Roman" w:eastAsia="Calibri" w:hAnsi="Times New Roman" w:cs="Times New Roman"/>
                <w:bCs/>
                <w:sz w:val="12"/>
                <w:szCs w:val="12"/>
              </w:rPr>
            </w:pPr>
            <w:proofErr w:type="spellStart"/>
            <w:r w:rsidRPr="00BB6FEE">
              <w:rPr>
                <w:rFonts w:ascii="Times New Roman" w:eastAsia="Calibri" w:hAnsi="Times New Roman" w:cs="Times New Roman"/>
                <w:bCs/>
                <w:sz w:val="12"/>
                <w:szCs w:val="12"/>
              </w:rPr>
              <w:t>Рз</w:t>
            </w:r>
            <w:proofErr w:type="spellEnd"/>
          </w:p>
        </w:tc>
        <w:tc>
          <w:tcPr>
            <w:tcW w:w="425" w:type="dxa"/>
            <w:noWrap/>
            <w:hideMark/>
          </w:tcPr>
          <w:p w:rsidR="00BB6FEE" w:rsidRPr="00BB6FEE" w:rsidRDefault="00BB6FEE" w:rsidP="00BB6FEE">
            <w:pPr>
              <w:tabs>
                <w:tab w:val="left" w:pos="284"/>
              </w:tabs>
              <w:rPr>
                <w:rFonts w:ascii="Times New Roman" w:eastAsia="Calibri" w:hAnsi="Times New Roman" w:cs="Times New Roman"/>
                <w:bCs/>
                <w:sz w:val="12"/>
                <w:szCs w:val="12"/>
              </w:rPr>
            </w:pPr>
            <w:proofErr w:type="gramStart"/>
            <w:r w:rsidRPr="00BB6FEE">
              <w:rPr>
                <w:rFonts w:ascii="Times New Roman" w:eastAsia="Calibri" w:hAnsi="Times New Roman" w:cs="Times New Roman"/>
                <w:bCs/>
                <w:sz w:val="12"/>
                <w:szCs w:val="12"/>
              </w:rPr>
              <w:t>ПР</w:t>
            </w:r>
            <w:proofErr w:type="gramEnd"/>
          </w:p>
        </w:tc>
        <w:tc>
          <w:tcPr>
            <w:tcW w:w="84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Исполнено</w:t>
            </w:r>
          </w:p>
        </w:tc>
        <w:tc>
          <w:tcPr>
            <w:tcW w:w="863" w:type="dxa"/>
            <w:hideMark/>
          </w:tcPr>
          <w:p w:rsidR="00BB6FEE" w:rsidRPr="00BB6FEE" w:rsidRDefault="00BB6FEE" w:rsidP="00BB6FEE">
            <w:pPr>
              <w:tabs>
                <w:tab w:val="left" w:pos="284"/>
              </w:tabs>
              <w:rPr>
                <w:rFonts w:ascii="Times New Roman" w:eastAsia="Calibri" w:hAnsi="Times New Roman" w:cs="Times New Roman"/>
                <w:bCs/>
                <w:sz w:val="10"/>
                <w:szCs w:val="10"/>
              </w:rPr>
            </w:pPr>
            <w:r w:rsidRPr="00BB6FEE">
              <w:rPr>
                <w:rFonts w:ascii="Times New Roman" w:eastAsia="Calibri" w:hAnsi="Times New Roman" w:cs="Times New Roman"/>
                <w:bCs/>
                <w:sz w:val="10"/>
                <w:szCs w:val="10"/>
              </w:rPr>
              <w:t xml:space="preserve">в </w:t>
            </w:r>
            <w:proofErr w:type="spellStart"/>
            <w:r w:rsidRPr="00BB6FEE">
              <w:rPr>
                <w:rFonts w:ascii="Times New Roman" w:eastAsia="Calibri" w:hAnsi="Times New Roman" w:cs="Times New Roman"/>
                <w:bCs/>
                <w:sz w:val="10"/>
                <w:szCs w:val="10"/>
              </w:rPr>
              <w:t>т.ч</w:t>
            </w:r>
            <w:proofErr w:type="spellEnd"/>
            <w:r w:rsidRPr="00BB6FEE">
              <w:rPr>
                <w:rFonts w:ascii="Times New Roman" w:eastAsia="Calibri" w:hAnsi="Times New Roman" w:cs="Times New Roman"/>
                <w:bCs/>
                <w:sz w:val="10"/>
                <w:szCs w:val="10"/>
              </w:rPr>
              <w:t>. за счет безвозмездных поступлений</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Общегосударственные вопросы</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2 588</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239</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02</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641</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174</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04</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1 394</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65</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06</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102</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Другие общегосударственные вопросы</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13</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451</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Национальная оборона</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02</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83</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83</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Мобилизационная и вневойсковая подготовка</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02</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83</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83</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Национальная безопасность и правоохранительная деятельность</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649</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8</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09</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649</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8</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Национальная экономика</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04</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1 199</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350</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Сельское хозяйство и рыболовство</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04</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05</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30</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30</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Дорожное хозяйство (дорожные фонды)</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04</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09</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1 169</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320</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Жилищно-коммунальное хозяйство</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05</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1 479</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350</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Благоустройство</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05</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1 479</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350</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Охрана окружающей среды</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06</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11</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06</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11</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Образование</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07</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18</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Молодежная политика</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07</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07</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18</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КУЛЬТУРА, КИНЕМАТОГРАФИЯ</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08</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225</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5051"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Культура</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08</w:t>
            </w:r>
          </w:p>
        </w:tc>
        <w:tc>
          <w:tcPr>
            <w:tcW w:w="42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225</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505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Итого</w:t>
            </w:r>
          </w:p>
        </w:tc>
        <w:tc>
          <w:tcPr>
            <w:tcW w:w="336"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425"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4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6 252</w:t>
            </w:r>
          </w:p>
        </w:tc>
        <w:tc>
          <w:tcPr>
            <w:tcW w:w="86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1 030</w:t>
            </w:r>
          </w:p>
        </w:tc>
      </w:tr>
    </w:tbl>
    <w:p w:rsidR="00631CDB" w:rsidRDefault="00631CDB" w:rsidP="00EC3D1F">
      <w:pPr>
        <w:tabs>
          <w:tab w:val="left" w:pos="284"/>
        </w:tabs>
        <w:spacing w:after="0" w:line="240" w:lineRule="auto"/>
        <w:jc w:val="both"/>
        <w:rPr>
          <w:rFonts w:ascii="Times New Roman" w:eastAsia="Calibri" w:hAnsi="Times New Roman" w:cs="Times New Roman"/>
          <w:sz w:val="12"/>
          <w:szCs w:val="12"/>
        </w:rPr>
      </w:pP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BB6FEE"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0B6151">
        <w:rPr>
          <w:rFonts w:ascii="Times New Roman" w:eastAsia="Calibri" w:hAnsi="Times New Roman" w:cs="Times New Roman"/>
          <w:i/>
          <w:sz w:val="12"/>
          <w:szCs w:val="12"/>
        </w:rPr>
        <w:t>Кутузовский</w:t>
      </w: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BB6FEE" w:rsidRPr="00731558" w:rsidRDefault="00BB6FEE" w:rsidP="00BB6FE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BB6FEE" w:rsidRPr="00BB6FEE" w:rsidRDefault="00BB6FEE" w:rsidP="00BB6FEE">
      <w:pPr>
        <w:tabs>
          <w:tab w:val="left" w:pos="284"/>
        </w:tabs>
        <w:spacing w:after="0" w:line="240" w:lineRule="auto"/>
        <w:jc w:val="center"/>
        <w:rPr>
          <w:rFonts w:ascii="Times New Roman" w:eastAsia="Calibri" w:hAnsi="Times New Roman" w:cs="Times New Roman"/>
          <w:b/>
          <w:sz w:val="12"/>
          <w:szCs w:val="12"/>
        </w:rPr>
      </w:pPr>
      <w:r w:rsidRPr="00BB6FEE">
        <w:rPr>
          <w:rFonts w:ascii="Times New Roman" w:eastAsia="Calibri" w:hAnsi="Times New Roman" w:cs="Times New Roman"/>
          <w:b/>
          <w:sz w:val="12"/>
          <w:szCs w:val="12"/>
        </w:rPr>
        <w:t>Источники финансирования дефицита бюджета сельского поселения Кутузовский</w:t>
      </w:r>
    </w:p>
    <w:p w:rsidR="00BB6FEE" w:rsidRPr="00BB6FEE" w:rsidRDefault="00BB6FEE" w:rsidP="00BB6FEE">
      <w:pPr>
        <w:tabs>
          <w:tab w:val="left" w:pos="284"/>
        </w:tabs>
        <w:spacing w:after="0" w:line="240" w:lineRule="auto"/>
        <w:jc w:val="center"/>
        <w:rPr>
          <w:rFonts w:ascii="Times New Roman" w:eastAsia="Calibri" w:hAnsi="Times New Roman" w:cs="Times New Roman"/>
          <w:b/>
          <w:sz w:val="12"/>
          <w:szCs w:val="12"/>
        </w:rPr>
      </w:pPr>
      <w:r w:rsidRPr="00BB6FEE">
        <w:rPr>
          <w:rFonts w:ascii="Times New Roman" w:eastAsia="Calibri" w:hAnsi="Times New Roman" w:cs="Times New Roman"/>
          <w:b/>
          <w:sz w:val="12"/>
          <w:szCs w:val="12"/>
        </w:rPr>
        <w:t xml:space="preserve">за 2018 год по кодам </w:t>
      </w:r>
      <w:proofErr w:type="gramStart"/>
      <w:r w:rsidRPr="00BB6FEE">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851"/>
        <w:gridCol w:w="1438"/>
        <w:gridCol w:w="4515"/>
        <w:gridCol w:w="709"/>
      </w:tblGrid>
      <w:tr w:rsidR="00BB6FEE" w:rsidRPr="00BB6FEE" w:rsidTr="00BB6FEE">
        <w:trPr>
          <w:trHeight w:val="138"/>
        </w:trPr>
        <w:tc>
          <w:tcPr>
            <w:tcW w:w="851" w:type="dxa"/>
            <w:vMerge w:val="restart"/>
            <w:hideMark/>
          </w:tcPr>
          <w:p w:rsidR="00BB6FEE" w:rsidRPr="00BB6FEE" w:rsidRDefault="00BB6FEE" w:rsidP="00BB6FEE">
            <w:pPr>
              <w:tabs>
                <w:tab w:val="left" w:pos="284"/>
              </w:tabs>
              <w:jc w:val="both"/>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Код главного администратора</w:t>
            </w:r>
          </w:p>
        </w:tc>
        <w:tc>
          <w:tcPr>
            <w:tcW w:w="1438" w:type="dxa"/>
            <w:vMerge w:val="restart"/>
            <w:hideMark/>
          </w:tcPr>
          <w:p w:rsidR="00BB6FEE" w:rsidRPr="00BB6FEE" w:rsidRDefault="00BB6FEE" w:rsidP="00BB6FEE">
            <w:pPr>
              <w:tabs>
                <w:tab w:val="left" w:pos="284"/>
              </w:tabs>
              <w:jc w:val="both"/>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xml:space="preserve">Код </w:t>
            </w:r>
          </w:p>
        </w:tc>
        <w:tc>
          <w:tcPr>
            <w:tcW w:w="4515" w:type="dxa"/>
            <w:vMerge w:val="restart"/>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BB6FEE" w:rsidRPr="00BB6FEE" w:rsidRDefault="00BB6FEE" w:rsidP="00BB6FEE">
            <w:pPr>
              <w:tabs>
                <w:tab w:val="left" w:pos="284"/>
              </w:tabs>
              <w:jc w:val="both"/>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Сумма,              тыс. рублей</w:t>
            </w:r>
          </w:p>
        </w:tc>
      </w:tr>
      <w:tr w:rsidR="00BB6FEE" w:rsidRPr="00BB6FEE" w:rsidTr="00BB6FEE">
        <w:trPr>
          <w:trHeight w:val="138"/>
        </w:trPr>
        <w:tc>
          <w:tcPr>
            <w:tcW w:w="851" w:type="dxa"/>
            <w:vMerge/>
            <w:hideMark/>
          </w:tcPr>
          <w:p w:rsidR="00BB6FEE" w:rsidRPr="00BB6FEE" w:rsidRDefault="00BB6FEE" w:rsidP="00BB6FEE">
            <w:pPr>
              <w:tabs>
                <w:tab w:val="left" w:pos="284"/>
              </w:tabs>
              <w:jc w:val="both"/>
              <w:rPr>
                <w:rFonts w:ascii="Times New Roman" w:eastAsia="Calibri" w:hAnsi="Times New Roman" w:cs="Times New Roman"/>
                <w:bCs/>
                <w:sz w:val="12"/>
                <w:szCs w:val="12"/>
              </w:rPr>
            </w:pPr>
          </w:p>
        </w:tc>
        <w:tc>
          <w:tcPr>
            <w:tcW w:w="1438" w:type="dxa"/>
            <w:vMerge/>
            <w:hideMark/>
          </w:tcPr>
          <w:p w:rsidR="00BB6FEE" w:rsidRPr="00BB6FEE" w:rsidRDefault="00BB6FEE" w:rsidP="00BB6FEE">
            <w:pPr>
              <w:tabs>
                <w:tab w:val="left" w:pos="284"/>
              </w:tabs>
              <w:jc w:val="both"/>
              <w:rPr>
                <w:rFonts w:ascii="Times New Roman" w:eastAsia="Calibri" w:hAnsi="Times New Roman" w:cs="Times New Roman"/>
                <w:bCs/>
                <w:sz w:val="12"/>
                <w:szCs w:val="12"/>
              </w:rPr>
            </w:pPr>
          </w:p>
        </w:tc>
        <w:tc>
          <w:tcPr>
            <w:tcW w:w="4515" w:type="dxa"/>
            <w:vMerge/>
            <w:hideMark/>
          </w:tcPr>
          <w:p w:rsidR="00BB6FEE" w:rsidRPr="00BB6FEE" w:rsidRDefault="00BB6FEE" w:rsidP="00BB6FEE">
            <w:pPr>
              <w:tabs>
                <w:tab w:val="left" w:pos="284"/>
              </w:tabs>
              <w:rPr>
                <w:rFonts w:ascii="Times New Roman" w:eastAsia="Calibri" w:hAnsi="Times New Roman" w:cs="Times New Roman"/>
                <w:bCs/>
                <w:sz w:val="12"/>
                <w:szCs w:val="12"/>
              </w:rPr>
            </w:pPr>
          </w:p>
        </w:tc>
        <w:tc>
          <w:tcPr>
            <w:tcW w:w="709" w:type="dxa"/>
            <w:vMerge/>
            <w:hideMark/>
          </w:tcPr>
          <w:p w:rsidR="00BB6FEE" w:rsidRPr="00BB6FEE" w:rsidRDefault="00BB6FEE" w:rsidP="00BB6FEE">
            <w:pPr>
              <w:tabs>
                <w:tab w:val="left" w:pos="284"/>
              </w:tabs>
              <w:jc w:val="both"/>
              <w:rPr>
                <w:rFonts w:ascii="Times New Roman" w:eastAsia="Calibri" w:hAnsi="Times New Roman" w:cs="Times New Roman"/>
                <w:bCs/>
                <w:sz w:val="12"/>
                <w:szCs w:val="12"/>
              </w:rPr>
            </w:pPr>
          </w:p>
        </w:tc>
      </w:tr>
      <w:tr w:rsidR="00BB6FEE" w:rsidRPr="00BB6FEE" w:rsidTr="00BB6FEE">
        <w:trPr>
          <w:trHeight w:val="20"/>
        </w:trPr>
        <w:tc>
          <w:tcPr>
            <w:tcW w:w="851" w:type="dxa"/>
            <w:noWrap/>
            <w:hideMark/>
          </w:tcPr>
          <w:p w:rsidR="00BB6FEE" w:rsidRPr="00BB6FEE" w:rsidRDefault="00BB6FEE" w:rsidP="00BB6FEE">
            <w:pPr>
              <w:tabs>
                <w:tab w:val="left" w:pos="284"/>
              </w:tabs>
              <w:jc w:val="both"/>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428</w:t>
            </w:r>
          </w:p>
        </w:tc>
        <w:tc>
          <w:tcPr>
            <w:tcW w:w="1438" w:type="dxa"/>
            <w:noWrap/>
            <w:hideMark/>
          </w:tcPr>
          <w:p w:rsidR="00BB6FEE" w:rsidRPr="00BB6FEE" w:rsidRDefault="00BB6FEE" w:rsidP="00BB6FEE">
            <w:pPr>
              <w:tabs>
                <w:tab w:val="left" w:pos="284"/>
              </w:tabs>
              <w:jc w:val="both"/>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01 00 00 00 00 0000 000</w:t>
            </w:r>
          </w:p>
        </w:tc>
        <w:tc>
          <w:tcPr>
            <w:tcW w:w="4515"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BB6FEE" w:rsidRPr="00BB6FEE" w:rsidRDefault="00BB6FEE" w:rsidP="00BB6FEE">
            <w:pPr>
              <w:tabs>
                <w:tab w:val="left" w:pos="284"/>
              </w:tabs>
              <w:jc w:val="both"/>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-191</w:t>
            </w:r>
          </w:p>
        </w:tc>
      </w:tr>
      <w:tr w:rsidR="00BB6FEE" w:rsidRPr="00BB6FEE" w:rsidTr="00BB6FEE">
        <w:trPr>
          <w:trHeight w:val="20"/>
        </w:trPr>
        <w:tc>
          <w:tcPr>
            <w:tcW w:w="851" w:type="dxa"/>
            <w:noWrap/>
            <w:hideMark/>
          </w:tcPr>
          <w:p w:rsidR="00BB6FEE" w:rsidRPr="00BB6FEE" w:rsidRDefault="00BB6FEE" w:rsidP="00BB6FEE">
            <w:pPr>
              <w:tabs>
                <w:tab w:val="left" w:pos="284"/>
              </w:tabs>
              <w:jc w:val="both"/>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428</w:t>
            </w:r>
          </w:p>
        </w:tc>
        <w:tc>
          <w:tcPr>
            <w:tcW w:w="1438" w:type="dxa"/>
            <w:noWrap/>
            <w:hideMark/>
          </w:tcPr>
          <w:p w:rsidR="00BB6FEE" w:rsidRPr="00BB6FEE" w:rsidRDefault="00BB6FEE" w:rsidP="00BB6FEE">
            <w:pPr>
              <w:tabs>
                <w:tab w:val="left" w:pos="284"/>
              </w:tabs>
              <w:jc w:val="both"/>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01 05 00 00 00 0000 000</w:t>
            </w:r>
          </w:p>
        </w:tc>
        <w:tc>
          <w:tcPr>
            <w:tcW w:w="4515"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BB6FEE" w:rsidRPr="00BB6FEE" w:rsidRDefault="00BB6FEE" w:rsidP="00BB6FEE">
            <w:pPr>
              <w:tabs>
                <w:tab w:val="left" w:pos="284"/>
              </w:tabs>
              <w:jc w:val="both"/>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-191</w:t>
            </w:r>
          </w:p>
        </w:tc>
      </w:tr>
      <w:tr w:rsidR="00BB6FEE" w:rsidRPr="00BB6FEE" w:rsidTr="00BB6FEE">
        <w:trPr>
          <w:trHeight w:val="20"/>
        </w:trPr>
        <w:tc>
          <w:tcPr>
            <w:tcW w:w="851" w:type="dxa"/>
            <w:noWrap/>
            <w:hideMark/>
          </w:tcPr>
          <w:p w:rsidR="00BB6FEE" w:rsidRPr="00BB6FEE" w:rsidRDefault="00BB6FEE" w:rsidP="00BB6FEE">
            <w:pPr>
              <w:tabs>
                <w:tab w:val="left" w:pos="284"/>
              </w:tabs>
              <w:jc w:val="both"/>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lastRenderedPageBreak/>
              <w:t>428</w:t>
            </w:r>
          </w:p>
        </w:tc>
        <w:tc>
          <w:tcPr>
            <w:tcW w:w="1438" w:type="dxa"/>
            <w:noWrap/>
            <w:hideMark/>
          </w:tcPr>
          <w:p w:rsidR="00BB6FEE" w:rsidRPr="00BB6FEE" w:rsidRDefault="00BB6FEE" w:rsidP="00BB6FEE">
            <w:pPr>
              <w:tabs>
                <w:tab w:val="left" w:pos="284"/>
              </w:tabs>
              <w:jc w:val="both"/>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01 05 00 00 00 0000 500</w:t>
            </w:r>
          </w:p>
        </w:tc>
        <w:tc>
          <w:tcPr>
            <w:tcW w:w="4515"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Увеличение остатков средств бюджетов</w:t>
            </w:r>
          </w:p>
        </w:tc>
        <w:tc>
          <w:tcPr>
            <w:tcW w:w="709" w:type="dxa"/>
            <w:noWrap/>
            <w:hideMark/>
          </w:tcPr>
          <w:p w:rsidR="00BB6FEE" w:rsidRPr="00BB6FEE" w:rsidRDefault="00BB6FEE" w:rsidP="00BB6FEE">
            <w:pPr>
              <w:tabs>
                <w:tab w:val="left" w:pos="284"/>
              </w:tabs>
              <w:jc w:val="both"/>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-6443</w:t>
            </w:r>
          </w:p>
        </w:tc>
      </w:tr>
      <w:tr w:rsidR="00BB6FEE" w:rsidRPr="00BB6FEE" w:rsidTr="00BB6FEE">
        <w:trPr>
          <w:trHeight w:val="20"/>
        </w:trPr>
        <w:tc>
          <w:tcPr>
            <w:tcW w:w="851"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428</w:t>
            </w:r>
          </w:p>
        </w:tc>
        <w:tc>
          <w:tcPr>
            <w:tcW w:w="1438"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01 05 02 00 00 0000 500</w:t>
            </w:r>
          </w:p>
        </w:tc>
        <w:tc>
          <w:tcPr>
            <w:tcW w:w="4515"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-6443</w:t>
            </w:r>
          </w:p>
        </w:tc>
      </w:tr>
      <w:tr w:rsidR="00BB6FEE" w:rsidRPr="00BB6FEE" w:rsidTr="00BB6FEE">
        <w:trPr>
          <w:trHeight w:val="20"/>
        </w:trPr>
        <w:tc>
          <w:tcPr>
            <w:tcW w:w="851"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428</w:t>
            </w:r>
          </w:p>
        </w:tc>
        <w:tc>
          <w:tcPr>
            <w:tcW w:w="1438"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01 05 02 01 00 0000 510</w:t>
            </w:r>
          </w:p>
        </w:tc>
        <w:tc>
          <w:tcPr>
            <w:tcW w:w="4515"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-6443</w:t>
            </w:r>
          </w:p>
        </w:tc>
      </w:tr>
      <w:tr w:rsidR="00BB6FEE" w:rsidRPr="00BB6FEE" w:rsidTr="00BB6FEE">
        <w:trPr>
          <w:trHeight w:val="20"/>
        </w:trPr>
        <w:tc>
          <w:tcPr>
            <w:tcW w:w="851"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428</w:t>
            </w:r>
          </w:p>
        </w:tc>
        <w:tc>
          <w:tcPr>
            <w:tcW w:w="1438"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01 05 02 01 10 0000 510</w:t>
            </w:r>
          </w:p>
        </w:tc>
        <w:tc>
          <w:tcPr>
            <w:tcW w:w="4515"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-6443</w:t>
            </w:r>
          </w:p>
        </w:tc>
      </w:tr>
      <w:tr w:rsidR="00BB6FEE" w:rsidRPr="00BB6FEE" w:rsidTr="00BB6FEE">
        <w:trPr>
          <w:trHeight w:val="20"/>
        </w:trPr>
        <w:tc>
          <w:tcPr>
            <w:tcW w:w="851" w:type="dxa"/>
            <w:noWrap/>
            <w:hideMark/>
          </w:tcPr>
          <w:p w:rsidR="00BB6FEE" w:rsidRPr="00BB6FEE" w:rsidRDefault="00BB6FEE" w:rsidP="00BB6FEE">
            <w:pPr>
              <w:tabs>
                <w:tab w:val="left" w:pos="284"/>
              </w:tabs>
              <w:jc w:val="both"/>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428</w:t>
            </w:r>
          </w:p>
        </w:tc>
        <w:tc>
          <w:tcPr>
            <w:tcW w:w="1438" w:type="dxa"/>
            <w:noWrap/>
            <w:hideMark/>
          </w:tcPr>
          <w:p w:rsidR="00BB6FEE" w:rsidRPr="00BB6FEE" w:rsidRDefault="00BB6FEE" w:rsidP="00BB6FEE">
            <w:pPr>
              <w:tabs>
                <w:tab w:val="left" w:pos="284"/>
              </w:tabs>
              <w:jc w:val="both"/>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01 05 00 00 00 0000 600</w:t>
            </w:r>
          </w:p>
        </w:tc>
        <w:tc>
          <w:tcPr>
            <w:tcW w:w="4515"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Уменьшение остатков средств бюджетов</w:t>
            </w:r>
          </w:p>
        </w:tc>
        <w:tc>
          <w:tcPr>
            <w:tcW w:w="709" w:type="dxa"/>
            <w:noWrap/>
            <w:hideMark/>
          </w:tcPr>
          <w:p w:rsidR="00BB6FEE" w:rsidRPr="00BB6FEE" w:rsidRDefault="00BB6FEE" w:rsidP="00BB6FEE">
            <w:pPr>
              <w:tabs>
                <w:tab w:val="left" w:pos="284"/>
              </w:tabs>
              <w:jc w:val="both"/>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6252</w:t>
            </w:r>
          </w:p>
        </w:tc>
      </w:tr>
      <w:tr w:rsidR="00BB6FEE" w:rsidRPr="00BB6FEE" w:rsidTr="00BB6FEE">
        <w:trPr>
          <w:trHeight w:val="20"/>
        </w:trPr>
        <w:tc>
          <w:tcPr>
            <w:tcW w:w="851"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428</w:t>
            </w:r>
          </w:p>
        </w:tc>
        <w:tc>
          <w:tcPr>
            <w:tcW w:w="1438"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01 05 02 00 00 0000 600</w:t>
            </w:r>
          </w:p>
        </w:tc>
        <w:tc>
          <w:tcPr>
            <w:tcW w:w="4515"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6252</w:t>
            </w:r>
          </w:p>
        </w:tc>
      </w:tr>
      <w:tr w:rsidR="00BB6FEE" w:rsidRPr="00BB6FEE" w:rsidTr="00BB6FEE">
        <w:trPr>
          <w:trHeight w:val="20"/>
        </w:trPr>
        <w:tc>
          <w:tcPr>
            <w:tcW w:w="851"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428</w:t>
            </w:r>
          </w:p>
        </w:tc>
        <w:tc>
          <w:tcPr>
            <w:tcW w:w="1438"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01 05 02 01 00 0000 610</w:t>
            </w:r>
          </w:p>
        </w:tc>
        <w:tc>
          <w:tcPr>
            <w:tcW w:w="4515"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6252</w:t>
            </w:r>
          </w:p>
        </w:tc>
      </w:tr>
      <w:tr w:rsidR="00BB6FEE" w:rsidRPr="00BB6FEE" w:rsidTr="00BB6FEE">
        <w:trPr>
          <w:trHeight w:val="20"/>
        </w:trPr>
        <w:tc>
          <w:tcPr>
            <w:tcW w:w="851"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428</w:t>
            </w:r>
          </w:p>
        </w:tc>
        <w:tc>
          <w:tcPr>
            <w:tcW w:w="1438"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01 05 02 01 10 0000 610</w:t>
            </w:r>
          </w:p>
        </w:tc>
        <w:tc>
          <w:tcPr>
            <w:tcW w:w="4515"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BB6FEE" w:rsidRPr="00BB6FEE" w:rsidRDefault="00BB6FEE" w:rsidP="00BB6FEE">
            <w:pPr>
              <w:tabs>
                <w:tab w:val="left" w:pos="284"/>
              </w:tabs>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6252</w:t>
            </w:r>
          </w:p>
        </w:tc>
      </w:tr>
    </w:tbl>
    <w:p w:rsidR="000B6151" w:rsidRDefault="000B6151" w:rsidP="00EC3D1F">
      <w:pPr>
        <w:tabs>
          <w:tab w:val="left" w:pos="284"/>
        </w:tabs>
        <w:spacing w:after="0" w:line="240" w:lineRule="auto"/>
        <w:jc w:val="both"/>
        <w:rPr>
          <w:rFonts w:ascii="Times New Roman" w:eastAsia="Calibri" w:hAnsi="Times New Roman" w:cs="Times New Roman"/>
          <w:sz w:val="12"/>
          <w:szCs w:val="12"/>
        </w:rPr>
      </w:pP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BB6FEE"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0B6151">
        <w:rPr>
          <w:rFonts w:ascii="Times New Roman" w:eastAsia="Calibri" w:hAnsi="Times New Roman" w:cs="Times New Roman"/>
          <w:i/>
          <w:sz w:val="12"/>
          <w:szCs w:val="12"/>
        </w:rPr>
        <w:t>Кутузовский</w:t>
      </w: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BB6FEE" w:rsidRPr="00731558" w:rsidRDefault="00BB6FEE" w:rsidP="00BB6FE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BB6FEE" w:rsidRPr="00BB6FEE" w:rsidRDefault="00BB6FEE" w:rsidP="00BB6FEE">
      <w:pPr>
        <w:tabs>
          <w:tab w:val="left" w:pos="284"/>
        </w:tabs>
        <w:spacing w:after="0" w:line="240" w:lineRule="auto"/>
        <w:jc w:val="center"/>
        <w:rPr>
          <w:rFonts w:ascii="Times New Roman" w:eastAsia="Calibri" w:hAnsi="Times New Roman" w:cs="Times New Roman"/>
          <w:b/>
          <w:sz w:val="12"/>
          <w:szCs w:val="12"/>
        </w:rPr>
      </w:pPr>
      <w:r w:rsidRPr="00BB6FEE">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BB6FEE" w:rsidRPr="00BB6FEE" w:rsidRDefault="00BB6FEE" w:rsidP="00BB6FEE">
      <w:pPr>
        <w:tabs>
          <w:tab w:val="left" w:pos="284"/>
        </w:tabs>
        <w:spacing w:after="0" w:line="240" w:lineRule="auto"/>
        <w:jc w:val="center"/>
        <w:rPr>
          <w:rFonts w:ascii="Times New Roman" w:eastAsia="Calibri" w:hAnsi="Times New Roman" w:cs="Times New Roman"/>
          <w:b/>
          <w:sz w:val="12"/>
          <w:szCs w:val="12"/>
        </w:rPr>
      </w:pPr>
      <w:r w:rsidRPr="00BB6FEE">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Кутузовский</w:t>
      </w:r>
    </w:p>
    <w:p w:rsidR="00BB6FEE" w:rsidRPr="00BB6FEE" w:rsidRDefault="00BB6FEE" w:rsidP="00BB6FEE">
      <w:pPr>
        <w:tabs>
          <w:tab w:val="left" w:pos="284"/>
        </w:tabs>
        <w:spacing w:after="0" w:line="240" w:lineRule="auto"/>
        <w:jc w:val="center"/>
        <w:rPr>
          <w:rFonts w:ascii="Times New Roman" w:eastAsia="Calibri" w:hAnsi="Times New Roman" w:cs="Times New Roman"/>
          <w:b/>
          <w:sz w:val="12"/>
          <w:szCs w:val="12"/>
        </w:rPr>
      </w:pPr>
      <w:r w:rsidRPr="00BB6FEE">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687"/>
        <w:gridCol w:w="1125"/>
        <w:gridCol w:w="1701"/>
      </w:tblGrid>
      <w:tr w:rsidR="00BB6FEE" w:rsidRPr="00BB6FEE" w:rsidTr="00BB6FEE">
        <w:trPr>
          <w:trHeight w:val="20"/>
        </w:trPr>
        <w:tc>
          <w:tcPr>
            <w:tcW w:w="4687"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Наименование</w:t>
            </w:r>
          </w:p>
        </w:tc>
        <w:tc>
          <w:tcPr>
            <w:tcW w:w="1125"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Численность (чел.)</w:t>
            </w:r>
          </w:p>
        </w:tc>
        <w:tc>
          <w:tcPr>
            <w:tcW w:w="1701"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B6FEE">
              <w:rPr>
                <w:rFonts w:ascii="Times New Roman" w:eastAsia="Calibri" w:hAnsi="Times New Roman" w:cs="Times New Roman"/>
                <w:sz w:val="12"/>
                <w:szCs w:val="12"/>
              </w:rPr>
              <w:t>рублей)</w:t>
            </w:r>
          </w:p>
        </w:tc>
      </w:tr>
      <w:tr w:rsidR="00BB6FEE" w:rsidRPr="00BB6FEE" w:rsidTr="00BB6FEE">
        <w:trPr>
          <w:trHeight w:val="20"/>
        </w:trPr>
        <w:tc>
          <w:tcPr>
            <w:tcW w:w="4687"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Муниципальные служащие органов местного самоуправления</w:t>
            </w:r>
          </w:p>
        </w:tc>
        <w:tc>
          <w:tcPr>
            <w:tcW w:w="1125"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3</w:t>
            </w:r>
          </w:p>
        </w:tc>
        <w:tc>
          <w:tcPr>
            <w:tcW w:w="1701"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764</w:t>
            </w:r>
          </w:p>
        </w:tc>
      </w:tr>
      <w:tr w:rsidR="00BB6FEE" w:rsidRPr="00BB6FEE" w:rsidTr="00BB6FEE">
        <w:trPr>
          <w:trHeight w:val="20"/>
        </w:trPr>
        <w:tc>
          <w:tcPr>
            <w:tcW w:w="4687"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125"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1</w:t>
            </w:r>
          </w:p>
        </w:tc>
        <w:tc>
          <w:tcPr>
            <w:tcW w:w="1701"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493</w:t>
            </w:r>
          </w:p>
        </w:tc>
      </w:tr>
      <w:tr w:rsidR="00BB6FEE" w:rsidRPr="00BB6FEE" w:rsidTr="00BB6FEE">
        <w:trPr>
          <w:trHeight w:val="20"/>
        </w:trPr>
        <w:tc>
          <w:tcPr>
            <w:tcW w:w="468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И Т О Г О</w:t>
            </w:r>
            <w:proofErr w:type="gramStart"/>
            <w:r w:rsidRPr="00BB6FEE">
              <w:rPr>
                <w:rFonts w:ascii="Times New Roman" w:eastAsia="Calibri" w:hAnsi="Times New Roman" w:cs="Times New Roman"/>
                <w:bCs/>
                <w:sz w:val="12"/>
                <w:szCs w:val="12"/>
              </w:rPr>
              <w:t xml:space="preserve"> :</w:t>
            </w:r>
            <w:proofErr w:type="gramEnd"/>
          </w:p>
        </w:tc>
        <w:tc>
          <w:tcPr>
            <w:tcW w:w="1125"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w:t>
            </w:r>
          </w:p>
        </w:tc>
        <w:tc>
          <w:tcPr>
            <w:tcW w:w="1701"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1257</w:t>
            </w:r>
          </w:p>
        </w:tc>
      </w:tr>
    </w:tbl>
    <w:p w:rsidR="000B6151" w:rsidRDefault="000B6151" w:rsidP="00EC3D1F">
      <w:pPr>
        <w:tabs>
          <w:tab w:val="left" w:pos="284"/>
        </w:tabs>
        <w:spacing w:after="0" w:line="240" w:lineRule="auto"/>
        <w:jc w:val="both"/>
        <w:rPr>
          <w:rFonts w:ascii="Times New Roman" w:eastAsia="Calibri" w:hAnsi="Times New Roman" w:cs="Times New Roman"/>
          <w:sz w:val="12"/>
          <w:szCs w:val="12"/>
        </w:rPr>
      </w:pPr>
    </w:p>
    <w:p w:rsidR="00BB6FEE" w:rsidRPr="00EB689E" w:rsidRDefault="00BB6FEE" w:rsidP="00BB6FEE">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BB6FEE" w:rsidRPr="00EB689E" w:rsidRDefault="00BB6FEE" w:rsidP="00BB6FEE">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BB6FEE">
        <w:rPr>
          <w:rFonts w:ascii="Times New Roman" w:eastAsia="Calibri" w:hAnsi="Times New Roman" w:cs="Times New Roman"/>
          <w:b/>
          <w:sz w:val="12"/>
          <w:szCs w:val="12"/>
        </w:rPr>
        <w:t>ЛИПОВКА</w:t>
      </w:r>
    </w:p>
    <w:p w:rsidR="00BB6FEE" w:rsidRPr="00EB689E" w:rsidRDefault="00BB6FEE" w:rsidP="00BB6FEE">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BB6FEE" w:rsidRPr="00EB689E" w:rsidRDefault="00BB6FEE" w:rsidP="00BB6FEE">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BB6FEE" w:rsidRPr="00EB689E" w:rsidRDefault="00BB6FEE" w:rsidP="00BB6FEE">
      <w:pPr>
        <w:tabs>
          <w:tab w:val="left" w:pos="284"/>
        </w:tabs>
        <w:spacing w:after="0" w:line="240" w:lineRule="auto"/>
        <w:jc w:val="center"/>
        <w:rPr>
          <w:rFonts w:ascii="Times New Roman" w:eastAsia="Calibri" w:hAnsi="Times New Roman" w:cs="Times New Roman"/>
          <w:sz w:val="12"/>
          <w:szCs w:val="12"/>
        </w:rPr>
      </w:pPr>
    </w:p>
    <w:p w:rsidR="00BB6FEE" w:rsidRPr="00EB689E" w:rsidRDefault="00BB6FEE" w:rsidP="00BB6FEE">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BB6FEE" w:rsidRPr="00EB689E" w:rsidRDefault="00BB6FEE" w:rsidP="00BB6FEE">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№13</w:t>
      </w:r>
    </w:p>
    <w:p w:rsidR="00BB6FEE" w:rsidRPr="005A015E" w:rsidRDefault="00BB6FEE" w:rsidP="00BB6FEE">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«Об исполнении бюджета</w:t>
      </w:r>
    </w:p>
    <w:p w:rsidR="00BB6FEE" w:rsidRDefault="00BB6FEE" w:rsidP="00BB6FE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BB6FEE">
        <w:rPr>
          <w:rFonts w:ascii="Times New Roman" w:eastAsia="Calibri" w:hAnsi="Times New Roman" w:cs="Times New Roman"/>
          <w:b/>
          <w:sz w:val="12"/>
          <w:szCs w:val="12"/>
        </w:rPr>
        <w:t xml:space="preserve">Липовка </w:t>
      </w:r>
      <w:r w:rsidRPr="005A015E">
        <w:rPr>
          <w:rFonts w:ascii="Times New Roman" w:eastAsia="Calibri" w:hAnsi="Times New Roman" w:cs="Times New Roman"/>
          <w:b/>
          <w:sz w:val="12"/>
          <w:szCs w:val="12"/>
        </w:rPr>
        <w:t>муниципального района Сергиевский за 2018 год»</w:t>
      </w:r>
    </w:p>
    <w:p w:rsidR="00BB6FEE" w:rsidRPr="00EB689E" w:rsidRDefault="00BB6FEE" w:rsidP="00BB6FEE">
      <w:pPr>
        <w:tabs>
          <w:tab w:val="left" w:pos="284"/>
        </w:tabs>
        <w:spacing w:after="0" w:line="240" w:lineRule="auto"/>
        <w:jc w:val="center"/>
        <w:rPr>
          <w:rFonts w:ascii="Times New Roman" w:eastAsia="Calibri" w:hAnsi="Times New Roman" w:cs="Times New Roman"/>
          <w:b/>
          <w:sz w:val="12"/>
          <w:szCs w:val="12"/>
        </w:rPr>
      </w:pPr>
    </w:p>
    <w:p w:rsidR="00BB6FEE" w:rsidRPr="00EB689E" w:rsidRDefault="00BB6FEE" w:rsidP="00BB6FE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сельского поселения </w:t>
      </w:r>
      <w:r w:rsidRPr="00BB6FEE">
        <w:rPr>
          <w:rFonts w:ascii="Times New Roman" w:eastAsia="Calibri" w:hAnsi="Times New Roman" w:cs="Times New Roman"/>
          <w:sz w:val="12"/>
          <w:szCs w:val="12"/>
        </w:rPr>
        <w:t xml:space="preserve">Липовка </w:t>
      </w:r>
      <w:r w:rsidRPr="00EB689E">
        <w:rPr>
          <w:rFonts w:ascii="Times New Roman" w:eastAsia="Calibri" w:hAnsi="Times New Roman" w:cs="Times New Roman"/>
          <w:sz w:val="12"/>
          <w:szCs w:val="12"/>
        </w:rPr>
        <w:t>муниципального района Сергиевский</w:t>
      </w:r>
    </w:p>
    <w:p w:rsidR="00BB6FEE" w:rsidRPr="00BB6FEE" w:rsidRDefault="00BB6FEE" w:rsidP="00BB6FEE">
      <w:pPr>
        <w:tabs>
          <w:tab w:val="left" w:pos="284"/>
        </w:tabs>
        <w:spacing w:after="0" w:line="240" w:lineRule="auto"/>
        <w:ind w:firstLine="284"/>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Рассмотрев представленный Администрацией сельского поселения Липовка муниципального района Сергиевский отчет об исполнении бюджета сельского поселения Липовка за 2018 год, Собрание Представителей сельского поселения  Липовка</w:t>
      </w:r>
    </w:p>
    <w:p w:rsidR="00BB6FEE" w:rsidRPr="00BB6FEE" w:rsidRDefault="00BB6FEE" w:rsidP="00BB6FEE">
      <w:pPr>
        <w:tabs>
          <w:tab w:val="left" w:pos="284"/>
        </w:tabs>
        <w:spacing w:after="0" w:line="240" w:lineRule="auto"/>
        <w:ind w:firstLine="284"/>
        <w:jc w:val="both"/>
        <w:rPr>
          <w:rFonts w:ascii="Times New Roman" w:eastAsia="Calibri" w:hAnsi="Times New Roman" w:cs="Times New Roman"/>
          <w:b/>
          <w:sz w:val="12"/>
          <w:szCs w:val="12"/>
        </w:rPr>
      </w:pPr>
      <w:r w:rsidRPr="00BB6FEE">
        <w:rPr>
          <w:rFonts w:ascii="Times New Roman" w:eastAsia="Calibri" w:hAnsi="Times New Roman" w:cs="Times New Roman"/>
          <w:b/>
          <w:sz w:val="12"/>
          <w:szCs w:val="12"/>
        </w:rPr>
        <w:t>РЕШИЛО:</w:t>
      </w:r>
    </w:p>
    <w:p w:rsidR="00BB6FEE" w:rsidRPr="00BB6FEE" w:rsidRDefault="00BB6FEE" w:rsidP="00BB6FEE">
      <w:pPr>
        <w:tabs>
          <w:tab w:val="left" w:pos="284"/>
        </w:tabs>
        <w:spacing w:after="0" w:line="240" w:lineRule="auto"/>
        <w:ind w:firstLine="284"/>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1.</w:t>
      </w:r>
      <w:r w:rsidRPr="00BB6FEE">
        <w:rPr>
          <w:rFonts w:ascii="Times New Roman" w:eastAsia="Calibri" w:hAnsi="Times New Roman" w:cs="Times New Roman"/>
          <w:sz w:val="12"/>
          <w:szCs w:val="12"/>
        </w:rPr>
        <w:tab/>
        <w:t>Утвердить исполнение бюджета сельского поселения Липовка за 2018 год по доходам 3 752 тыс. рублей и по расходам в сумме 4 068 тыс. рублей с превышением расходов  над доходами  в сумме 316 тыс. рублей.</w:t>
      </w:r>
    </w:p>
    <w:p w:rsidR="00BB6FEE" w:rsidRPr="00BB6FEE" w:rsidRDefault="00BB6FEE" w:rsidP="00BB6FEE">
      <w:pPr>
        <w:tabs>
          <w:tab w:val="left" w:pos="284"/>
        </w:tabs>
        <w:spacing w:after="0" w:line="240" w:lineRule="auto"/>
        <w:ind w:firstLine="284"/>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2.</w:t>
      </w:r>
      <w:r w:rsidRPr="00BB6FEE">
        <w:rPr>
          <w:rFonts w:ascii="Times New Roman" w:eastAsia="Calibri" w:hAnsi="Times New Roman" w:cs="Times New Roman"/>
          <w:sz w:val="12"/>
          <w:szCs w:val="12"/>
        </w:rPr>
        <w:tab/>
        <w:t xml:space="preserve">Утвердить поступление доходов </w:t>
      </w:r>
      <w:proofErr w:type="gramStart"/>
      <w:r w:rsidRPr="00BB6FEE">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BB6FEE">
        <w:rPr>
          <w:rFonts w:ascii="Times New Roman" w:eastAsia="Calibri" w:hAnsi="Times New Roman" w:cs="Times New Roman"/>
          <w:sz w:val="12"/>
          <w:szCs w:val="12"/>
        </w:rPr>
        <w:t xml:space="preserve"> 1.</w:t>
      </w:r>
    </w:p>
    <w:p w:rsidR="00BB6FEE" w:rsidRPr="00BB6FEE" w:rsidRDefault="00BB6FEE" w:rsidP="00BB6FEE">
      <w:pPr>
        <w:tabs>
          <w:tab w:val="left" w:pos="284"/>
        </w:tabs>
        <w:spacing w:after="0" w:line="240" w:lineRule="auto"/>
        <w:ind w:firstLine="284"/>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3.</w:t>
      </w:r>
      <w:r w:rsidRPr="00BB6FEE">
        <w:rPr>
          <w:rFonts w:ascii="Times New Roman" w:eastAsia="Calibri" w:hAnsi="Times New Roman" w:cs="Times New Roman"/>
          <w:sz w:val="12"/>
          <w:szCs w:val="12"/>
        </w:rPr>
        <w:tab/>
        <w:t>Утвердить расходы  бюджета по разделам и подразделам классификации расходов местного бюджета в соответствии с приложением 2.</w:t>
      </w:r>
    </w:p>
    <w:p w:rsidR="00BB6FEE" w:rsidRPr="00BB6FEE" w:rsidRDefault="00BB6FEE" w:rsidP="00BB6FEE">
      <w:pPr>
        <w:tabs>
          <w:tab w:val="left" w:pos="284"/>
        </w:tabs>
        <w:spacing w:after="0" w:line="240" w:lineRule="auto"/>
        <w:ind w:firstLine="284"/>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4.</w:t>
      </w:r>
      <w:r w:rsidRPr="00BB6FEE">
        <w:rPr>
          <w:rFonts w:ascii="Times New Roman" w:eastAsia="Calibri" w:hAnsi="Times New Roman" w:cs="Times New Roman"/>
          <w:sz w:val="12"/>
          <w:szCs w:val="12"/>
        </w:rPr>
        <w:tab/>
        <w:t>Утвердить расходы бюджета по ведомственной структуре расходов местного бюджета  в соответствии с приложением 3.</w:t>
      </w:r>
    </w:p>
    <w:p w:rsidR="00BB6FEE" w:rsidRPr="00BB6FEE" w:rsidRDefault="00BB6FEE" w:rsidP="00BB6FEE">
      <w:pPr>
        <w:tabs>
          <w:tab w:val="left" w:pos="284"/>
        </w:tabs>
        <w:spacing w:after="0" w:line="240" w:lineRule="auto"/>
        <w:ind w:firstLine="284"/>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5.</w:t>
      </w:r>
      <w:r w:rsidRPr="00BB6FEE">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Липовка по кодам </w:t>
      </w:r>
      <w:proofErr w:type="gramStart"/>
      <w:r w:rsidRPr="00BB6FEE">
        <w:rPr>
          <w:rFonts w:ascii="Times New Roman" w:eastAsia="Calibri" w:hAnsi="Times New Roman" w:cs="Times New Roman"/>
          <w:sz w:val="12"/>
          <w:szCs w:val="12"/>
        </w:rPr>
        <w:t>классификации источников финансирования дефицитов бюджетов</w:t>
      </w:r>
      <w:proofErr w:type="gramEnd"/>
      <w:r w:rsidRPr="00BB6FEE">
        <w:rPr>
          <w:rFonts w:ascii="Times New Roman" w:eastAsia="Calibri" w:hAnsi="Times New Roman" w:cs="Times New Roman"/>
          <w:sz w:val="12"/>
          <w:szCs w:val="12"/>
        </w:rPr>
        <w:t xml:space="preserve">  в соответствии с приложением 4.</w:t>
      </w:r>
    </w:p>
    <w:p w:rsidR="00BB6FEE" w:rsidRPr="00BB6FEE" w:rsidRDefault="00BB6FEE" w:rsidP="00BB6FEE">
      <w:pPr>
        <w:tabs>
          <w:tab w:val="left" w:pos="284"/>
        </w:tabs>
        <w:spacing w:after="0" w:line="240" w:lineRule="auto"/>
        <w:ind w:firstLine="284"/>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6.</w:t>
      </w:r>
      <w:r w:rsidRPr="00BB6FEE">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2018 год в соответствии с приложением 5.</w:t>
      </w:r>
    </w:p>
    <w:p w:rsidR="00BB6FEE" w:rsidRPr="00BB6FEE" w:rsidRDefault="00BB6FEE" w:rsidP="00BB6FEE">
      <w:pPr>
        <w:tabs>
          <w:tab w:val="left" w:pos="284"/>
        </w:tabs>
        <w:spacing w:after="0" w:line="240" w:lineRule="auto"/>
        <w:ind w:firstLine="284"/>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7.</w:t>
      </w:r>
      <w:r w:rsidRPr="00BB6FEE">
        <w:rPr>
          <w:rFonts w:ascii="Times New Roman" w:eastAsia="Calibri" w:hAnsi="Times New Roman" w:cs="Times New Roman"/>
          <w:sz w:val="12"/>
          <w:szCs w:val="12"/>
        </w:rPr>
        <w:tab/>
        <w:t>Настоящее решение опубликовать в газете «Сергиевский вестник».</w:t>
      </w:r>
    </w:p>
    <w:p w:rsidR="00BB6FEE" w:rsidRPr="00BB6FEE" w:rsidRDefault="00BB6FEE" w:rsidP="00BB6FEE">
      <w:pPr>
        <w:tabs>
          <w:tab w:val="left" w:pos="284"/>
        </w:tabs>
        <w:spacing w:after="0" w:line="240" w:lineRule="auto"/>
        <w:ind w:firstLine="284"/>
        <w:jc w:val="both"/>
        <w:rPr>
          <w:rFonts w:ascii="Times New Roman" w:eastAsia="Calibri" w:hAnsi="Times New Roman" w:cs="Times New Roman"/>
          <w:sz w:val="12"/>
          <w:szCs w:val="12"/>
        </w:rPr>
      </w:pPr>
      <w:r w:rsidRPr="00BB6FEE">
        <w:rPr>
          <w:rFonts w:ascii="Times New Roman" w:eastAsia="Calibri" w:hAnsi="Times New Roman" w:cs="Times New Roman"/>
          <w:sz w:val="12"/>
          <w:szCs w:val="12"/>
        </w:rPr>
        <w:t>8.</w:t>
      </w:r>
      <w:r w:rsidRPr="00BB6FEE">
        <w:rPr>
          <w:rFonts w:ascii="Times New Roman" w:eastAsia="Calibri" w:hAnsi="Times New Roman" w:cs="Times New Roman"/>
          <w:sz w:val="12"/>
          <w:szCs w:val="12"/>
        </w:rPr>
        <w:tab/>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BB6FEE" w:rsidRPr="00BB6FEE" w:rsidRDefault="00BB6FEE" w:rsidP="00BB6FEE">
      <w:pPr>
        <w:tabs>
          <w:tab w:val="left" w:pos="284"/>
        </w:tabs>
        <w:spacing w:after="0" w:line="240" w:lineRule="auto"/>
        <w:jc w:val="right"/>
        <w:rPr>
          <w:rFonts w:ascii="Times New Roman" w:eastAsia="Calibri" w:hAnsi="Times New Roman" w:cs="Times New Roman"/>
          <w:sz w:val="12"/>
          <w:szCs w:val="12"/>
        </w:rPr>
      </w:pPr>
      <w:r w:rsidRPr="00BB6FEE">
        <w:rPr>
          <w:rFonts w:ascii="Times New Roman" w:eastAsia="Calibri" w:hAnsi="Times New Roman" w:cs="Times New Roman"/>
          <w:sz w:val="12"/>
          <w:szCs w:val="12"/>
        </w:rPr>
        <w:t>Председатель собрания представителей</w:t>
      </w:r>
    </w:p>
    <w:p w:rsidR="00BB6FEE" w:rsidRPr="00BB6FEE" w:rsidRDefault="00BB6FEE" w:rsidP="00BB6FEE">
      <w:pPr>
        <w:tabs>
          <w:tab w:val="left" w:pos="284"/>
        </w:tabs>
        <w:spacing w:after="0" w:line="240" w:lineRule="auto"/>
        <w:jc w:val="right"/>
        <w:rPr>
          <w:rFonts w:ascii="Times New Roman" w:eastAsia="Calibri" w:hAnsi="Times New Roman" w:cs="Times New Roman"/>
          <w:sz w:val="12"/>
          <w:szCs w:val="12"/>
        </w:rPr>
      </w:pPr>
      <w:r w:rsidRPr="00BB6FEE">
        <w:rPr>
          <w:rFonts w:ascii="Times New Roman" w:eastAsia="Calibri" w:hAnsi="Times New Roman" w:cs="Times New Roman"/>
          <w:sz w:val="12"/>
          <w:szCs w:val="12"/>
        </w:rPr>
        <w:t>сельского поселения Липовка</w:t>
      </w:r>
    </w:p>
    <w:p w:rsidR="00BB6FEE" w:rsidRDefault="00BB6FEE" w:rsidP="00BB6FEE">
      <w:pPr>
        <w:tabs>
          <w:tab w:val="left" w:pos="284"/>
        </w:tabs>
        <w:spacing w:after="0" w:line="240" w:lineRule="auto"/>
        <w:jc w:val="right"/>
        <w:rPr>
          <w:rFonts w:ascii="Times New Roman" w:eastAsia="Calibri" w:hAnsi="Times New Roman" w:cs="Times New Roman"/>
          <w:sz w:val="12"/>
          <w:szCs w:val="12"/>
        </w:rPr>
      </w:pPr>
      <w:r w:rsidRPr="00BB6FEE">
        <w:rPr>
          <w:rFonts w:ascii="Times New Roman" w:eastAsia="Calibri" w:hAnsi="Times New Roman" w:cs="Times New Roman"/>
          <w:sz w:val="12"/>
          <w:szCs w:val="12"/>
        </w:rPr>
        <w:t>муниципального района Сергиевский</w:t>
      </w:r>
    </w:p>
    <w:p w:rsidR="00BB6FEE" w:rsidRPr="00BB6FEE" w:rsidRDefault="00BB6FEE" w:rsidP="00BB6FEE">
      <w:pPr>
        <w:tabs>
          <w:tab w:val="left" w:pos="284"/>
        </w:tabs>
        <w:spacing w:after="0" w:line="240" w:lineRule="auto"/>
        <w:jc w:val="right"/>
        <w:rPr>
          <w:rFonts w:ascii="Times New Roman" w:eastAsia="Calibri" w:hAnsi="Times New Roman" w:cs="Times New Roman"/>
          <w:sz w:val="12"/>
          <w:szCs w:val="12"/>
        </w:rPr>
      </w:pPr>
      <w:r w:rsidRPr="00BB6FEE">
        <w:rPr>
          <w:rFonts w:ascii="Times New Roman" w:eastAsia="Calibri" w:hAnsi="Times New Roman" w:cs="Times New Roman"/>
          <w:sz w:val="12"/>
          <w:szCs w:val="12"/>
        </w:rPr>
        <w:t>Н.Н. Тихонова</w:t>
      </w:r>
    </w:p>
    <w:p w:rsidR="00BB6FEE" w:rsidRPr="00BB6FEE" w:rsidRDefault="00BB6FEE" w:rsidP="00BB6FEE">
      <w:pPr>
        <w:tabs>
          <w:tab w:val="left" w:pos="284"/>
        </w:tabs>
        <w:spacing w:after="0" w:line="240" w:lineRule="auto"/>
        <w:jc w:val="right"/>
        <w:rPr>
          <w:rFonts w:ascii="Times New Roman" w:eastAsia="Calibri" w:hAnsi="Times New Roman" w:cs="Times New Roman"/>
          <w:sz w:val="12"/>
          <w:szCs w:val="12"/>
        </w:rPr>
      </w:pPr>
    </w:p>
    <w:p w:rsidR="00BB6FEE" w:rsidRPr="00BB6FEE" w:rsidRDefault="00BB6FEE" w:rsidP="00BB6FEE">
      <w:pPr>
        <w:tabs>
          <w:tab w:val="left" w:pos="284"/>
        </w:tabs>
        <w:spacing w:after="0" w:line="240" w:lineRule="auto"/>
        <w:jc w:val="right"/>
        <w:rPr>
          <w:rFonts w:ascii="Times New Roman" w:eastAsia="Calibri" w:hAnsi="Times New Roman" w:cs="Times New Roman"/>
          <w:sz w:val="12"/>
          <w:szCs w:val="12"/>
        </w:rPr>
      </w:pPr>
      <w:r w:rsidRPr="00BB6FEE">
        <w:rPr>
          <w:rFonts w:ascii="Times New Roman" w:eastAsia="Calibri" w:hAnsi="Times New Roman" w:cs="Times New Roman"/>
          <w:sz w:val="12"/>
          <w:szCs w:val="12"/>
        </w:rPr>
        <w:t>Глава сельского поселения Липовка</w:t>
      </w:r>
    </w:p>
    <w:p w:rsidR="00BB6FEE" w:rsidRDefault="00BB6FEE" w:rsidP="00BB6FEE">
      <w:pPr>
        <w:tabs>
          <w:tab w:val="left" w:pos="284"/>
        </w:tabs>
        <w:spacing w:after="0" w:line="240" w:lineRule="auto"/>
        <w:jc w:val="right"/>
        <w:rPr>
          <w:rFonts w:ascii="Times New Roman" w:eastAsia="Calibri" w:hAnsi="Times New Roman" w:cs="Times New Roman"/>
          <w:sz w:val="12"/>
          <w:szCs w:val="12"/>
        </w:rPr>
      </w:pPr>
      <w:r w:rsidRPr="00BB6FEE">
        <w:rPr>
          <w:rFonts w:ascii="Times New Roman" w:eastAsia="Calibri" w:hAnsi="Times New Roman" w:cs="Times New Roman"/>
          <w:sz w:val="12"/>
          <w:szCs w:val="12"/>
        </w:rPr>
        <w:t>муниципального района Сергиевский</w:t>
      </w:r>
    </w:p>
    <w:p w:rsidR="00631CDB" w:rsidRDefault="00BB6FEE" w:rsidP="00BB6FEE">
      <w:pPr>
        <w:tabs>
          <w:tab w:val="left" w:pos="284"/>
        </w:tabs>
        <w:spacing w:after="0" w:line="240" w:lineRule="auto"/>
        <w:jc w:val="right"/>
        <w:rPr>
          <w:rFonts w:ascii="Times New Roman" w:eastAsia="Calibri" w:hAnsi="Times New Roman" w:cs="Times New Roman"/>
          <w:sz w:val="12"/>
          <w:szCs w:val="12"/>
        </w:rPr>
      </w:pPr>
      <w:r w:rsidRPr="00BB6FEE">
        <w:rPr>
          <w:rFonts w:ascii="Times New Roman" w:eastAsia="Calibri" w:hAnsi="Times New Roman" w:cs="Times New Roman"/>
          <w:sz w:val="12"/>
          <w:szCs w:val="12"/>
        </w:rPr>
        <w:t>С.И. Вершинин</w:t>
      </w:r>
    </w:p>
    <w:p w:rsidR="00BB6FEE" w:rsidRDefault="00BB6FEE" w:rsidP="00BB6FEE">
      <w:pPr>
        <w:tabs>
          <w:tab w:val="left" w:pos="284"/>
        </w:tabs>
        <w:spacing w:after="0" w:line="240" w:lineRule="auto"/>
        <w:jc w:val="right"/>
        <w:rPr>
          <w:rFonts w:ascii="Times New Roman" w:eastAsia="Calibri" w:hAnsi="Times New Roman" w:cs="Times New Roman"/>
          <w:sz w:val="12"/>
          <w:szCs w:val="12"/>
        </w:rPr>
      </w:pP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B6FEE"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BB6FEE">
        <w:rPr>
          <w:rFonts w:ascii="Times New Roman" w:eastAsia="Calibri" w:hAnsi="Times New Roman" w:cs="Times New Roman"/>
          <w:i/>
          <w:sz w:val="12"/>
          <w:szCs w:val="12"/>
        </w:rPr>
        <w:t>Липовка</w:t>
      </w: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BB6FEE" w:rsidRPr="00731558" w:rsidRDefault="00BB6FEE" w:rsidP="00BB6FE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BB6FEE" w:rsidRPr="00BB6FEE" w:rsidRDefault="00BB6FEE" w:rsidP="00BB6FEE">
      <w:pPr>
        <w:tabs>
          <w:tab w:val="left" w:pos="284"/>
        </w:tabs>
        <w:spacing w:after="0" w:line="240" w:lineRule="auto"/>
        <w:jc w:val="center"/>
        <w:rPr>
          <w:rFonts w:ascii="Times New Roman" w:eastAsia="Calibri" w:hAnsi="Times New Roman" w:cs="Times New Roman"/>
          <w:b/>
          <w:sz w:val="12"/>
          <w:szCs w:val="12"/>
        </w:rPr>
      </w:pPr>
      <w:r w:rsidRPr="00BB6FEE">
        <w:rPr>
          <w:rFonts w:ascii="Times New Roman" w:eastAsia="Calibri" w:hAnsi="Times New Roman" w:cs="Times New Roman"/>
          <w:b/>
          <w:sz w:val="12"/>
          <w:szCs w:val="12"/>
        </w:rPr>
        <w:t>ДОХОДЫ</w:t>
      </w:r>
    </w:p>
    <w:p w:rsidR="00BB6FEE" w:rsidRPr="00BB6FEE" w:rsidRDefault="00BB6FEE" w:rsidP="00BB6FEE">
      <w:pPr>
        <w:tabs>
          <w:tab w:val="left" w:pos="284"/>
        </w:tabs>
        <w:spacing w:after="0" w:line="240" w:lineRule="auto"/>
        <w:jc w:val="center"/>
        <w:rPr>
          <w:rFonts w:ascii="Times New Roman" w:eastAsia="Calibri" w:hAnsi="Times New Roman" w:cs="Times New Roman"/>
          <w:b/>
          <w:sz w:val="12"/>
          <w:szCs w:val="12"/>
        </w:rPr>
      </w:pPr>
      <w:r w:rsidRPr="00BB6FEE">
        <w:rPr>
          <w:rFonts w:ascii="Times New Roman" w:eastAsia="Calibri" w:hAnsi="Times New Roman" w:cs="Times New Roman"/>
          <w:b/>
          <w:sz w:val="12"/>
          <w:szCs w:val="12"/>
        </w:rPr>
        <w:t xml:space="preserve">местного бюджета сельского поселения Липовка за 2018 год по кодам </w:t>
      </w:r>
    </w:p>
    <w:p w:rsidR="00BB6FEE" w:rsidRPr="00BB6FEE" w:rsidRDefault="00BB6FEE" w:rsidP="00BB6FEE">
      <w:pPr>
        <w:tabs>
          <w:tab w:val="left" w:pos="284"/>
        </w:tabs>
        <w:spacing w:after="0" w:line="240" w:lineRule="auto"/>
        <w:jc w:val="center"/>
        <w:rPr>
          <w:rFonts w:ascii="Times New Roman" w:eastAsia="Calibri" w:hAnsi="Times New Roman" w:cs="Times New Roman"/>
          <w:b/>
          <w:sz w:val="12"/>
          <w:szCs w:val="12"/>
        </w:rPr>
      </w:pPr>
      <w:r w:rsidRPr="00BB6FEE">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709"/>
        <w:gridCol w:w="1701"/>
        <w:gridCol w:w="4253"/>
        <w:gridCol w:w="850"/>
      </w:tblGrid>
      <w:tr w:rsidR="00BB6FEE" w:rsidRPr="00BB6FEE" w:rsidTr="00BB6FEE">
        <w:trPr>
          <w:trHeight w:val="20"/>
        </w:trPr>
        <w:tc>
          <w:tcPr>
            <w:tcW w:w="709" w:type="dxa"/>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t>Код главного администратора</w:t>
            </w:r>
          </w:p>
        </w:tc>
        <w:tc>
          <w:tcPr>
            <w:tcW w:w="1701" w:type="dxa"/>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253" w:type="dxa"/>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t>Наименование показателя</w:t>
            </w:r>
          </w:p>
        </w:tc>
        <w:tc>
          <w:tcPr>
            <w:tcW w:w="850" w:type="dxa"/>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t>Исполнено тыс. рублей</w:t>
            </w:r>
          </w:p>
        </w:tc>
      </w:tr>
      <w:tr w:rsidR="00BB6FEE" w:rsidRPr="00BB6FEE" w:rsidTr="00BB6FEE">
        <w:trPr>
          <w:trHeight w:val="20"/>
        </w:trPr>
        <w:tc>
          <w:tcPr>
            <w:tcW w:w="709" w:type="dxa"/>
            <w:noWrap/>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lastRenderedPageBreak/>
              <w:t>100</w:t>
            </w:r>
          </w:p>
        </w:tc>
        <w:tc>
          <w:tcPr>
            <w:tcW w:w="5954" w:type="dxa"/>
            <w:gridSpan w:val="2"/>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t>Федеральное казначейство РФ (Управление Федерального казначейства по Самарской области)</w:t>
            </w:r>
          </w:p>
        </w:tc>
        <w:tc>
          <w:tcPr>
            <w:tcW w:w="850" w:type="dxa"/>
            <w:noWrap/>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t>404</w:t>
            </w:r>
          </w:p>
        </w:tc>
      </w:tr>
      <w:tr w:rsidR="00BB6FEE" w:rsidRPr="00BB6FEE" w:rsidTr="00BB6FEE">
        <w:trPr>
          <w:trHeight w:val="20"/>
        </w:trPr>
        <w:tc>
          <w:tcPr>
            <w:tcW w:w="709"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100</w:t>
            </w:r>
          </w:p>
        </w:tc>
        <w:tc>
          <w:tcPr>
            <w:tcW w:w="1701"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1 03 02230 01 0000 110</w:t>
            </w:r>
          </w:p>
        </w:tc>
        <w:tc>
          <w:tcPr>
            <w:tcW w:w="4253"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850"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180</w:t>
            </w:r>
          </w:p>
        </w:tc>
      </w:tr>
      <w:tr w:rsidR="00BB6FEE" w:rsidRPr="00BB6FEE" w:rsidTr="00BB6FEE">
        <w:trPr>
          <w:trHeight w:val="20"/>
        </w:trPr>
        <w:tc>
          <w:tcPr>
            <w:tcW w:w="709"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100</w:t>
            </w:r>
          </w:p>
        </w:tc>
        <w:tc>
          <w:tcPr>
            <w:tcW w:w="1701"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1 03 02240 01 0000 110</w:t>
            </w:r>
          </w:p>
        </w:tc>
        <w:tc>
          <w:tcPr>
            <w:tcW w:w="4253"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50"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2</w:t>
            </w:r>
          </w:p>
        </w:tc>
      </w:tr>
      <w:tr w:rsidR="00BB6FEE" w:rsidRPr="00BB6FEE" w:rsidTr="00BB6FEE">
        <w:trPr>
          <w:trHeight w:val="20"/>
        </w:trPr>
        <w:tc>
          <w:tcPr>
            <w:tcW w:w="709"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100</w:t>
            </w:r>
          </w:p>
        </w:tc>
        <w:tc>
          <w:tcPr>
            <w:tcW w:w="1701"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1 03 02250 01 0000 110</w:t>
            </w:r>
          </w:p>
        </w:tc>
        <w:tc>
          <w:tcPr>
            <w:tcW w:w="4253"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262</w:t>
            </w:r>
          </w:p>
        </w:tc>
      </w:tr>
      <w:tr w:rsidR="00BB6FEE" w:rsidRPr="00BB6FEE" w:rsidTr="00BB6FEE">
        <w:trPr>
          <w:trHeight w:val="20"/>
        </w:trPr>
        <w:tc>
          <w:tcPr>
            <w:tcW w:w="709"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100</w:t>
            </w:r>
          </w:p>
        </w:tc>
        <w:tc>
          <w:tcPr>
            <w:tcW w:w="1701"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1 03 02260 01 0000 110</w:t>
            </w:r>
          </w:p>
        </w:tc>
        <w:tc>
          <w:tcPr>
            <w:tcW w:w="4253"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-40</w:t>
            </w:r>
          </w:p>
        </w:tc>
      </w:tr>
      <w:tr w:rsidR="00BB6FEE" w:rsidRPr="00BB6FEE" w:rsidTr="00BB6FEE">
        <w:trPr>
          <w:trHeight w:val="20"/>
        </w:trPr>
        <w:tc>
          <w:tcPr>
            <w:tcW w:w="709" w:type="dxa"/>
            <w:noWrap/>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t>182</w:t>
            </w:r>
          </w:p>
        </w:tc>
        <w:tc>
          <w:tcPr>
            <w:tcW w:w="5954" w:type="dxa"/>
            <w:gridSpan w:val="2"/>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t>Управление Федеральной налоговой службы по Самарской области</w:t>
            </w:r>
          </w:p>
        </w:tc>
        <w:tc>
          <w:tcPr>
            <w:tcW w:w="850" w:type="dxa"/>
            <w:noWrap/>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t>983</w:t>
            </w:r>
          </w:p>
        </w:tc>
      </w:tr>
      <w:tr w:rsidR="00BB6FEE" w:rsidRPr="00BB6FEE" w:rsidTr="00BB6FEE">
        <w:trPr>
          <w:trHeight w:val="20"/>
        </w:trPr>
        <w:tc>
          <w:tcPr>
            <w:tcW w:w="709"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182</w:t>
            </w:r>
          </w:p>
        </w:tc>
        <w:tc>
          <w:tcPr>
            <w:tcW w:w="1701"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1 01 02000 01 0000 110</w:t>
            </w:r>
          </w:p>
        </w:tc>
        <w:tc>
          <w:tcPr>
            <w:tcW w:w="4253"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 xml:space="preserve">Налог на доходы физических лиц </w:t>
            </w:r>
          </w:p>
        </w:tc>
        <w:tc>
          <w:tcPr>
            <w:tcW w:w="850"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441</w:t>
            </w:r>
          </w:p>
        </w:tc>
      </w:tr>
      <w:tr w:rsidR="00BB6FEE" w:rsidRPr="00BB6FEE" w:rsidTr="00BB6FEE">
        <w:trPr>
          <w:trHeight w:val="20"/>
        </w:trPr>
        <w:tc>
          <w:tcPr>
            <w:tcW w:w="709"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182</w:t>
            </w:r>
          </w:p>
        </w:tc>
        <w:tc>
          <w:tcPr>
            <w:tcW w:w="1701"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1 06 01030 10 0000 110</w:t>
            </w:r>
          </w:p>
        </w:tc>
        <w:tc>
          <w:tcPr>
            <w:tcW w:w="4253"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850"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29</w:t>
            </w:r>
          </w:p>
        </w:tc>
      </w:tr>
      <w:tr w:rsidR="00BB6FEE" w:rsidRPr="00BB6FEE" w:rsidTr="00BB6FEE">
        <w:trPr>
          <w:trHeight w:val="20"/>
        </w:trPr>
        <w:tc>
          <w:tcPr>
            <w:tcW w:w="709"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182</w:t>
            </w:r>
          </w:p>
        </w:tc>
        <w:tc>
          <w:tcPr>
            <w:tcW w:w="1701"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1 06 06000 00 0000 110</w:t>
            </w:r>
          </w:p>
        </w:tc>
        <w:tc>
          <w:tcPr>
            <w:tcW w:w="4253"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Земельный налог</w:t>
            </w:r>
          </w:p>
        </w:tc>
        <w:tc>
          <w:tcPr>
            <w:tcW w:w="850"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512</w:t>
            </w:r>
          </w:p>
        </w:tc>
      </w:tr>
      <w:tr w:rsidR="00BB6FEE" w:rsidRPr="00BB6FEE" w:rsidTr="00BB6FEE">
        <w:trPr>
          <w:trHeight w:val="20"/>
        </w:trPr>
        <w:tc>
          <w:tcPr>
            <w:tcW w:w="709" w:type="dxa"/>
            <w:noWrap/>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t>429</w:t>
            </w:r>
          </w:p>
        </w:tc>
        <w:tc>
          <w:tcPr>
            <w:tcW w:w="5954" w:type="dxa"/>
            <w:gridSpan w:val="2"/>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t>Администрация сельского поселения Липовка муниципального района Сергиевский Самарской области</w:t>
            </w:r>
          </w:p>
        </w:tc>
        <w:tc>
          <w:tcPr>
            <w:tcW w:w="850" w:type="dxa"/>
            <w:noWrap/>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t>2270</w:t>
            </w:r>
          </w:p>
        </w:tc>
      </w:tr>
      <w:tr w:rsidR="00BB6FEE" w:rsidRPr="00BB6FEE" w:rsidTr="00BB6FEE">
        <w:trPr>
          <w:trHeight w:val="20"/>
        </w:trPr>
        <w:tc>
          <w:tcPr>
            <w:tcW w:w="709"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429</w:t>
            </w:r>
          </w:p>
        </w:tc>
        <w:tc>
          <w:tcPr>
            <w:tcW w:w="1701"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1 13 02065 10 0000 130</w:t>
            </w:r>
          </w:p>
        </w:tc>
        <w:tc>
          <w:tcPr>
            <w:tcW w:w="4253"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850"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17</w:t>
            </w:r>
          </w:p>
        </w:tc>
      </w:tr>
      <w:tr w:rsidR="00BB6FEE" w:rsidRPr="00BB6FEE" w:rsidTr="00BB6FEE">
        <w:trPr>
          <w:trHeight w:val="20"/>
        </w:trPr>
        <w:tc>
          <w:tcPr>
            <w:tcW w:w="709"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429</w:t>
            </w:r>
          </w:p>
        </w:tc>
        <w:tc>
          <w:tcPr>
            <w:tcW w:w="1701"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2 02 10000 00 000 151</w:t>
            </w:r>
          </w:p>
        </w:tc>
        <w:tc>
          <w:tcPr>
            <w:tcW w:w="4253"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Дотации бюджетам бюджетной системы Российской Федерации</w:t>
            </w:r>
          </w:p>
        </w:tc>
        <w:tc>
          <w:tcPr>
            <w:tcW w:w="850"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811</w:t>
            </w:r>
          </w:p>
        </w:tc>
      </w:tr>
      <w:tr w:rsidR="00BB6FEE" w:rsidRPr="00BB6FEE" w:rsidTr="00BB6FEE">
        <w:trPr>
          <w:trHeight w:val="20"/>
        </w:trPr>
        <w:tc>
          <w:tcPr>
            <w:tcW w:w="709"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429</w:t>
            </w:r>
          </w:p>
        </w:tc>
        <w:tc>
          <w:tcPr>
            <w:tcW w:w="1701"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2 02 20000 00 0000 151</w:t>
            </w:r>
          </w:p>
        </w:tc>
        <w:tc>
          <w:tcPr>
            <w:tcW w:w="4253"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Субсидии бюджетам бюджетной системы Российской Федерации (межбюджетные субсидии)</w:t>
            </w:r>
          </w:p>
        </w:tc>
        <w:tc>
          <w:tcPr>
            <w:tcW w:w="850"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1106</w:t>
            </w:r>
          </w:p>
        </w:tc>
      </w:tr>
      <w:tr w:rsidR="00BB6FEE" w:rsidRPr="00BB6FEE" w:rsidTr="00BB6FEE">
        <w:trPr>
          <w:trHeight w:val="20"/>
        </w:trPr>
        <w:tc>
          <w:tcPr>
            <w:tcW w:w="709"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429</w:t>
            </w:r>
          </w:p>
        </w:tc>
        <w:tc>
          <w:tcPr>
            <w:tcW w:w="1701"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2 02 30000 00 0000 151</w:t>
            </w:r>
          </w:p>
        </w:tc>
        <w:tc>
          <w:tcPr>
            <w:tcW w:w="4253"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Субвенции бюджетам бюджетной системы Российской Федерации</w:t>
            </w:r>
          </w:p>
        </w:tc>
        <w:tc>
          <w:tcPr>
            <w:tcW w:w="850"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83</w:t>
            </w:r>
          </w:p>
        </w:tc>
      </w:tr>
      <w:tr w:rsidR="00BB6FEE" w:rsidRPr="00BB6FEE" w:rsidTr="00BB6FEE">
        <w:trPr>
          <w:trHeight w:val="20"/>
        </w:trPr>
        <w:tc>
          <w:tcPr>
            <w:tcW w:w="709"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429</w:t>
            </w:r>
          </w:p>
        </w:tc>
        <w:tc>
          <w:tcPr>
            <w:tcW w:w="1701"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2 07 05000 00 0000 000</w:t>
            </w:r>
          </w:p>
        </w:tc>
        <w:tc>
          <w:tcPr>
            <w:tcW w:w="4253"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Прочие безвозмездные поступления</w:t>
            </w:r>
          </w:p>
        </w:tc>
        <w:tc>
          <w:tcPr>
            <w:tcW w:w="850"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253</w:t>
            </w:r>
          </w:p>
        </w:tc>
      </w:tr>
      <w:tr w:rsidR="00BB6FEE" w:rsidRPr="00BB6FEE" w:rsidTr="00BB6FEE">
        <w:trPr>
          <w:trHeight w:val="20"/>
        </w:trPr>
        <w:tc>
          <w:tcPr>
            <w:tcW w:w="709" w:type="dxa"/>
            <w:noWrap/>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t>608</w:t>
            </w:r>
          </w:p>
        </w:tc>
        <w:tc>
          <w:tcPr>
            <w:tcW w:w="5954" w:type="dxa"/>
            <w:gridSpan w:val="2"/>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850" w:type="dxa"/>
            <w:noWrap/>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t>95</w:t>
            </w:r>
          </w:p>
        </w:tc>
      </w:tr>
      <w:tr w:rsidR="00BB6FEE" w:rsidRPr="00BB6FEE" w:rsidTr="00BB6FEE">
        <w:trPr>
          <w:trHeight w:val="20"/>
        </w:trPr>
        <w:tc>
          <w:tcPr>
            <w:tcW w:w="709"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608</w:t>
            </w:r>
          </w:p>
        </w:tc>
        <w:tc>
          <w:tcPr>
            <w:tcW w:w="1701"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1 11 09045 10 0003 120</w:t>
            </w:r>
          </w:p>
        </w:tc>
        <w:tc>
          <w:tcPr>
            <w:tcW w:w="4253" w:type="dxa"/>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noWrap/>
            <w:hideMark/>
          </w:tcPr>
          <w:p w:rsidR="00BB6FEE" w:rsidRPr="00BB6FEE" w:rsidRDefault="00BB6FEE" w:rsidP="00BB6FEE">
            <w:pPr>
              <w:rPr>
                <w:rFonts w:ascii="Times New Roman" w:eastAsia="Times New Roman" w:hAnsi="Times New Roman" w:cs="Times New Roman"/>
                <w:sz w:val="12"/>
                <w:szCs w:val="12"/>
              </w:rPr>
            </w:pPr>
            <w:r w:rsidRPr="00BB6FEE">
              <w:rPr>
                <w:rFonts w:ascii="Times New Roman" w:eastAsia="Times New Roman" w:hAnsi="Times New Roman" w:cs="Times New Roman"/>
                <w:sz w:val="12"/>
                <w:szCs w:val="12"/>
              </w:rPr>
              <w:t>95</w:t>
            </w:r>
          </w:p>
        </w:tc>
      </w:tr>
      <w:tr w:rsidR="00BB6FEE" w:rsidRPr="00BB6FEE" w:rsidTr="00BB6FEE">
        <w:trPr>
          <w:trHeight w:val="20"/>
        </w:trPr>
        <w:tc>
          <w:tcPr>
            <w:tcW w:w="6663" w:type="dxa"/>
            <w:gridSpan w:val="3"/>
            <w:noWrap/>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t xml:space="preserve">    ВСЕГО ДОХОДОВ</w:t>
            </w:r>
          </w:p>
        </w:tc>
        <w:tc>
          <w:tcPr>
            <w:tcW w:w="850" w:type="dxa"/>
            <w:noWrap/>
            <w:hideMark/>
          </w:tcPr>
          <w:p w:rsidR="00BB6FEE" w:rsidRPr="00BB6FEE" w:rsidRDefault="00BB6FEE" w:rsidP="00BB6FEE">
            <w:pPr>
              <w:rPr>
                <w:rFonts w:ascii="Times New Roman" w:eastAsia="Times New Roman" w:hAnsi="Times New Roman" w:cs="Times New Roman"/>
                <w:bCs/>
                <w:sz w:val="12"/>
                <w:szCs w:val="12"/>
              </w:rPr>
            </w:pPr>
            <w:r w:rsidRPr="00BB6FEE">
              <w:rPr>
                <w:rFonts w:ascii="Times New Roman" w:eastAsia="Times New Roman" w:hAnsi="Times New Roman" w:cs="Times New Roman"/>
                <w:bCs/>
                <w:sz w:val="12"/>
                <w:szCs w:val="12"/>
              </w:rPr>
              <w:t>3752</w:t>
            </w:r>
          </w:p>
        </w:tc>
      </w:tr>
    </w:tbl>
    <w:p w:rsidR="00BB6FEE" w:rsidRPr="00BB6FEE" w:rsidRDefault="00BB6FEE" w:rsidP="00BB6FEE">
      <w:pPr>
        <w:spacing w:after="0" w:line="240" w:lineRule="auto"/>
        <w:rPr>
          <w:rFonts w:ascii="Times New Roman" w:eastAsia="Times New Roman" w:hAnsi="Times New Roman" w:cs="Times New Roman"/>
          <w:sz w:val="12"/>
          <w:szCs w:val="12"/>
        </w:rPr>
      </w:pP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BB6FEE"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BB6FEE">
        <w:rPr>
          <w:rFonts w:ascii="Times New Roman" w:eastAsia="Calibri" w:hAnsi="Times New Roman" w:cs="Times New Roman"/>
          <w:i/>
          <w:sz w:val="12"/>
          <w:szCs w:val="12"/>
        </w:rPr>
        <w:t>Липовка</w:t>
      </w: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BB6FEE" w:rsidRPr="00731558" w:rsidRDefault="00BB6FEE" w:rsidP="00BB6FE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BB6FEE" w:rsidRPr="00BB6FEE" w:rsidRDefault="00BB6FEE" w:rsidP="00BB6FEE">
      <w:pPr>
        <w:tabs>
          <w:tab w:val="left" w:pos="284"/>
        </w:tabs>
        <w:spacing w:after="0" w:line="240" w:lineRule="auto"/>
        <w:jc w:val="center"/>
        <w:rPr>
          <w:rFonts w:ascii="Times New Roman" w:eastAsia="Calibri" w:hAnsi="Times New Roman" w:cs="Times New Roman"/>
          <w:b/>
          <w:sz w:val="12"/>
          <w:szCs w:val="12"/>
        </w:rPr>
      </w:pPr>
      <w:r w:rsidRPr="00BB6FEE">
        <w:rPr>
          <w:rFonts w:ascii="Times New Roman" w:eastAsia="Calibri" w:hAnsi="Times New Roman" w:cs="Times New Roman"/>
          <w:b/>
          <w:sz w:val="12"/>
          <w:szCs w:val="12"/>
        </w:rPr>
        <w:t>Ведомственная структура расходов бюджета сельского поселения Липовка муниципального района Сергиевский на 2018 год</w:t>
      </w:r>
    </w:p>
    <w:p w:rsidR="00BB6FEE" w:rsidRPr="00BB6FEE" w:rsidRDefault="00BB6FEE" w:rsidP="00BB6FEE">
      <w:pPr>
        <w:tabs>
          <w:tab w:val="left" w:pos="284"/>
        </w:tabs>
        <w:spacing w:after="0" w:line="240" w:lineRule="auto"/>
        <w:jc w:val="right"/>
        <w:rPr>
          <w:rFonts w:ascii="Times New Roman" w:eastAsia="Calibri" w:hAnsi="Times New Roman" w:cs="Times New Roman"/>
          <w:sz w:val="12"/>
          <w:szCs w:val="12"/>
        </w:rPr>
      </w:pPr>
      <w:r w:rsidRPr="00BB6FEE">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566"/>
        <w:gridCol w:w="523"/>
        <w:gridCol w:w="336"/>
        <w:gridCol w:w="370"/>
        <w:gridCol w:w="336"/>
        <w:gridCol w:w="276"/>
        <w:gridCol w:w="336"/>
        <w:gridCol w:w="786"/>
        <w:gridCol w:w="567"/>
        <w:gridCol w:w="708"/>
        <w:gridCol w:w="729"/>
      </w:tblGrid>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КВСР</w:t>
            </w:r>
          </w:p>
        </w:tc>
        <w:tc>
          <w:tcPr>
            <w:tcW w:w="336" w:type="dxa"/>
            <w:noWrap/>
            <w:hideMark/>
          </w:tcPr>
          <w:p w:rsidR="00BB6FEE" w:rsidRPr="00BB6FEE" w:rsidRDefault="00BB6FEE" w:rsidP="00BB6FEE">
            <w:pPr>
              <w:tabs>
                <w:tab w:val="left" w:pos="284"/>
              </w:tabs>
              <w:rPr>
                <w:rFonts w:ascii="Times New Roman" w:eastAsia="Calibri" w:hAnsi="Times New Roman" w:cs="Times New Roman"/>
                <w:bCs/>
                <w:sz w:val="12"/>
                <w:szCs w:val="12"/>
              </w:rPr>
            </w:pPr>
            <w:proofErr w:type="spellStart"/>
            <w:r w:rsidRPr="00BB6FEE">
              <w:rPr>
                <w:rFonts w:ascii="Times New Roman" w:eastAsia="Calibri" w:hAnsi="Times New Roman" w:cs="Times New Roman"/>
                <w:bCs/>
                <w:sz w:val="12"/>
                <w:szCs w:val="12"/>
              </w:rPr>
              <w:t>Рз</w:t>
            </w:r>
            <w:proofErr w:type="spellEnd"/>
          </w:p>
        </w:tc>
        <w:tc>
          <w:tcPr>
            <w:tcW w:w="370" w:type="dxa"/>
            <w:noWrap/>
            <w:hideMark/>
          </w:tcPr>
          <w:p w:rsidR="00BB6FEE" w:rsidRPr="00BB6FEE" w:rsidRDefault="00BB6FEE" w:rsidP="00BB6FEE">
            <w:pPr>
              <w:tabs>
                <w:tab w:val="left" w:pos="284"/>
              </w:tabs>
              <w:rPr>
                <w:rFonts w:ascii="Times New Roman" w:eastAsia="Calibri" w:hAnsi="Times New Roman" w:cs="Times New Roman"/>
                <w:bCs/>
                <w:sz w:val="12"/>
                <w:szCs w:val="12"/>
              </w:rPr>
            </w:pPr>
            <w:proofErr w:type="gramStart"/>
            <w:r w:rsidRPr="00BB6FEE">
              <w:rPr>
                <w:rFonts w:ascii="Times New Roman" w:eastAsia="Calibri" w:hAnsi="Times New Roman" w:cs="Times New Roman"/>
                <w:bCs/>
                <w:sz w:val="12"/>
                <w:szCs w:val="12"/>
              </w:rPr>
              <w:t>ПР</w:t>
            </w:r>
            <w:proofErr w:type="gramEnd"/>
          </w:p>
        </w:tc>
        <w:tc>
          <w:tcPr>
            <w:tcW w:w="1734" w:type="dxa"/>
            <w:gridSpan w:val="4"/>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ЦСР</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ВР</w:t>
            </w:r>
          </w:p>
        </w:tc>
        <w:tc>
          <w:tcPr>
            <w:tcW w:w="708"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Исполнено</w:t>
            </w:r>
          </w:p>
        </w:tc>
        <w:tc>
          <w:tcPr>
            <w:tcW w:w="729" w:type="dxa"/>
            <w:hideMark/>
          </w:tcPr>
          <w:p w:rsidR="00BB6FEE" w:rsidRPr="00BB6FEE" w:rsidRDefault="00BB6FEE" w:rsidP="00BB6FEE">
            <w:pPr>
              <w:tabs>
                <w:tab w:val="left" w:pos="284"/>
              </w:tabs>
              <w:rPr>
                <w:rFonts w:ascii="Times New Roman" w:eastAsia="Calibri" w:hAnsi="Times New Roman" w:cs="Times New Roman"/>
                <w:bCs/>
                <w:sz w:val="10"/>
                <w:szCs w:val="10"/>
              </w:rPr>
            </w:pPr>
            <w:r w:rsidRPr="00BB6FEE">
              <w:rPr>
                <w:rFonts w:ascii="Times New Roman" w:eastAsia="Calibri" w:hAnsi="Times New Roman" w:cs="Times New Roman"/>
                <w:bCs/>
                <w:sz w:val="10"/>
                <w:szCs w:val="10"/>
              </w:rPr>
              <w:t xml:space="preserve">в </w:t>
            </w:r>
            <w:proofErr w:type="spellStart"/>
            <w:r w:rsidRPr="00BB6FEE">
              <w:rPr>
                <w:rFonts w:ascii="Times New Roman" w:eastAsia="Calibri" w:hAnsi="Times New Roman" w:cs="Times New Roman"/>
                <w:bCs/>
                <w:sz w:val="10"/>
                <w:szCs w:val="10"/>
              </w:rPr>
              <w:t>т.ч</w:t>
            </w:r>
            <w:proofErr w:type="spellEnd"/>
            <w:r w:rsidRPr="00BB6FEE">
              <w:rPr>
                <w:rFonts w:ascii="Times New Roman" w:eastAsia="Calibri" w:hAnsi="Times New Roman" w:cs="Times New Roman"/>
                <w:bCs/>
                <w:sz w:val="10"/>
                <w:szCs w:val="10"/>
              </w:rPr>
              <w:t>. за счет безвозмездных поступлений</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02</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574</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245</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02</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38</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574</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245</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02</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38</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120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574</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245</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04</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715</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99</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04</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38</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648</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99</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04</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38</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120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510</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99</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04</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38</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240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118</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Иные межбюджетные трансферты</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04</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38</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540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17</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Уплата налогов, сборов и иных платежей</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04</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38</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850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3</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xml:space="preserve">Муниципальная программа "Управление и </w:t>
            </w:r>
            <w:r w:rsidRPr="00BB6FEE">
              <w:rPr>
                <w:rFonts w:ascii="Times New Roman" w:eastAsia="Calibri" w:hAnsi="Times New Roman" w:cs="Times New Roman"/>
                <w:bCs/>
                <w:sz w:val="12"/>
                <w:szCs w:val="12"/>
              </w:rPr>
              <w:lastRenderedPageBreak/>
              <w:t>распоряжение муниципальным имуществом сельского (городского) поселения  муниципального района Сергиевский"</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04</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40</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67</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Иные межбюджетные трансферты</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04</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40</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540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67</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06</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59</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06</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38</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59</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Иные межбюджетные трансферты</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06</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38</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540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59</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Другие общегосударственные вопросы</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13</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324</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13</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38</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240</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13</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38</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240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183</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Иные межбюджетные трансферты</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13</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38</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540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57</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B6FEE">
              <w:rPr>
                <w:rFonts w:ascii="Times New Roman" w:eastAsia="Calibri" w:hAnsi="Times New Roman" w:cs="Times New Roman"/>
                <w:bCs/>
                <w:sz w:val="12"/>
                <w:szCs w:val="12"/>
              </w:rPr>
              <w:t>о(</w:t>
            </w:r>
            <w:proofErr w:type="gramEnd"/>
            <w:r w:rsidRPr="00BB6FEE">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13</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46</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84</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01</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13</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46</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240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84</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02</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83</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83</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02</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38</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83</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83</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02</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03</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38</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120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83</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83</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09</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13</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09</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41</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13</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03</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09</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41</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240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13</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Сельское хозяйство и рыболовство</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04</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05</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139</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140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04</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05</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47</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139</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140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04</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05</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47</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810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139</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140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Дорожное хозяйство (дорожные фонды)</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04</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09</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792</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422</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04</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09</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43</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321</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Иные межбюджетные трансферты</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04</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09</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43</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540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321</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xml:space="preserve">Муниципальная программа "Модернизация и </w:t>
            </w:r>
            <w:r w:rsidRPr="00BB6FEE">
              <w:rPr>
                <w:rFonts w:ascii="Times New Roman" w:eastAsia="Calibri" w:hAnsi="Times New Roman" w:cs="Times New Roman"/>
                <w:bCs/>
                <w:sz w:val="12"/>
                <w:szCs w:val="12"/>
              </w:rPr>
              <w:lastRenderedPageBreak/>
              <w:t xml:space="preserve">развитие автомобильных дорог общего пользования местного значений в поселении </w:t>
            </w:r>
            <w:proofErr w:type="spellStart"/>
            <w:r w:rsidRPr="00BB6FEE">
              <w:rPr>
                <w:rFonts w:ascii="Times New Roman" w:eastAsia="Calibri" w:hAnsi="Times New Roman" w:cs="Times New Roman"/>
                <w:bCs/>
                <w:sz w:val="12"/>
                <w:szCs w:val="12"/>
              </w:rPr>
              <w:t>м.р</w:t>
            </w:r>
            <w:proofErr w:type="spellEnd"/>
            <w:r w:rsidRPr="00BB6FEE">
              <w:rPr>
                <w:rFonts w:ascii="Times New Roman" w:eastAsia="Calibri" w:hAnsi="Times New Roman" w:cs="Times New Roman"/>
                <w:bCs/>
                <w:sz w:val="12"/>
                <w:szCs w:val="12"/>
              </w:rPr>
              <w:t>. Сергиевский Самарской области"</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lastRenderedPageBreak/>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04</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09</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49</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471</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422</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04</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09</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49</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240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471</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422</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Благоустройство</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05</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938</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200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05</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39</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938</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200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05</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03</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39</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240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938</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200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06</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34</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06</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39</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34</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06</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03</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39</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240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33</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Уплата налогов, сборов и иных платежей</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06</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03</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39</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850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1</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Молодежная политика</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07</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07</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11</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07</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07</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44</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11</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Иные межбюджетные трансферты</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07</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07</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44</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540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11</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Культура</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08</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386</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08</w:t>
            </w:r>
          </w:p>
        </w:tc>
        <w:tc>
          <w:tcPr>
            <w:tcW w:w="370" w:type="dxa"/>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44</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386</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08</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01</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44</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240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45</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r>
      <w:tr w:rsidR="00BB6FEE" w:rsidRPr="00BB6FEE" w:rsidTr="00BB6FEE">
        <w:trPr>
          <w:trHeight w:val="20"/>
        </w:trPr>
        <w:tc>
          <w:tcPr>
            <w:tcW w:w="256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Иные межбюджетные трансферты</w:t>
            </w:r>
          </w:p>
        </w:tc>
        <w:tc>
          <w:tcPr>
            <w:tcW w:w="523"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429</w:t>
            </w:r>
          </w:p>
        </w:tc>
        <w:tc>
          <w:tcPr>
            <w:tcW w:w="336"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08</w:t>
            </w:r>
          </w:p>
        </w:tc>
        <w:tc>
          <w:tcPr>
            <w:tcW w:w="370" w:type="dxa"/>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01</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44</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00000</w:t>
            </w:r>
          </w:p>
        </w:tc>
        <w:tc>
          <w:tcPr>
            <w:tcW w:w="567"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540</w:t>
            </w:r>
          </w:p>
        </w:tc>
        <w:tc>
          <w:tcPr>
            <w:tcW w:w="708"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341</w:t>
            </w:r>
          </w:p>
        </w:tc>
        <w:tc>
          <w:tcPr>
            <w:tcW w:w="729" w:type="dxa"/>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0</w:t>
            </w:r>
          </w:p>
        </w:tc>
      </w:tr>
      <w:tr w:rsidR="00BB6FEE" w:rsidRPr="00BB6FEE" w:rsidTr="00BB6FEE">
        <w:trPr>
          <w:trHeight w:val="20"/>
        </w:trPr>
        <w:tc>
          <w:tcPr>
            <w:tcW w:w="2566"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Итого</w:t>
            </w:r>
          </w:p>
        </w:tc>
        <w:tc>
          <w:tcPr>
            <w:tcW w:w="523"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336"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370"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336" w:type="dxa"/>
            <w:tcBorders>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27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336" w:type="dxa"/>
            <w:tcBorders>
              <w:left w:val="nil"/>
              <w:right w:val="nil"/>
            </w:tcBorders>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86" w:type="dxa"/>
            <w:tcBorders>
              <w:left w:val="nil"/>
            </w:tcBorders>
            <w:noWrap/>
            <w:hideMark/>
          </w:tcPr>
          <w:p w:rsidR="00BB6FEE" w:rsidRPr="00BB6FEE" w:rsidRDefault="00BB6FEE" w:rsidP="00BB6FEE">
            <w:pPr>
              <w:tabs>
                <w:tab w:val="left" w:pos="284"/>
              </w:tabs>
              <w:rPr>
                <w:rFonts w:ascii="Times New Roman" w:eastAsia="Calibri" w:hAnsi="Times New Roman" w:cs="Times New Roman"/>
                <w:sz w:val="12"/>
                <w:szCs w:val="12"/>
              </w:rPr>
            </w:pPr>
            <w:r w:rsidRPr="00BB6FEE">
              <w:rPr>
                <w:rFonts w:ascii="Times New Roman" w:eastAsia="Calibri" w:hAnsi="Times New Roman" w:cs="Times New Roman"/>
                <w:sz w:val="12"/>
                <w:szCs w:val="12"/>
              </w:rPr>
              <w:t> </w:t>
            </w:r>
          </w:p>
        </w:tc>
        <w:tc>
          <w:tcPr>
            <w:tcW w:w="567"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708"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4 068,00</w:t>
            </w:r>
          </w:p>
        </w:tc>
        <w:tc>
          <w:tcPr>
            <w:tcW w:w="729" w:type="dxa"/>
            <w:noWrap/>
            <w:hideMark/>
          </w:tcPr>
          <w:p w:rsidR="00BB6FEE" w:rsidRPr="00BB6FEE" w:rsidRDefault="00BB6FEE" w:rsidP="00BB6FEE">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1 189,00</w:t>
            </w:r>
          </w:p>
        </w:tc>
      </w:tr>
    </w:tbl>
    <w:p w:rsidR="00D91264" w:rsidRDefault="00D91264" w:rsidP="00EC3D1F">
      <w:pPr>
        <w:tabs>
          <w:tab w:val="left" w:pos="284"/>
        </w:tabs>
        <w:spacing w:after="0" w:line="240" w:lineRule="auto"/>
        <w:jc w:val="both"/>
        <w:rPr>
          <w:rFonts w:ascii="Times New Roman" w:eastAsia="Calibri" w:hAnsi="Times New Roman" w:cs="Times New Roman"/>
          <w:sz w:val="12"/>
          <w:szCs w:val="12"/>
        </w:rPr>
      </w:pP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BB6FEE"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BB6FEE">
        <w:rPr>
          <w:rFonts w:ascii="Times New Roman" w:eastAsia="Calibri" w:hAnsi="Times New Roman" w:cs="Times New Roman"/>
          <w:i/>
          <w:sz w:val="12"/>
          <w:szCs w:val="12"/>
        </w:rPr>
        <w:t>Липовка</w:t>
      </w:r>
    </w:p>
    <w:p w:rsidR="00BB6FEE" w:rsidRPr="00B206F5" w:rsidRDefault="00BB6FEE" w:rsidP="00BB6FE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BB6FEE" w:rsidRPr="00731558" w:rsidRDefault="00BB6FEE" w:rsidP="00BB6FE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BB6FEE" w:rsidRPr="00BB6FEE" w:rsidRDefault="00BB6FEE" w:rsidP="00BB6FEE">
      <w:pPr>
        <w:tabs>
          <w:tab w:val="left" w:pos="284"/>
        </w:tabs>
        <w:spacing w:after="0" w:line="240" w:lineRule="auto"/>
        <w:jc w:val="center"/>
        <w:rPr>
          <w:rFonts w:ascii="Times New Roman" w:eastAsia="Calibri" w:hAnsi="Times New Roman" w:cs="Times New Roman"/>
          <w:b/>
          <w:sz w:val="12"/>
          <w:szCs w:val="12"/>
        </w:rPr>
      </w:pPr>
      <w:r w:rsidRPr="00BB6FEE">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BB6FEE" w:rsidRPr="00BB6FEE" w:rsidRDefault="00BB6FEE" w:rsidP="00BB6FEE">
      <w:pPr>
        <w:tabs>
          <w:tab w:val="left" w:pos="284"/>
        </w:tabs>
        <w:spacing w:after="0" w:line="240" w:lineRule="auto"/>
        <w:jc w:val="center"/>
        <w:rPr>
          <w:rFonts w:ascii="Times New Roman" w:eastAsia="Calibri" w:hAnsi="Times New Roman" w:cs="Times New Roman"/>
          <w:b/>
          <w:sz w:val="12"/>
          <w:szCs w:val="12"/>
        </w:rPr>
      </w:pPr>
      <w:r w:rsidRPr="00BB6FEE">
        <w:rPr>
          <w:rFonts w:ascii="Times New Roman" w:eastAsia="Calibri" w:hAnsi="Times New Roman" w:cs="Times New Roman"/>
          <w:b/>
          <w:sz w:val="12"/>
          <w:szCs w:val="12"/>
        </w:rPr>
        <w:t>расходов бюджета сельского поселения Липовка муниципального района Сергиевский Самарской области</w:t>
      </w:r>
    </w:p>
    <w:p w:rsidR="00BB6FEE" w:rsidRPr="00BB6FEE" w:rsidRDefault="00BB6FEE" w:rsidP="00BB6FEE">
      <w:pPr>
        <w:tabs>
          <w:tab w:val="left" w:pos="284"/>
        </w:tabs>
        <w:spacing w:after="0" w:line="240" w:lineRule="auto"/>
        <w:jc w:val="right"/>
        <w:rPr>
          <w:rFonts w:ascii="Times New Roman" w:eastAsia="Calibri" w:hAnsi="Times New Roman" w:cs="Times New Roman"/>
          <w:sz w:val="12"/>
          <w:szCs w:val="12"/>
        </w:rPr>
      </w:pPr>
      <w:r w:rsidRPr="00BB6FEE">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5103"/>
        <w:gridCol w:w="373"/>
        <w:gridCol w:w="370"/>
        <w:gridCol w:w="819"/>
        <w:gridCol w:w="885"/>
      </w:tblGrid>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Наименование показателя</w:t>
            </w:r>
          </w:p>
        </w:tc>
        <w:tc>
          <w:tcPr>
            <w:tcW w:w="373" w:type="dxa"/>
            <w:noWrap/>
            <w:hideMark/>
          </w:tcPr>
          <w:p w:rsidR="00BB6FEE" w:rsidRPr="00BB6FEE" w:rsidRDefault="00BB6FEE" w:rsidP="00756355">
            <w:pPr>
              <w:tabs>
                <w:tab w:val="left" w:pos="284"/>
              </w:tabs>
              <w:rPr>
                <w:rFonts w:ascii="Times New Roman" w:eastAsia="Calibri" w:hAnsi="Times New Roman" w:cs="Times New Roman"/>
                <w:bCs/>
                <w:sz w:val="12"/>
                <w:szCs w:val="12"/>
              </w:rPr>
            </w:pPr>
            <w:proofErr w:type="spellStart"/>
            <w:r w:rsidRPr="00BB6FEE">
              <w:rPr>
                <w:rFonts w:ascii="Times New Roman" w:eastAsia="Calibri" w:hAnsi="Times New Roman" w:cs="Times New Roman"/>
                <w:bCs/>
                <w:sz w:val="12"/>
                <w:szCs w:val="12"/>
              </w:rPr>
              <w:t>Рз</w:t>
            </w:r>
            <w:proofErr w:type="spellEnd"/>
          </w:p>
        </w:tc>
        <w:tc>
          <w:tcPr>
            <w:tcW w:w="370" w:type="dxa"/>
            <w:noWrap/>
            <w:hideMark/>
          </w:tcPr>
          <w:p w:rsidR="00BB6FEE" w:rsidRPr="00BB6FEE" w:rsidRDefault="00BB6FEE" w:rsidP="00756355">
            <w:pPr>
              <w:tabs>
                <w:tab w:val="left" w:pos="284"/>
              </w:tabs>
              <w:rPr>
                <w:rFonts w:ascii="Times New Roman" w:eastAsia="Calibri" w:hAnsi="Times New Roman" w:cs="Times New Roman"/>
                <w:bCs/>
                <w:sz w:val="12"/>
                <w:szCs w:val="12"/>
              </w:rPr>
            </w:pPr>
            <w:proofErr w:type="gramStart"/>
            <w:r w:rsidRPr="00BB6FEE">
              <w:rPr>
                <w:rFonts w:ascii="Times New Roman" w:eastAsia="Calibri" w:hAnsi="Times New Roman" w:cs="Times New Roman"/>
                <w:bCs/>
                <w:sz w:val="12"/>
                <w:szCs w:val="12"/>
              </w:rPr>
              <w:t>ПР</w:t>
            </w:r>
            <w:proofErr w:type="gramEnd"/>
          </w:p>
        </w:tc>
        <w:tc>
          <w:tcPr>
            <w:tcW w:w="819"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Исполнено</w:t>
            </w:r>
          </w:p>
        </w:tc>
        <w:tc>
          <w:tcPr>
            <w:tcW w:w="885" w:type="dxa"/>
            <w:hideMark/>
          </w:tcPr>
          <w:p w:rsidR="00BB6FEE" w:rsidRPr="00BB6FEE" w:rsidRDefault="00BB6FEE" w:rsidP="00756355">
            <w:pPr>
              <w:tabs>
                <w:tab w:val="left" w:pos="284"/>
              </w:tabs>
              <w:rPr>
                <w:rFonts w:ascii="Times New Roman" w:eastAsia="Calibri" w:hAnsi="Times New Roman" w:cs="Times New Roman"/>
                <w:bCs/>
                <w:sz w:val="10"/>
                <w:szCs w:val="10"/>
              </w:rPr>
            </w:pPr>
            <w:r w:rsidRPr="00BB6FEE">
              <w:rPr>
                <w:rFonts w:ascii="Times New Roman" w:eastAsia="Calibri" w:hAnsi="Times New Roman" w:cs="Times New Roman"/>
                <w:bCs/>
                <w:sz w:val="10"/>
                <w:szCs w:val="10"/>
              </w:rPr>
              <w:t xml:space="preserve">в </w:t>
            </w:r>
            <w:proofErr w:type="spellStart"/>
            <w:r w:rsidRPr="00BB6FEE">
              <w:rPr>
                <w:rFonts w:ascii="Times New Roman" w:eastAsia="Calibri" w:hAnsi="Times New Roman" w:cs="Times New Roman"/>
                <w:bCs/>
                <w:sz w:val="10"/>
                <w:szCs w:val="10"/>
              </w:rPr>
              <w:t>т.ч</w:t>
            </w:r>
            <w:proofErr w:type="spellEnd"/>
            <w:r w:rsidRPr="00BB6FEE">
              <w:rPr>
                <w:rFonts w:ascii="Times New Roman" w:eastAsia="Calibri" w:hAnsi="Times New Roman" w:cs="Times New Roman"/>
                <w:bCs/>
                <w:sz w:val="10"/>
                <w:szCs w:val="10"/>
              </w:rPr>
              <w:t>. за счет безвозмездных поступлений</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Общегосударственные вопросы</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1 672</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344</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02</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574</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245</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04</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715</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99</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06</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59</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Другие общегосударственные вопросы</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13</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324</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Национальная оборона</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02</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83</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83</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Мобилизационная и вневойсковая подготовка</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02</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83</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83</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Национальная безопасность и правоохранительная деятельность</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13</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09</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13</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Национальная экономика</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04</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931</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562</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Сельское хозяйство и рыболовство</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04</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05</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139</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140</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Дорожное хозяйство (дорожные фонды)</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04</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09</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792</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422</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Жилищно-коммунальное хозяйство</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05</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938</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200</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Благоустройство</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05</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938</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200</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Охрана окружающей среды</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06</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34</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lastRenderedPageBreak/>
              <w:t>Охрана объектов растительного и животного мира и среды их обитания</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06</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03</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34</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Образование</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07</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11</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Молодежная политика</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07</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07</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11</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КУЛЬТУРА, КИНЕМАТОГРАФИЯ</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08</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386</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756355">
        <w:trPr>
          <w:trHeight w:val="20"/>
        </w:trPr>
        <w:tc>
          <w:tcPr>
            <w:tcW w:w="510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Культура</w:t>
            </w:r>
          </w:p>
        </w:tc>
        <w:tc>
          <w:tcPr>
            <w:tcW w:w="373"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08</w:t>
            </w:r>
          </w:p>
        </w:tc>
        <w:tc>
          <w:tcPr>
            <w:tcW w:w="370" w:type="dxa"/>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01</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386</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0</w:t>
            </w:r>
          </w:p>
        </w:tc>
      </w:tr>
      <w:tr w:rsidR="00BB6FEE" w:rsidRPr="00BB6FEE" w:rsidTr="00756355">
        <w:trPr>
          <w:trHeight w:val="20"/>
        </w:trPr>
        <w:tc>
          <w:tcPr>
            <w:tcW w:w="5103"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Итого</w:t>
            </w:r>
          </w:p>
        </w:tc>
        <w:tc>
          <w:tcPr>
            <w:tcW w:w="373"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370"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 </w:t>
            </w:r>
          </w:p>
        </w:tc>
        <w:tc>
          <w:tcPr>
            <w:tcW w:w="819"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4 068,00</w:t>
            </w:r>
          </w:p>
        </w:tc>
        <w:tc>
          <w:tcPr>
            <w:tcW w:w="885" w:type="dxa"/>
            <w:noWrap/>
            <w:hideMark/>
          </w:tcPr>
          <w:p w:rsidR="00BB6FEE" w:rsidRPr="00BB6FEE" w:rsidRDefault="00BB6FEE" w:rsidP="00756355">
            <w:pPr>
              <w:tabs>
                <w:tab w:val="left" w:pos="284"/>
              </w:tabs>
              <w:rPr>
                <w:rFonts w:ascii="Times New Roman" w:eastAsia="Calibri" w:hAnsi="Times New Roman" w:cs="Times New Roman"/>
                <w:bCs/>
                <w:sz w:val="12"/>
                <w:szCs w:val="12"/>
              </w:rPr>
            </w:pPr>
            <w:r w:rsidRPr="00BB6FEE">
              <w:rPr>
                <w:rFonts w:ascii="Times New Roman" w:eastAsia="Calibri" w:hAnsi="Times New Roman" w:cs="Times New Roman"/>
                <w:bCs/>
                <w:sz w:val="12"/>
                <w:szCs w:val="12"/>
              </w:rPr>
              <w:t>1 189,00</w:t>
            </w:r>
          </w:p>
        </w:tc>
      </w:tr>
    </w:tbl>
    <w:p w:rsidR="000B6151" w:rsidRDefault="000B6151" w:rsidP="00EC3D1F">
      <w:pPr>
        <w:tabs>
          <w:tab w:val="left" w:pos="284"/>
        </w:tabs>
        <w:spacing w:after="0" w:line="240" w:lineRule="auto"/>
        <w:jc w:val="both"/>
        <w:rPr>
          <w:rFonts w:ascii="Times New Roman" w:eastAsia="Calibri" w:hAnsi="Times New Roman" w:cs="Times New Roman"/>
          <w:sz w:val="12"/>
          <w:szCs w:val="12"/>
        </w:rPr>
      </w:pPr>
    </w:p>
    <w:p w:rsidR="00756355" w:rsidRPr="00B206F5" w:rsidRDefault="00756355" w:rsidP="00756355">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756355" w:rsidRDefault="00756355" w:rsidP="00756355">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756355" w:rsidRPr="00B206F5" w:rsidRDefault="00756355" w:rsidP="00756355">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BB6FEE">
        <w:rPr>
          <w:rFonts w:ascii="Times New Roman" w:eastAsia="Calibri" w:hAnsi="Times New Roman" w:cs="Times New Roman"/>
          <w:i/>
          <w:sz w:val="12"/>
          <w:szCs w:val="12"/>
        </w:rPr>
        <w:t>Липовка</w:t>
      </w:r>
    </w:p>
    <w:p w:rsidR="00756355" w:rsidRPr="00B206F5" w:rsidRDefault="00756355" w:rsidP="00756355">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756355" w:rsidRPr="00731558" w:rsidRDefault="00756355" w:rsidP="0075635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756355" w:rsidRPr="00756355" w:rsidRDefault="00756355" w:rsidP="00756355">
      <w:pPr>
        <w:tabs>
          <w:tab w:val="left" w:pos="284"/>
        </w:tabs>
        <w:spacing w:after="0" w:line="240" w:lineRule="auto"/>
        <w:jc w:val="center"/>
        <w:rPr>
          <w:rFonts w:ascii="Times New Roman" w:eastAsia="Calibri" w:hAnsi="Times New Roman" w:cs="Times New Roman"/>
          <w:b/>
          <w:sz w:val="12"/>
          <w:szCs w:val="12"/>
        </w:rPr>
      </w:pPr>
      <w:r w:rsidRPr="00756355">
        <w:rPr>
          <w:rFonts w:ascii="Times New Roman" w:eastAsia="Calibri" w:hAnsi="Times New Roman" w:cs="Times New Roman"/>
          <w:b/>
          <w:sz w:val="12"/>
          <w:szCs w:val="12"/>
        </w:rPr>
        <w:t>Источники финансирования дефицита бюджета сельского поселения Липовка</w:t>
      </w:r>
    </w:p>
    <w:p w:rsidR="00756355" w:rsidRPr="00756355" w:rsidRDefault="00756355" w:rsidP="00756355">
      <w:pPr>
        <w:tabs>
          <w:tab w:val="left" w:pos="284"/>
        </w:tabs>
        <w:spacing w:after="0" w:line="240" w:lineRule="auto"/>
        <w:jc w:val="center"/>
        <w:rPr>
          <w:rFonts w:ascii="Times New Roman" w:eastAsia="Calibri" w:hAnsi="Times New Roman" w:cs="Times New Roman"/>
          <w:b/>
          <w:sz w:val="12"/>
          <w:szCs w:val="12"/>
        </w:rPr>
      </w:pPr>
      <w:r w:rsidRPr="00756355">
        <w:rPr>
          <w:rFonts w:ascii="Times New Roman" w:eastAsia="Calibri" w:hAnsi="Times New Roman" w:cs="Times New Roman"/>
          <w:b/>
          <w:sz w:val="12"/>
          <w:szCs w:val="12"/>
        </w:rPr>
        <w:t xml:space="preserve">за 2018 год по кодам </w:t>
      </w:r>
      <w:proofErr w:type="gramStart"/>
      <w:r w:rsidRPr="00756355">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851"/>
        <w:gridCol w:w="1445"/>
        <w:gridCol w:w="4508"/>
        <w:gridCol w:w="709"/>
      </w:tblGrid>
      <w:tr w:rsidR="00756355" w:rsidRPr="00756355" w:rsidTr="00756355">
        <w:trPr>
          <w:trHeight w:val="138"/>
        </w:trPr>
        <w:tc>
          <w:tcPr>
            <w:tcW w:w="851" w:type="dxa"/>
            <w:vMerge w:val="restart"/>
            <w:hideMark/>
          </w:tcPr>
          <w:p w:rsidR="00756355" w:rsidRPr="00756355" w:rsidRDefault="00756355" w:rsidP="00756355">
            <w:pPr>
              <w:tabs>
                <w:tab w:val="left" w:pos="284"/>
              </w:tabs>
              <w:jc w:val="both"/>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Код главного администратора</w:t>
            </w:r>
          </w:p>
        </w:tc>
        <w:tc>
          <w:tcPr>
            <w:tcW w:w="1445" w:type="dxa"/>
            <w:vMerge w:val="restart"/>
            <w:hideMark/>
          </w:tcPr>
          <w:p w:rsidR="00756355" w:rsidRPr="00756355" w:rsidRDefault="00756355" w:rsidP="00756355">
            <w:pPr>
              <w:tabs>
                <w:tab w:val="left" w:pos="284"/>
              </w:tabs>
              <w:jc w:val="both"/>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 xml:space="preserve">Код </w:t>
            </w:r>
          </w:p>
        </w:tc>
        <w:tc>
          <w:tcPr>
            <w:tcW w:w="4508" w:type="dxa"/>
            <w:vMerge w:val="restart"/>
            <w:hideMark/>
          </w:tcPr>
          <w:p w:rsidR="00756355" w:rsidRPr="00756355" w:rsidRDefault="00756355" w:rsidP="00756355">
            <w:pPr>
              <w:tabs>
                <w:tab w:val="left" w:pos="284"/>
              </w:tabs>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756355" w:rsidRPr="00756355" w:rsidRDefault="00756355" w:rsidP="00756355">
            <w:pPr>
              <w:tabs>
                <w:tab w:val="left" w:pos="284"/>
              </w:tabs>
              <w:jc w:val="both"/>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Сумма,              тыс. рублей</w:t>
            </w:r>
          </w:p>
        </w:tc>
      </w:tr>
      <w:tr w:rsidR="00756355" w:rsidRPr="00756355" w:rsidTr="00756355">
        <w:trPr>
          <w:trHeight w:val="138"/>
        </w:trPr>
        <w:tc>
          <w:tcPr>
            <w:tcW w:w="851" w:type="dxa"/>
            <w:vMerge/>
            <w:hideMark/>
          </w:tcPr>
          <w:p w:rsidR="00756355" w:rsidRPr="00756355" w:rsidRDefault="00756355" w:rsidP="00756355">
            <w:pPr>
              <w:tabs>
                <w:tab w:val="left" w:pos="284"/>
              </w:tabs>
              <w:jc w:val="both"/>
              <w:rPr>
                <w:rFonts w:ascii="Times New Roman" w:eastAsia="Calibri" w:hAnsi="Times New Roman" w:cs="Times New Roman"/>
                <w:bCs/>
                <w:sz w:val="12"/>
                <w:szCs w:val="12"/>
              </w:rPr>
            </w:pPr>
          </w:p>
        </w:tc>
        <w:tc>
          <w:tcPr>
            <w:tcW w:w="1445" w:type="dxa"/>
            <w:vMerge/>
            <w:hideMark/>
          </w:tcPr>
          <w:p w:rsidR="00756355" w:rsidRPr="00756355" w:rsidRDefault="00756355" w:rsidP="00756355">
            <w:pPr>
              <w:tabs>
                <w:tab w:val="left" w:pos="284"/>
              </w:tabs>
              <w:jc w:val="both"/>
              <w:rPr>
                <w:rFonts w:ascii="Times New Roman" w:eastAsia="Calibri" w:hAnsi="Times New Roman" w:cs="Times New Roman"/>
                <w:bCs/>
                <w:sz w:val="12"/>
                <w:szCs w:val="12"/>
              </w:rPr>
            </w:pPr>
          </w:p>
        </w:tc>
        <w:tc>
          <w:tcPr>
            <w:tcW w:w="4508" w:type="dxa"/>
            <w:vMerge/>
            <w:hideMark/>
          </w:tcPr>
          <w:p w:rsidR="00756355" w:rsidRPr="00756355" w:rsidRDefault="00756355" w:rsidP="00756355">
            <w:pPr>
              <w:tabs>
                <w:tab w:val="left" w:pos="284"/>
              </w:tabs>
              <w:rPr>
                <w:rFonts w:ascii="Times New Roman" w:eastAsia="Calibri" w:hAnsi="Times New Roman" w:cs="Times New Roman"/>
                <w:bCs/>
                <w:sz w:val="12"/>
                <w:szCs w:val="12"/>
              </w:rPr>
            </w:pPr>
          </w:p>
        </w:tc>
        <w:tc>
          <w:tcPr>
            <w:tcW w:w="709" w:type="dxa"/>
            <w:vMerge/>
            <w:hideMark/>
          </w:tcPr>
          <w:p w:rsidR="00756355" w:rsidRPr="00756355" w:rsidRDefault="00756355" w:rsidP="00756355">
            <w:pPr>
              <w:tabs>
                <w:tab w:val="left" w:pos="284"/>
              </w:tabs>
              <w:jc w:val="both"/>
              <w:rPr>
                <w:rFonts w:ascii="Times New Roman" w:eastAsia="Calibri" w:hAnsi="Times New Roman" w:cs="Times New Roman"/>
                <w:bCs/>
                <w:sz w:val="12"/>
                <w:szCs w:val="12"/>
              </w:rPr>
            </w:pPr>
          </w:p>
        </w:tc>
      </w:tr>
      <w:tr w:rsidR="00756355" w:rsidRPr="00756355" w:rsidTr="00756355">
        <w:trPr>
          <w:trHeight w:val="20"/>
        </w:trPr>
        <w:tc>
          <w:tcPr>
            <w:tcW w:w="851" w:type="dxa"/>
            <w:noWrap/>
            <w:hideMark/>
          </w:tcPr>
          <w:p w:rsidR="00756355" w:rsidRPr="00756355" w:rsidRDefault="00756355" w:rsidP="00756355">
            <w:pPr>
              <w:tabs>
                <w:tab w:val="left" w:pos="284"/>
              </w:tabs>
              <w:jc w:val="both"/>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429</w:t>
            </w:r>
          </w:p>
        </w:tc>
        <w:tc>
          <w:tcPr>
            <w:tcW w:w="1445" w:type="dxa"/>
            <w:noWrap/>
            <w:hideMark/>
          </w:tcPr>
          <w:p w:rsidR="00756355" w:rsidRPr="00756355" w:rsidRDefault="00756355" w:rsidP="00756355">
            <w:pPr>
              <w:tabs>
                <w:tab w:val="left" w:pos="284"/>
              </w:tabs>
              <w:jc w:val="both"/>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01 00 00 00 00 0000 000</w:t>
            </w:r>
          </w:p>
        </w:tc>
        <w:tc>
          <w:tcPr>
            <w:tcW w:w="4508" w:type="dxa"/>
            <w:noWrap/>
            <w:hideMark/>
          </w:tcPr>
          <w:p w:rsidR="00756355" w:rsidRPr="00756355" w:rsidRDefault="00756355" w:rsidP="00756355">
            <w:pPr>
              <w:tabs>
                <w:tab w:val="left" w:pos="284"/>
              </w:tabs>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756355" w:rsidRPr="00756355" w:rsidRDefault="00756355" w:rsidP="00756355">
            <w:pPr>
              <w:tabs>
                <w:tab w:val="left" w:pos="284"/>
              </w:tabs>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316</w:t>
            </w:r>
          </w:p>
        </w:tc>
      </w:tr>
      <w:tr w:rsidR="00756355" w:rsidRPr="00756355" w:rsidTr="00756355">
        <w:trPr>
          <w:trHeight w:val="20"/>
        </w:trPr>
        <w:tc>
          <w:tcPr>
            <w:tcW w:w="851" w:type="dxa"/>
            <w:noWrap/>
            <w:hideMark/>
          </w:tcPr>
          <w:p w:rsidR="00756355" w:rsidRPr="00756355" w:rsidRDefault="00756355" w:rsidP="00756355">
            <w:pPr>
              <w:tabs>
                <w:tab w:val="left" w:pos="284"/>
              </w:tabs>
              <w:jc w:val="both"/>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429</w:t>
            </w:r>
          </w:p>
        </w:tc>
        <w:tc>
          <w:tcPr>
            <w:tcW w:w="1445" w:type="dxa"/>
            <w:noWrap/>
            <w:hideMark/>
          </w:tcPr>
          <w:p w:rsidR="00756355" w:rsidRPr="00756355" w:rsidRDefault="00756355" w:rsidP="00756355">
            <w:pPr>
              <w:tabs>
                <w:tab w:val="left" w:pos="284"/>
              </w:tabs>
              <w:jc w:val="both"/>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01 05 00 00 00 0000 000</w:t>
            </w:r>
          </w:p>
        </w:tc>
        <w:tc>
          <w:tcPr>
            <w:tcW w:w="4508" w:type="dxa"/>
            <w:hideMark/>
          </w:tcPr>
          <w:p w:rsidR="00756355" w:rsidRPr="00756355" w:rsidRDefault="00756355" w:rsidP="00756355">
            <w:pPr>
              <w:tabs>
                <w:tab w:val="left" w:pos="284"/>
              </w:tabs>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756355" w:rsidRPr="00756355" w:rsidRDefault="00756355" w:rsidP="00756355">
            <w:pPr>
              <w:tabs>
                <w:tab w:val="left" w:pos="284"/>
              </w:tabs>
              <w:jc w:val="both"/>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316</w:t>
            </w:r>
          </w:p>
        </w:tc>
      </w:tr>
      <w:tr w:rsidR="00756355" w:rsidRPr="00756355" w:rsidTr="00756355">
        <w:trPr>
          <w:trHeight w:val="20"/>
        </w:trPr>
        <w:tc>
          <w:tcPr>
            <w:tcW w:w="851" w:type="dxa"/>
            <w:noWrap/>
            <w:hideMark/>
          </w:tcPr>
          <w:p w:rsidR="00756355" w:rsidRPr="00756355" w:rsidRDefault="00756355" w:rsidP="00756355">
            <w:pPr>
              <w:tabs>
                <w:tab w:val="left" w:pos="284"/>
              </w:tabs>
              <w:jc w:val="both"/>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429</w:t>
            </w:r>
          </w:p>
        </w:tc>
        <w:tc>
          <w:tcPr>
            <w:tcW w:w="1445" w:type="dxa"/>
            <w:noWrap/>
            <w:hideMark/>
          </w:tcPr>
          <w:p w:rsidR="00756355" w:rsidRPr="00756355" w:rsidRDefault="00756355" w:rsidP="00756355">
            <w:pPr>
              <w:tabs>
                <w:tab w:val="left" w:pos="284"/>
              </w:tabs>
              <w:jc w:val="both"/>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01 05 00 00 00 0000 500</w:t>
            </w:r>
          </w:p>
        </w:tc>
        <w:tc>
          <w:tcPr>
            <w:tcW w:w="4508" w:type="dxa"/>
            <w:noWrap/>
            <w:hideMark/>
          </w:tcPr>
          <w:p w:rsidR="00756355" w:rsidRPr="00756355" w:rsidRDefault="00756355" w:rsidP="00756355">
            <w:pPr>
              <w:tabs>
                <w:tab w:val="left" w:pos="284"/>
              </w:tabs>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Увеличение остатков средств бюджетов</w:t>
            </w:r>
          </w:p>
        </w:tc>
        <w:tc>
          <w:tcPr>
            <w:tcW w:w="709" w:type="dxa"/>
            <w:noWrap/>
            <w:hideMark/>
          </w:tcPr>
          <w:p w:rsidR="00756355" w:rsidRPr="00756355" w:rsidRDefault="00756355" w:rsidP="00756355">
            <w:pPr>
              <w:tabs>
                <w:tab w:val="left" w:pos="284"/>
              </w:tabs>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-3752</w:t>
            </w:r>
          </w:p>
        </w:tc>
      </w:tr>
      <w:tr w:rsidR="00756355" w:rsidRPr="00756355" w:rsidTr="00756355">
        <w:trPr>
          <w:trHeight w:val="20"/>
        </w:trPr>
        <w:tc>
          <w:tcPr>
            <w:tcW w:w="851" w:type="dxa"/>
            <w:noWrap/>
            <w:hideMark/>
          </w:tcPr>
          <w:p w:rsidR="00756355" w:rsidRPr="00756355" w:rsidRDefault="00756355" w:rsidP="00756355">
            <w:pPr>
              <w:tabs>
                <w:tab w:val="left" w:pos="284"/>
              </w:tabs>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429</w:t>
            </w:r>
          </w:p>
        </w:tc>
        <w:tc>
          <w:tcPr>
            <w:tcW w:w="1445" w:type="dxa"/>
            <w:noWrap/>
            <w:hideMark/>
          </w:tcPr>
          <w:p w:rsidR="00756355" w:rsidRPr="00756355" w:rsidRDefault="00756355" w:rsidP="00756355">
            <w:pPr>
              <w:tabs>
                <w:tab w:val="left" w:pos="284"/>
              </w:tabs>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01 05 02 00 00 0000 500</w:t>
            </w:r>
          </w:p>
        </w:tc>
        <w:tc>
          <w:tcPr>
            <w:tcW w:w="4508" w:type="dxa"/>
            <w:noWrap/>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-3752</w:t>
            </w:r>
          </w:p>
        </w:tc>
      </w:tr>
      <w:tr w:rsidR="00756355" w:rsidRPr="00756355" w:rsidTr="00756355">
        <w:trPr>
          <w:trHeight w:val="20"/>
        </w:trPr>
        <w:tc>
          <w:tcPr>
            <w:tcW w:w="851" w:type="dxa"/>
            <w:noWrap/>
            <w:hideMark/>
          </w:tcPr>
          <w:p w:rsidR="00756355" w:rsidRPr="00756355" w:rsidRDefault="00756355" w:rsidP="00756355">
            <w:pPr>
              <w:tabs>
                <w:tab w:val="left" w:pos="284"/>
              </w:tabs>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429</w:t>
            </w:r>
          </w:p>
        </w:tc>
        <w:tc>
          <w:tcPr>
            <w:tcW w:w="1445" w:type="dxa"/>
            <w:noWrap/>
            <w:hideMark/>
          </w:tcPr>
          <w:p w:rsidR="00756355" w:rsidRPr="00756355" w:rsidRDefault="00756355" w:rsidP="00756355">
            <w:pPr>
              <w:tabs>
                <w:tab w:val="left" w:pos="284"/>
              </w:tabs>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01 05 02 01 00 0000 510</w:t>
            </w:r>
          </w:p>
        </w:tc>
        <w:tc>
          <w:tcPr>
            <w:tcW w:w="4508" w:type="dxa"/>
            <w:noWrap/>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-3752</w:t>
            </w:r>
          </w:p>
        </w:tc>
      </w:tr>
      <w:tr w:rsidR="00756355" w:rsidRPr="00756355" w:rsidTr="00756355">
        <w:trPr>
          <w:trHeight w:val="20"/>
        </w:trPr>
        <w:tc>
          <w:tcPr>
            <w:tcW w:w="851" w:type="dxa"/>
            <w:noWrap/>
            <w:hideMark/>
          </w:tcPr>
          <w:p w:rsidR="00756355" w:rsidRPr="00756355" w:rsidRDefault="00756355" w:rsidP="00756355">
            <w:pPr>
              <w:tabs>
                <w:tab w:val="left" w:pos="284"/>
              </w:tabs>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429</w:t>
            </w:r>
          </w:p>
        </w:tc>
        <w:tc>
          <w:tcPr>
            <w:tcW w:w="1445" w:type="dxa"/>
            <w:noWrap/>
            <w:hideMark/>
          </w:tcPr>
          <w:p w:rsidR="00756355" w:rsidRPr="00756355" w:rsidRDefault="00756355" w:rsidP="00756355">
            <w:pPr>
              <w:tabs>
                <w:tab w:val="left" w:pos="284"/>
              </w:tabs>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01 05 02 01 10 0000 510</w:t>
            </w:r>
          </w:p>
        </w:tc>
        <w:tc>
          <w:tcPr>
            <w:tcW w:w="4508" w:type="dxa"/>
            <w:noWrap/>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-3752</w:t>
            </w:r>
          </w:p>
        </w:tc>
      </w:tr>
      <w:tr w:rsidR="00756355" w:rsidRPr="00756355" w:rsidTr="00756355">
        <w:trPr>
          <w:trHeight w:val="20"/>
        </w:trPr>
        <w:tc>
          <w:tcPr>
            <w:tcW w:w="851" w:type="dxa"/>
            <w:noWrap/>
            <w:hideMark/>
          </w:tcPr>
          <w:p w:rsidR="00756355" w:rsidRPr="00756355" w:rsidRDefault="00756355" w:rsidP="00756355">
            <w:pPr>
              <w:tabs>
                <w:tab w:val="left" w:pos="284"/>
              </w:tabs>
              <w:jc w:val="both"/>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429</w:t>
            </w:r>
          </w:p>
        </w:tc>
        <w:tc>
          <w:tcPr>
            <w:tcW w:w="1445" w:type="dxa"/>
            <w:noWrap/>
            <w:hideMark/>
          </w:tcPr>
          <w:p w:rsidR="00756355" w:rsidRPr="00756355" w:rsidRDefault="00756355" w:rsidP="00756355">
            <w:pPr>
              <w:tabs>
                <w:tab w:val="left" w:pos="284"/>
              </w:tabs>
              <w:jc w:val="both"/>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01 05 00 00 00 0000 600</w:t>
            </w:r>
          </w:p>
        </w:tc>
        <w:tc>
          <w:tcPr>
            <w:tcW w:w="4508" w:type="dxa"/>
            <w:noWrap/>
            <w:hideMark/>
          </w:tcPr>
          <w:p w:rsidR="00756355" w:rsidRPr="00756355" w:rsidRDefault="00756355" w:rsidP="00756355">
            <w:pPr>
              <w:tabs>
                <w:tab w:val="left" w:pos="284"/>
              </w:tabs>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Уменьшение остатков средств бюджетов</w:t>
            </w:r>
          </w:p>
        </w:tc>
        <w:tc>
          <w:tcPr>
            <w:tcW w:w="709" w:type="dxa"/>
            <w:noWrap/>
            <w:hideMark/>
          </w:tcPr>
          <w:p w:rsidR="00756355" w:rsidRPr="00756355" w:rsidRDefault="00756355" w:rsidP="00756355">
            <w:pPr>
              <w:tabs>
                <w:tab w:val="left" w:pos="284"/>
              </w:tabs>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4068</w:t>
            </w:r>
          </w:p>
        </w:tc>
      </w:tr>
      <w:tr w:rsidR="00756355" w:rsidRPr="00756355" w:rsidTr="00756355">
        <w:trPr>
          <w:trHeight w:val="20"/>
        </w:trPr>
        <w:tc>
          <w:tcPr>
            <w:tcW w:w="851" w:type="dxa"/>
            <w:noWrap/>
            <w:hideMark/>
          </w:tcPr>
          <w:p w:rsidR="00756355" w:rsidRPr="00756355" w:rsidRDefault="00756355" w:rsidP="00756355">
            <w:pPr>
              <w:tabs>
                <w:tab w:val="left" w:pos="284"/>
              </w:tabs>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429</w:t>
            </w:r>
          </w:p>
        </w:tc>
        <w:tc>
          <w:tcPr>
            <w:tcW w:w="1445" w:type="dxa"/>
            <w:noWrap/>
            <w:hideMark/>
          </w:tcPr>
          <w:p w:rsidR="00756355" w:rsidRPr="00756355" w:rsidRDefault="00756355" w:rsidP="00756355">
            <w:pPr>
              <w:tabs>
                <w:tab w:val="left" w:pos="284"/>
              </w:tabs>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01 05 02 00 00 0000 600</w:t>
            </w:r>
          </w:p>
        </w:tc>
        <w:tc>
          <w:tcPr>
            <w:tcW w:w="4508" w:type="dxa"/>
            <w:noWrap/>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4068</w:t>
            </w:r>
          </w:p>
        </w:tc>
      </w:tr>
      <w:tr w:rsidR="00756355" w:rsidRPr="00756355" w:rsidTr="00756355">
        <w:trPr>
          <w:trHeight w:val="20"/>
        </w:trPr>
        <w:tc>
          <w:tcPr>
            <w:tcW w:w="851" w:type="dxa"/>
            <w:noWrap/>
            <w:hideMark/>
          </w:tcPr>
          <w:p w:rsidR="00756355" w:rsidRPr="00756355" w:rsidRDefault="00756355" w:rsidP="00756355">
            <w:pPr>
              <w:tabs>
                <w:tab w:val="left" w:pos="284"/>
              </w:tabs>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429</w:t>
            </w:r>
          </w:p>
        </w:tc>
        <w:tc>
          <w:tcPr>
            <w:tcW w:w="1445" w:type="dxa"/>
            <w:noWrap/>
            <w:hideMark/>
          </w:tcPr>
          <w:p w:rsidR="00756355" w:rsidRPr="00756355" w:rsidRDefault="00756355" w:rsidP="00756355">
            <w:pPr>
              <w:tabs>
                <w:tab w:val="left" w:pos="284"/>
              </w:tabs>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01 05 02 01 00 0000 610</w:t>
            </w:r>
          </w:p>
        </w:tc>
        <w:tc>
          <w:tcPr>
            <w:tcW w:w="4508" w:type="dxa"/>
            <w:noWrap/>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4068</w:t>
            </w:r>
          </w:p>
        </w:tc>
      </w:tr>
      <w:tr w:rsidR="00756355" w:rsidRPr="00756355" w:rsidTr="00756355">
        <w:trPr>
          <w:trHeight w:val="20"/>
        </w:trPr>
        <w:tc>
          <w:tcPr>
            <w:tcW w:w="851" w:type="dxa"/>
            <w:noWrap/>
            <w:hideMark/>
          </w:tcPr>
          <w:p w:rsidR="00756355" w:rsidRPr="00756355" w:rsidRDefault="00756355" w:rsidP="00756355">
            <w:pPr>
              <w:tabs>
                <w:tab w:val="left" w:pos="284"/>
              </w:tabs>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429</w:t>
            </w:r>
          </w:p>
        </w:tc>
        <w:tc>
          <w:tcPr>
            <w:tcW w:w="1445" w:type="dxa"/>
            <w:noWrap/>
            <w:hideMark/>
          </w:tcPr>
          <w:p w:rsidR="00756355" w:rsidRPr="00756355" w:rsidRDefault="00756355" w:rsidP="00756355">
            <w:pPr>
              <w:tabs>
                <w:tab w:val="left" w:pos="284"/>
              </w:tabs>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01 05 02 01 10 0000 610</w:t>
            </w:r>
          </w:p>
        </w:tc>
        <w:tc>
          <w:tcPr>
            <w:tcW w:w="4508" w:type="dxa"/>
            <w:noWrap/>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4068</w:t>
            </w:r>
          </w:p>
        </w:tc>
      </w:tr>
    </w:tbl>
    <w:p w:rsidR="000B6151" w:rsidRDefault="000B6151" w:rsidP="00EC3D1F">
      <w:pPr>
        <w:tabs>
          <w:tab w:val="left" w:pos="284"/>
        </w:tabs>
        <w:spacing w:after="0" w:line="240" w:lineRule="auto"/>
        <w:jc w:val="both"/>
        <w:rPr>
          <w:rFonts w:ascii="Times New Roman" w:eastAsia="Calibri" w:hAnsi="Times New Roman" w:cs="Times New Roman"/>
          <w:sz w:val="12"/>
          <w:szCs w:val="12"/>
        </w:rPr>
      </w:pPr>
    </w:p>
    <w:p w:rsidR="00756355" w:rsidRPr="00B206F5" w:rsidRDefault="00756355" w:rsidP="00756355">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756355" w:rsidRDefault="00756355" w:rsidP="00756355">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756355" w:rsidRPr="00B206F5" w:rsidRDefault="00756355" w:rsidP="00756355">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BB6FEE">
        <w:rPr>
          <w:rFonts w:ascii="Times New Roman" w:eastAsia="Calibri" w:hAnsi="Times New Roman" w:cs="Times New Roman"/>
          <w:i/>
          <w:sz w:val="12"/>
          <w:szCs w:val="12"/>
        </w:rPr>
        <w:t>Липовка</w:t>
      </w:r>
    </w:p>
    <w:p w:rsidR="00756355" w:rsidRPr="00B206F5" w:rsidRDefault="00756355" w:rsidP="00756355">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756355" w:rsidRPr="00731558" w:rsidRDefault="00756355" w:rsidP="0075635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756355" w:rsidRPr="00756355" w:rsidRDefault="00756355" w:rsidP="00756355">
      <w:pPr>
        <w:tabs>
          <w:tab w:val="left" w:pos="284"/>
        </w:tabs>
        <w:spacing w:after="0" w:line="240" w:lineRule="auto"/>
        <w:jc w:val="center"/>
        <w:rPr>
          <w:rFonts w:ascii="Times New Roman" w:eastAsia="Calibri" w:hAnsi="Times New Roman" w:cs="Times New Roman"/>
          <w:b/>
          <w:sz w:val="12"/>
          <w:szCs w:val="12"/>
        </w:rPr>
      </w:pPr>
      <w:r w:rsidRPr="00756355">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756355" w:rsidRPr="00756355" w:rsidRDefault="00756355" w:rsidP="00756355">
      <w:pPr>
        <w:tabs>
          <w:tab w:val="left" w:pos="284"/>
        </w:tabs>
        <w:spacing w:after="0" w:line="240" w:lineRule="auto"/>
        <w:jc w:val="center"/>
        <w:rPr>
          <w:rFonts w:ascii="Times New Roman" w:eastAsia="Calibri" w:hAnsi="Times New Roman" w:cs="Times New Roman"/>
          <w:b/>
          <w:sz w:val="12"/>
          <w:szCs w:val="12"/>
        </w:rPr>
      </w:pPr>
      <w:r w:rsidRPr="00756355">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Липовка</w:t>
      </w:r>
    </w:p>
    <w:p w:rsidR="00756355" w:rsidRPr="00756355" w:rsidRDefault="00756355" w:rsidP="00756355">
      <w:pPr>
        <w:tabs>
          <w:tab w:val="left" w:pos="284"/>
        </w:tabs>
        <w:spacing w:after="0" w:line="240" w:lineRule="auto"/>
        <w:jc w:val="center"/>
        <w:rPr>
          <w:rFonts w:ascii="Times New Roman" w:eastAsia="Calibri" w:hAnsi="Times New Roman" w:cs="Times New Roman"/>
          <w:b/>
          <w:sz w:val="12"/>
          <w:szCs w:val="12"/>
        </w:rPr>
      </w:pPr>
      <w:r w:rsidRPr="00756355">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728"/>
        <w:gridCol w:w="1084"/>
        <w:gridCol w:w="1701"/>
      </w:tblGrid>
      <w:tr w:rsidR="00756355" w:rsidRPr="00756355" w:rsidTr="00756355">
        <w:trPr>
          <w:trHeight w:val="20"/>
        </w:trPr>
        <w:tc>
          <w:tcPr>
            <w:tcW w:w="4728" w:type="dxa"/>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Наименование</w:t>
            </w:r>
          </w:p>
        </w:tc>
        <w:tc>
          <w:tcPr>
            <w:tcW w:w="1084" w:type="dxa"/>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Численность (чел.)</w:t>
            </w:r>
          </w:p>
        </w:tc>
        <w:tc>
          <w:tcPr>
            <w:tcW w:w="1701" w:type="dxa"/>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756355">
              <w:rPr>
                <w:rFonts w:ascii="Times New Roman" w:eastAsia="Calibri" w:hAnsi="Times New Roman" w:cs="Times New Roman"/>
                <w:sz w:val="12"/>
                <w:szCs w:val="12"/>
              </w:rPr>
              <w:t>рублей)</w:t>
            </w:r>
          </w:p>
        </w:tc>
      </w:tr>
      <w:tr w:rsidR="00756355" w:rsidRPr="00756355" w:rsidTr="00756355">
        <w:trPr>
          <w:trHeight w:val="20"/>
        </w:trPr>
        <w:tc>
          <w:tcPr>
            <w:tcW w:w="4728" w:type="dxa"/>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Муниципальные служащие органов местного самоуправления</w:t>
            </w:r>
          </w:p>
        </w:tc>
        <w:tc>
          <w:tcPr>
            <w:tcW w:w="1084" w:type="dxa"/>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2</w:t>
            </w:r>
          </w:p>
        </w:tc>
        <w:tc>
          <w:tcPr>
            <w:tcW w:w="1701" w:type="dxa"/>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457</w:t>
            </w:r>
          </w:p>
        </w:tc>
      </w:tr>
      <w:tr w:rsidR="00756355" w:rsidRPr="00756355" w:rsidTr="00756355">
        <w:trPr>
          <w:trHeight w:val="20"/>
        </w:trPr>
        <w:tc>
          <w:tcPr>
            <w:tcW w:w="4728" w:type="dxa"/>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084" w:type="dxa"/>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1</w:t>
            </w:r>
          </w:p>
        </w:tc>
        <w:tc>
          <w:tcPr>
            <w:tcW w:w="1701" w:type="dxa"/>
            <w:hideMark/>
          </w:tcPr>
          <w:p w:rsidR="00756355" w:rsidRPr="00756355" w:rsidRDefault="00756355" w:rsidP="00756355">
            <w:pPr>
              <w:tabs>
                <w:tab w:val="left" w:pos="284"/>
              </w:tabs>
              <w:rPr>
                <w:rFonts w:ascii="Times New Roman" w:eastAsia="Calibri" w:hAnsi="Times New Roman" w:cs="Times New Roman"/>
                <w:sz w:val="12"/>
                <w:szCs w:val="12"/>
              </w:rPr>
            </w:pPr>
            <w:r w:rsidRPr="00756355">
              <w:rPr>
                <w:rFonts w:ascii="Times New Roman" w:eastAsia="Calibri" w:hAnsi="Times New Roman" w:cs="Times New Roman"/>
                <w:sz w:val="12"/>
                <w:szCs w:val="12"/>
              </w:rPr>
              <w:t>442</w:t>
            </w:r>
          </w:p>
        </w:tc>
      </w:tr>
      <w:tr w:rsidR="00756355" w:rsidRPr="00756355" w:rsidTr="00756355">
        <w:trPr>
          <w:trHeight w:val="20"/>
        </w:trPr>
        <w:tc>
          <w:tcPr>
            <w:tcW w:w="4728" w:type="dxa"/>
            <w:noWrap/>
            <w:hideMark/>
          </w:tcPr>
          <w:p w:rsidR="00756355" w:rsidRPr="00756355" w:rsidRDefault="00756355" w:rsidP="00756355">
            <w:pPr>
              <w:tabs>
                <w:tab w:val="left" w:pos="284"/>
              </w:tabs>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И Т О Г О</w:t>
            </w:r>
            <w:proofErr w:type="gramStart"/>
            <w:r w:rsidRPr="00756355">
              <w:rPr>
                <w:rFonts w:ascii="Times New Roman" w:eastAsia="Calibri" w:hAnsi="Times New Roman" w:cs="Times New Roman"/>
                <w:bCs/>
                <w:sz w:val="12"/>
                <w:szCs w:val="12"/>
              </w:rPr>
              <w:t xml:space="preserve"> :</w:t>
            </w:r>
            <w:proofErr w:type="gramEnd"/>
          </w:p>
        </w:tc>
        <w:tc>
          <w:tcPr>
            <w:tcW w:w="1084" w:type="dxa"/>
            <w:noWrap/>
            <w:hideMark/>
          </w:tcPr>
          <w:p w:rsidR="00756355" w:rsidRPr="00756355" w:rsidRDefault="00756355" w:rsidP="00756355">
            <w:pPr>
              <w:tabs>
                <w:tab w:val="left" w:pos="284"/>
              </w:tabs>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3</w:t>
            </w:r>
          </w:p>
        </w:tc>
        <w:tc>
          <w:tcPr>
            <w:tcW w:w="1701" w:type="dxa"/>
            <w:noWrap/>
            <w:hideMark/>
          </w:tcPr>
          <w:p w:rsidR="00756355" w:rsidRPr="00756355" w:rsidRDefault="00756355" w:rsidP="00756355">
            <w:pPr>
              <w:tabs>
                <w:tab w:val="left" w:pos="284"/>
              </w:tabs>
              <w:rPr>
                <w:rFonts w:ascii="Times New Roman" w:eastAsia="Calibri" w:hAnsi="Times New Roman" w:cs="Times New Roman"/>
                <w:bCs/>
                <w:sz w:val="12"/>
                <w:szCs w:val="12"/>
              </w:rPr>
            </w:pPr>
            <w:r w:rsidRPr="00756355">
              <w:rPr>
                <w:rFonts w:ascii="Times New Roman" w:eastAsia="Calibri" w:hAnsi="Times New Roman" w:cs="Times New Roman"/>
                <w:bCs/>
                <w:sz w:val="12"/>
                <w:szCs w:val="12"/>
              </w:rPr>
              <w:t>899</w:t>
            </w:r>
          </w:p>
        </w:tc>
      </w:tr>
    </w:tbl>
    <w:p w:rsidR="000B6151" w:rsidRDefault="000B6151" w:rsidP="00EC3D1F">
      <w:pPr>
        <w:tabs>
          <w:tab w:val="left" w:pos="284"/>
        </w:tabs>
        <w:spacing w:after="0" w:line="240" w:lineRule="auto"/>
        <w:jc w:val="both"/>
        <w:rPr>
          <w:rFonts w:ascii="Times New Roman" w:eastAsia="Calibri" w:hAnsi="Times New Roman" w:cs="Times New Roman"/>
          <w:sz w:val="12"/>
          <w:szCs w:val="12"/>
        </w:rPr>
      </w:pPr>
    </w:p>
    <w:p w:rsidR="00756355" w:rsidRPr="00EB689E" w:rsidRDefault="00756355" w:rsidP="00756355">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756355" w:rsidRPr="00EB689E" w:rsidRDefault="00756355" w:rsidP="00756355">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756355">
        <w:rPr>
          <w:rFonts w:ascii="Times New Roman" w:eastAsia="Calibri" w:hAnsi="Times New Roman" w:cs="Times New Roman"/>
          <w:b/>
          <w:sz w:val="12"/>
          <w:szCs w:val="12"/>
        </w:rPr>
        <w:t>СВЕТЛОДОЛЬСК</w:t>
      </w:r>
    </w:p>
    <w:p w:rsidR="00756355" w:rsidRPr="00EB689E" w:rsidRDefault="00756355" w:rsidP="00756355">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756355" w:rsidRPr="00EB689E" w:rsidRDefault="00756355" w:rsidP="00756355">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756355" w:rsidRPr="00EB689E" w:rsidRDefault="00756355" w:rsidP="00756355">
      <w:pPr>
        <w:tabs>
          <w:tab w:val="left" w:pos="284"/>
        </w:tabs>
        <w:spacing w:after="0" w:line="240" w:lineRule="auto"/>
        <w:jc w:val="center"/>
        <w:rPr>
          <w:rFonts w:ascii="Times New Roman" w:eastAsia="Calibri" w:hAnsi="Times New Roman" w:cs="Times New Roman"/>
          <w:sz w:val="12"/>
          <w:szCs w:val="12"/>
        </w:rPr>
      </w:pPr>
    </w:p>
    <w:p w:rsidR="00756355" w:rsidRPr="00EB689E" w:rsidRDefault="00756355" w:rsidP="00756355">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756355" w:rsidRPr="00EB689E" w:rsidRDefault="00756355" w:rsidP="00756355">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№12</w:t>
      </w:r>
    </w:p>
    <w:p w:rsidR="00756355" w:rsidRPr="005A015E" w:rsidRDefault="00756355" w:rsidP="00756355">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«Об исполнении бюджета</w:t>
      </w:r>
    </w:p>
    <w:p w:rsidR="00756355" w:rsidRDefault="00756355" w:rsidP="0075635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756355">
        <w:rPr>
          <w:rFonts w:ascii="Times New Roman" w:eastAsia="Calibri" w:hAnsi="Times New Roman" w:cs="Times New Roman"/>
          <w:b/>
          <w:sz w:val="12"/>
          <w:szCs w:val="12"/>
        </w:rPr>
        <w:t xml:space="preserve">Светлодольск </w:t>
      </w:r>
      <w:r w:rsidRPr="005A015E">
        <w:rPr>
          <w:rFonts w:ascii="Times New Roman" w:eastAsia="Calibri" w:hAnsi="Times New Roman" w:cs="Times New Roman"/>
          <w:b/>
          <w:sz w:val="12"/>
          <w:szCs w:val="12"/>
        </w:rPr>
        <w:t>муниципального района Сергиевский за 2018 год»</w:t>
      </w:r>
    </w:p>
    <w:p w:rsidR="00756355" w:rsidRPr="00EB689E" w:rsidRDefault="00756355" w:rsidP="00756355">
      <w:pPr>
        <w:tabs>
          <w:tab w:val="left" w:pos="284"/>
        </w:tabs>
        <w:spacing w:after="0" w:line="240" w:lineRule="auto"/>
        <w:jc w:val="center"/>
        <w:rPr>
          <w:rFonts w:ascii="Times New Roman" w:eastAsia="Calibri" w:hAnsi="Times New Roman" w:cs="Times New Roman"/>
          <w:b/>
          <w:sz w:val="12"/>
          <w:szCs w:val="12"/>
        </w:rPr>
      </w:pPr>
    </w:p>
    <w:p w:rsidR="00756355" w:rsidRPr="00EB689E" w:rsidRDefault="00756355" w:rsidP="00756355">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сельского поселения </w:t>
      </w:r>
      <w:r w:rsidRPr="00756355">
        <w:rPr>
          <w:rFonts w:ascii="Times New Roman" w:eastAsia="Calibri" w:hAnsi="Times New Roman" w:cs="Times New Roman"/>
          <w:sz w:val="12"/>
          <w:szCs w:val="12"/>
        </w:rPr>
        <w:t xml:space="preserve">Светлодольск </w:t>
      </w:r>
      <w:r w:rsidRPr="00EB689E">
        <w:rPr>
          <w:rFonts w:ascii="Times New Roman" w:eastAsia="Calibri" w:hAnsi="Times New Roman" w:cs="Times New Roman"/>
          <w:sz w:val="12"/>
          <w:szCs w:val="12"/>
        </w:rPr>
        <w:t>муниципального района Сергиевский</w:t>
      </w:r>
    </w:p>
    <w:p w:rsidR="00756355" w:rsidRPr="00756355" w:rsidRDefault="00756355" w:rsidP="00756355">
      <w:pPr>
        <w:tabs>
          <w:tab w:val="left" w:pos="284"/>
        </w:tabs>
        <w:spacing w:after="0" w:line="240" w:lineRule="auto"/>
        <w:ind w:firstLine="284"/>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Рассмотрев представленный Администрацией сельского поселения Светлодольск муниципального района Сергиевский отчет об исполнении бюджета сельского поселения Светлодольск за 2018 год, Собрание Представителей сельского поселения  Светлодольск</w:t>
      </w:r>
    </w:p>
    <w:p w:rsidR="00756355" w:rsidRPr="00756355" w:rsidRDefault="00756355" w:rsidP="00756355">
      <w:pPr>
        <w:tabs>
          <w:tab w:val="left" w:pos="284"/>
        </w:tabs>
        <w:spacing w:after="0" w:line="240" w:lineRule="auto"/>
        <w:ind w:firstLine="284"/>
        <w:jc w:val="both"/>
        <w:rPr>
          <w:rFonts w:ascii="Times New Roman" w:eastAsia="Calibri" w:hAnsi="Times New Roman" w:cs="Times New Roman"/>
          <w:b/>
          <w:sz w:val="12"/>
          <w:szCs w:val="12"/>
        </w:rPr>
      </w:pPr>
      <w:r w:rsidRPr="00756355">
        <w:rPr>
          <w:rFonts w:ascii="Times New Roman" w:eastAsia="Calibri" w:hAnsi="Times New Roman" w:cs="Times New Roman"/>
          <w:b/>
          <w:sz w:val="12"/>
          <w:szCs w:val="12"/>
        </w:rPr>
        <w:t>РЕШИЛО:</w:t>
      </w:r>
    </w:p>
    <w:p w:rsidR="00756355" w:rsidRPr="00756355" w:rsidRDefault="00756355" w:rsidP="00756355">
      <w:pPr>
        <w:tabs>
          <w:tab w:val="left" w:pos="284"/>
        </w:tabs>
        <w:spacing w:after="0" w:line="240" w:lineRule="auto"/>
        <w:ind w:firstLine="284"/>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1.</w:t>
      </w:r>
      <w:r w:rsidRPr="00756355">
        <w:rPr>
          <w:rFonts w:ascii="Times New Roman" w:eastAsia="Calibri" w:hAnsi="Times New Roman" w:cs="Times New Roman"/>
          <w:sz w:val="12"/>
          <w:szCs w:val="12"/>
        </w:rPr>
        <w:tab/>
        <w:t>Утвердить исполнение бюджета сельского поселения Светлодольск за 2018 год по доходам 7 939 тыс. рублей и по расходам в сумме 8 208 тыс. рублей с превышением расходов  над доходами  в сумме 269 тыс. рублей.</w:t>
      </w:r>
    </w:p>
    <w:p w:rsidR="00756355" w:rsidRPr="00756355" w:rsidRDefault="00756355" w:rsidP="00756355">
      <w:pPr>
        <w:tabs>
          <w:tab w:val="left" w:pos="284"/>
        </w:tabs>
        <w:spacing w:after="0" w:line="240" w:lineRule="auto"/>
        <w:ind w:firstLine="284"/>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2.</w:t>
      </w:r>
      <w:r w:rsidRPr="00756355">
        <w:rPr>
          <w:rFonts w:ascii="Times New Roman" w:eastAsia="Calibri" w:hAnsi="Times New Roman" w:cs="Times New Roman"/>
          <w:sz w:val="12"/>
          <w:szCs w:val="12"/>
        </w:rPr>
        <w:tab/>
        <w:t xml:space="preserve">Утвердить поступление доходов </w:t>
      </w:r>
      <w:proofErr w:type="gramStart"/>
      <w:r w:rsidRPr="00756355">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756355">
        <w:rPr>
          <w:rFonts w:ascii="Times New Roman" w:eastAsia="Calibri" w:hAnsi="Times New Roman" w:cs="Times New Roman"/>
          <w:sz w:val="12"/>
          <w:szCs w:val="12"/>
        </w:rPr>
        <w:t xml:space="preserve"> 1.</w:t>
      </w:r>
    </w:p>
    <w:p w:rsidR="00756355" w:rsidRPr="00756355" w:rsidRDefault="00756355" w:rsidP="00756355">
      <w:pPr>
        <w:tabs>
          <w:tab w:val="left" w:pos="284"/>
        </w:tabs>
        <w:spacing w:after="0" w:line="240" w:lineRule="auto"/>
        <w:ind w:firstLine="284"/>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3.</w:t>
      </w:r>
      <w:r w:rsidRPr="00756355">
        <w:rPr>
          <w:rFonts w:ascii="Times New Roman" w:eastAsia="Calibri" w:hAnsi="Times New Roman" w:cs="Times New Roman"/>
          <w:sz w:val="12"/>
          <w:szCs w:val="12"/>
        </w:rPr>
        <w:tab/>
        <w:t>Утвердить расходы  бюджета по разделам и подразделам классификации расходов местного бюджета в соответствии с приложением 2.</w:t>
      </w:r>
    </w:p>
    <w:p w:rsidR="00756355" w:rsidRPr="00756355" w:rsidRDefault="00756355" w:rsidP="00756355">
      <w:pPr>
        <w:tabs>
          <w:tab w:val="left" w:pos="284"/>
        </w:tabs>
        <w:spacing w:after="0" w:line="240" w:lineRule="auto"/>
        <w:ind w:firstLine="284"/>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4.</w:t>
      </w:r>
      <w:r w:rsidRPr="00756355">
        <w:rPr>
          <w:rFonts w:ascii="Times New Roman" w:eastAsia="Calibri" w:hAnsi="Times New Roman" w:cs="Times New Roman"/>
          <w:sz w:val="12"/>
          <w:szCs w:val="12"/>
        </w:rPr>
        <w:tab/>
        <w:t>Утвердить расходы бюджета по ведомственной структуре расходов местного бюджета  в соответствии с приложением 3.</w:t>
      </w:r>
    </w:p>
    <w:p w:rsidR="00756355" w:rsidRPr="00756355" w:rsidRDefault="00756355" w:rsidP="00756355">
      <w:pPr>
        <w:tabs>
          <w:tab w:val="left" w:pos="284"/>
        </w:tabs>
        <w:spacing w:after="0" w:line="240" w:lineRule="auto"/>
        <w:ind w:firstLine="284"/>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5.</w:t>
      </w:r>
      <w:r w:rsidRPr="00756355">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Светлодольск по кодам </w:t>
      </w:r>
      <w:proofErr w:type="gramStart"/>
      <w:r w:rsidRPr="00756355">
        <w:rPr>
          <w:rFonts w:ascii="Times New Roman" w:eastAsia="Calibri" w:hAnsi="Times New Roman" w:cs="Times New Roman"/>
          <w:sz w:val="12"/>
          <w:szCs w:val="12"/>
        </w:rPr>
        <w:t>классификации источников финансирования дефицитов бюджетов</w:t>
      </w:r>
      <w:proofErr w:type="gramEnd"/>
      <w:r w:rsidRPr="00756355">
        <w:rPr>
          <w:rFonts w:ascii="Times New Roman" w:eastAsia="Calibri" w:hAnsi="Times New Roman" w:cs="Times New Roman"/>
          <w:sz w:val="12"/>
          <w:szCs w:val="12"/>
        </w:rPr>
        <w:t xml:space="preserve">  в соответствии с приложением 4.</w:t>
      </w:r>
    </w:p>
    <w:p w:rsidR="00756355" w:rsidRPr="00756355" w:rsidRDefault="00756355" w:rsidP="00756355">
      <w:pPr>
        <w:tabs>
          <w:tab w:val="left" w:pos="284"/>
        </w:tabs>
        <w:spacing w:after="0" w:line="240" w:lineRule="auto"/>
        <w:ind w:firstLine="284"/>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6.</w:t>
      </w:r>
      <w:r w:rsidRPr="00756355">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2018 год в соответствии с приложением 5.</w:t>
      </w:r>
    </w:p>
    <w:p w:rsidR="00756355" w:rsidRPr="00756355" w:rsidRDefault="00756355" w:rsidP="00756355">
      <w:pPr>
        <w:tabs>
          <w:tab w:val="left" w:pos="284"/>
        </w:tabs>
        <w:spacing w:after="0" w:line="240" w:lineRule="auto"/>
        <w:ind w:firstLine="284"/>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7.</w:t>
      </w:r>
      <w:r w:rsidRPr="00756355">
        <w:rPr>
          <w:rFonts w:ascii="Times New Roman" w:eastAsia="Calibri" w:hAnsi="Times New Roman" w:cs="Times New Roman"/>
          <w:sz w:val="12"/>
          <w:szCs w:val="12"/>
        </w:rPr>
        <w:tab/>
        <w:t>Настоящее решение опубликовать в газете «Сергиевский вестник».</w:t>
      </w:r>
    </w:p>
    <w:p w:rsidR="00756355" w:rsidRPr="00756355" w:rsidRDefault="00756355" w:rsidP="00756355">
      <w:pPr>
        <w:tabs>
          <w:tab w:val="left" w:pos="284"/>
        </w:tabs>
        <w:spacing w:after="0" w:line="240" w:lineRule="auto"/>
        <w:ind w:firstLine="284"/>
        <w:jc w:val="both"/>
        <w:rPr>
          <w:rFonts w:ascii="Times New Roman" w:eastAsia="Calibri" w:hAnsi="Times New Roman" w:cs="Times New Roman"/>
          <w:sz w:val="12"/>
          <w:szCs w:val="12"/>
        </w:rPr>
      </w:pPr>
      <w:r w:rsidRPr="00756355">
        <w:rPr>
          <w:rFonts w:ascii="Times New Roman" w:eastAsia="Calibri" w:hAnsi="Times New Roman" w:cs="Times New Roman"/>
          <w:sz w:val="12"/>
          <w:szCs w:val="12"/>
        </w:rPr>
        <w:t>8.</w:t>
      </w:r>
      <w:r w:rsidRPr="00756355">
        <w:rPr>
          <w:rFonts w:ascii="Times New Roman" w:eastAsia="Calibri" w:hAnsi="Times New Roman" w:cs="Times New Roman"/>
          <w:sz w:val="12"/>
          <w:szCs w:val="12"/>
        </w:rPr>
        <w:tab/>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756355" w:rsidRPr="00756355" w:rsidRDefault="00756355" w:rsidP="00756355">
      <w:pPr>
        <w:tabs>
          <w:tab w:val="left" w:pos="284"/>
        </w:tabs>
        <w:spacing w:after="0" w:line="240" w:lineRule="auto"/>
        <w:jc w:val="right"/>
        <w:rPr>
          <w:rFonts w:ascii="Times New Roman" w:eastAsia="Calibri" w:hAnsi="Times New Roman" w:cs="Times New Roman"/>
          <w:sz w:val="12"/>
          <w:szCs w:val="12"/>
        </w:rPr>
      </w:pPr>
      <w:r w:rsidRPr="00756355">
        <w:rPr>
          <w:rFonts w:ascii="Times New Roman" w:eastAsia="Calibri" w:hAnsi="Times New Roman" w:cs="Times New Roman"/>
          <w:sz w:val="12"/>
          <w:szCs w:val="12"/>
        </w:rPr>
        <w:lastRenderedPageBreak/>
        <w:t>Председатель собрания представителей</w:t>
      </w:r>
    </w:p>
    <w:p w:rsidR="00756355" w:rsidRPr="00756355" w:rsidRDefault="00756355" w:rsidP="00756355">
      <w:pPr>
        <w:tabs>
          <w:tab w:val="left" w:pos="284"/>
        </w:tabs>
        <w:spacing w:after="0" w:line="240" w:lineRule="auto"/>
        <w:jc w:val="right"/>
        <w:rPr>
          <w:rFonts w:ascii="Times New Roman" w:eastAsia="Calibri" w:hAnsi="Times New Roman" w:cs="Times New Roman"/>
          <w:sz w:val="12"/>
          <w:szCs w:val="12"/>
        </w:rPr>
      </w:pPr>
      <w:r w:rsidRPr="00756355">
        <w:rPr>
          <w:rFonts w:ascii="Times New Roman" w:eastAsia="Calibri" w:hAnsi="Times New Roman" w:cs="Times New Roman"/>
          <w:sz w:val="12"/>
          <w:szCs w:val="12"/>
        </w:rPr>
        <w:t>сельского поселения Светлодольск</w:t>
      </w:r>
    </w:p>
    <w:p w:rsidR="00756355" w:rsidRDefault="00756355" w:rsidP="00756355">
      <w:pPr>
        <w:tabs>
          <w:tab w:val="left" w:pos="284"/>
        </w:tabs>
        <w:spacing w:after="0" w:line="240" w:lineRule="auto"/>
        <w:jc w:val="right"/>
        <w:rPr>
          <w:rFonts w:ascii="Times New Roman" w:eastAsia="Calibri" w:hAnsi="Times New Roman" w:cs="Times New Roman"/>
          <w:sz w:val="12"/>
          <w:szCs w:val="12"/>
        </w:rPr>
      </w:pPr>
      <w:r w:rsidRPr="00756355">
        <w:rPr>
          <w:rFonts w:ascii="Times New Roman" w:eastAsia="Calibri" w:hAnsi="Times New Roman" w:cs="Times New Roman"/>
          <w:sz w:val="12"/>
          <w:szCs w:val="12"/>
        </w:rPr>
        <w:t>муниципального района Сергиевский</w:t>
      </w:r>
    </w:p>
    <w:p w:rsidR="00756355" w:rsidRPr="00756355" w:rsidRDefault="00756355" w:rsidP="00756355">
      <w:pPr>
        <w:tabs>
          <w:tab w:val="left" w:pos="284"/>
        </w:tabs>
        <w:spacing w:after="0" w:line="240" w:lineRule="auto"/>
        <w:jc w:val="right"/>
        <w:rPr>
          <w:rFonts w:ascii="Times New Roman" w:eastAsia="Calibri" w:hAnsi="Times New Roman" w:cs="Times New Roman"/>
          <w:sz w:val="12"/>
          <w:szCs w:val="12"/>
        </w:rPr>
      </w:pPr>
      <w:r w:rsidRPr="00756355">
        <w:rPr>
          <w:rFonts w:ascii="Times New Roman" w:eastAsia="Calibri" w:hAnsi="Times New Roman" w:cs="Times New Roman"/>
          <w:sz w:val="12"/>
          <w:szCs w:val="12"/>
        </w:rPr>
        <w:t>Н.А. Анцинова</w:t>
      </w:r>
    </w:p>
    <w:p w:rsidR="00756355" w:rsidRPr="00756355" w:rsidRDefault="00756355" w:rsidP="00756355">
      <w:pPr>
        <w:tabs>
          <w:tab w:val="left" w:pos="284"/>
        </w:tabs>
        <w:spacing w:after="0" w:line="240" w:lineRule="auto"/>
        <w:jc w:val="right"/>
        <w:rPr>
          <w:rFonts w:ascii="Times New Roman" w:eastAsia="Calibri" w:hAnsi="Times New Roman" w:cs="Times New Roman"/>
          <w:sz w:val="12"/>
          <w:szCs w:val="12"/>
        </w:rPr>
      </w:pPr>
    </w:p>
    <w:p w:rsidR="00756355" w:rsidRPr="00756355" w:rsidRDefault="00756355" w:rsidP="00756355">
      <w:pPr>
        <w:tabs>
          <w:tab w:val="left" w:pos="284"/>
        </w:tabs>
        <w:spacing w:after="0" w:line="240" w:lineRule="auto"/>
        <w:jc w:val="right"/>
        <w:rPr>
          <w:rFonts w:ascii="Times New Roman" w:eastAsia="Calibri" w:hAnsi="Times New Roman" w:cs="Times New Roman"/>
          <w:sz w:val="12"/>
          <w:szCs w:val="12"/>
        </w:rPr>
      </w:pPr>
      <w:r w:rsidRPr="00756355">
        <w:rPr>
          <w:rFonts w:ascii="Times New Roman" w:eastAsia="Calibri" w:hAnsi="Times New Roman" w:cs="Times New Roman"/>
          <w:sz w:val="12"/>
          <w:szCs w:val="12"/>
        </w:rPr>
        <w:t>Глава сельского поселения Светлодольск</w:t>
      </w:r>
    </w:p>
    <w:p w:rsidR="00756355" w:rsidRDefault="00756355" w:rsidP="00756355">
      <w:pPr>
        <w:tabs>
          <w:tab w:val="left" w:pos="284"/>
        </w:tabs>
        <w:spacing w:after="0" w:line="240" w:lineRule="auto"/>
        <w:jc w:val="right"/>
        <w:rPr>
          <w:rFonts w:ascii="Times New Roman" w:eastAsia="Calibri" w:hAnsi="Times New Roman" w:cs="Times New Roman"/>
          <w:sz w:val="12"/>
          <w:szCs w:val="12"/>
        </w:rPr>
      </w:pPr>
      <w:r w:rsidRPr="00756355">
        <w:rPr>
          <w:rFonts w:ascii="Times New Roman" w:eastAsia="Calibri" w:hAnsi="Times New Roman" w:cs="Times New Roman"/>
          <w:sz w:val="12"/>
          <w:szCs w:val="12"/>
        </w:rPr>
        <w:t>муниципального района Сергиевский</w:t>
      </w:r>
    </w:p>
    <w:p w:rsidR="00BB6FEE" w:rsidRDefault="00756355" w:rsidP="00756355">
      <w:pPr>
        <w:tabs>
          <w:tab w:val="left" w:pos="284"/>
        </w:tabs>
        <w:spacing w:after="0" w:line="240" w:lineRule="auto"/>
        <w:jc w:val="right"/>
        <w:rPr>
          <w:rFonts w:ascii="Times New Roman" w:eastAsia="Calibri" w:hAnsi="Times New Roman" w:cs="Times New Roman"/>
          <w:sz w:val="12"/>
          <w:szCs w:val="12"/>
        </w:rPr>
      </w:pPr>
      <w:r w:rsidRPr="00756355">
        <w:rPr>
          <w:rFonts w:ascii="Times New Roman" w:eastAsia="Calibri" w:hAnsi="Times New Roman" w:cs="Times New Roman"/>
          <w:sz w:val="12"/>
          <w:szCs w:val="12"/>
        </w:rPr>
        <w:t>Н.В. Андрюхин</w:t>
      </w:r>
    </w:p>
    <w:p w:rsidR="002025B3" w:rsidRDefault="002025B3" w:rsidP="00756355">
      <w:pPr>
        <w:tabs>
          <w:tab w:val="left" w:pos="284"/>
        </w:tabs>
        <w:spacing w:after="0" w:line="240" w:lineRule="auto"/>
        <w:jc w:val="right"/>
        <w:rPr>
          <w:rFonts w:ascii="Times New Roman" w:eastAsia="Calibri" w:hAnsi="Times New Roman" w:cs="Times New Roman"/>
          <w:sz w:val="12"/>
          <w:szCs w:val="12"/>
        </w:rPr>
      </w:pPr>
    </w:p>
    <w:p w:rsidR="002025B3" w:rsidRPr="00B206F5" w:rsidRDefault="002025B3" w:rsidP="002025B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2025B3" w:rsidRDefault="002025B3" w:rsidP="002025B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2025B3" w:rsidRPr="00B206F5" w:rsidRDefault="002025B3" w:rsidP="002025B3">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2025B3">
        <w:rPr>
          <w:rFonts w:ascii="Times New Roman" w:eastAsia="Calibri" w:hAnsi="Times New Roman" w:cs="Times New Roman"/>
          <w:i/>
          <w:sz w:val="12"/>
          <w:szCs w:val="12"/>
        </w:rPr>
        <w:t>Светлодольск</w:t>
      </w:r>
    </w:p>
    <w:p w:rsidR="002025B3" w:rsidRPr="00B206F5" w:rsidRDefault="002025B3" w:rsidP="002025B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2025B3" w:rsidRPr="00731558" w:rsidRDefault="002025B3" w:rsidP="002025B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2025B3" w:rsidRPr="002025B3" w:rsidRDefault="002025B3" w:rsidP="002025B3">
      <w:pPr>
        <w:tabs>
          <w:tab w:val="left" w:pos="284"/>
        </w:tabs>
        <w:spacing w:after="0" w:line="240" w:lineRule="auto"/>
        <w:jc w:val="center"/>
        <w:rPr>
          <w:rFonts w:ascii="Times New Roman" w:eastAsia="Calibri" w:hAnsi="Times New Roman" w:cs="Times New Roman"/>
          <w:b/>
          <w:sz w:val="12"/>
          <w:szCs w:val="12"/>
        </w:rPr>
      </w:pPr>
      <w:r w:rsidRPr="002025B3">
        <w:rPr>
          <w:rFonts w:ascii="Times New Roman" w:eastAsia="Calibri" w:hAnsi="Times New Roman" w:cs="Times New Roman"/>
          <w:b/>
          <w:sz w:val="12"/>
          <w:szCs w:val="12"/>
        </w:rPr>
        <w:t>ДОХОДЫ</w:t>
      </w:r>
    </w:p>
    <w:p w:rsidR="002025B3" w:rsidRPr="002025B3" w:rsidRDefault="002025B3" w:rsidP="002025B3">
      <w:pPr>
        <w:tabs>
          <w:tab w:val="left" w:pos="284"/>
        </w:tabs>
        <w:spacing w:after="0" w:line="240" w:lineRule="auto"/>
        <w:jc w:val="center"/>
        <w:rPr>
          <w:rFonts w:ascii="Times New Roman" w:eastAsia="Calibri" w:hAnsi="Times New Roman" w:cs="Times New Roman"/>
          <w:b/>
          <w:sz w:val="12"/>
          <w:szCs w:val="12"/>
        </w:rPr>
      </w:pPr>
      <w:r w:rsidRPr="002025B3">
        <w:rPr>
          <w:rFonts w:ascii="Times New Roman" w:eastAsia="Calibri" w:hAnsi="Times New Roman" w:cs="Times New Roman"/>
          <w:b/>
          <w:sz w:val="12"/>
          <w:szCs w:val="12"/>
        </w:rPr>
        <w:t xml:space="preserve">местного бюджета сельского поселения Светлодольск за 2018 год по кодам </w:t>
      </w:r>
    </w:p>
    <w:p w:rsidR="002025B3" w:rsidRPr="002025B3" w:rsidRDefault="002025B3" w:rsidP="002025B3">
      <w:pPr>
        <w:tabs>
          <w:tab w:val="left" w:pos="284"/>
        </w:tabs>
        <w:spacing w:after="0" w:line="240" w:lineRule="auto"/>
        <w:jc w:val="center"/>
        <w:rPr>
          <w:rFonts w:ascii="Times New Roman" w:eastAsia="Calibri" w:hAnsi="Times New Roman" w:cs="Times New Roman"/>
          <w:b/>
          <w:sz w:val="12"/>
          <w:szCs w:val="12"/>
        </w:rPr>
      </w:pPr>
      <w:r w:rsidRPr="002025B3">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559"/>
        <w:gridCol w:w="4394"/>
        <w:gridCol w:w="709"/>
      </w:tblGrid>
      <w:tr w:rsidR="002025B3" w:rsidRPr="002025B3" w:rsidTr="002025B3">
        <w:trPr>
          <w:trHeight w:val="20"/>
        </w:trPr>
        <w:tc>
          <w:tcPr>
            <w:tcW w:w="851"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Код главного администратора</w:t>
            </w:r>
          </w:p>
        </w:tc>
        <w:tc>
          <w:tcPr>
            <w:tcW w:w="1559"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394"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Наименование показателя</w:t>
            </w:r>
          </w:p>
        </w:tc>
        <w:tc>
          <w:tcPr>
            <w:tcW w:w="709"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Исполнено тыс. рублей</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100</w:t>
            </w:r>
          </w:p>
        </w:tc>
        <w:tc>
          <w:tcPr>
            <w:tcW w:w="5953" w:type="dxa"/>
            <w:gridSpan w:val="2"/>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723</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100</w:t>
            </w:r>
          </w:p>
        </w:tc>
        <w:tc>
          <w:tcPr>
            <w:tcW w:w="155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1 03 02230 01 0000 110</w:t>
            </w:r>
          </w:p>
        </w:tc>
        <w:tc>
          <w:tcPr>
            <w:tcW w:w="4394"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322</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100</w:t>
            </w:r>
          </w:p>
        </w:tc>
        <w:tc>
          <w:tcPr>
            <w:tcW w:w="155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1 03 02240 01 0000 110</w:t>
            </w:r>
          </w:p>
        </w:tc>
        <w:tc>
          <w:tcPr>
            <w:tcW w:w="4394"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100</w:t>
            </w:r>
          </w:p>
        </w:tc>
        <w:tc>
          <w:tcPr>
            <w:tcW w:w="155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1 03 02250 01 0000 110</w:t>
            </w:r>
          </w:p>
        </w:tc>
        <w:tc>
          <w:tcPr>
            <w:tcW w:w="4394"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470</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100</w:t>
            </w:r>
          </w:p>
        </w:tc>
        <w:tc>
          <w:tcPr>
            <w:tcW w:w="155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1 03 02260 01 0000 110</w:t>
            </w:r>
          </w:p>
        </w:tc>
        <w:tc>
          <w:tcPr>
            <w:tcW w:w="4394"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-72</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182</w:t>
            </w:r>
          </w:p>
        </w:tc>
        <w:tc>
          <w:tcPr>
            <w:tcW w:w="5953" w:type="dxa"/>
            <w:gridSpan w:val="2"/>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2645</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182</w:t>
            </w:r>
          </w:p>
        </w:tc>
        <w:tc>
          <w:tcPr>
            <w:tcW w:w="1559"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1 01 02000 01 0000 110</w:t>
            </w:r>
          </w:p>
        </w:tc>
        <w:tc>
          <w:tcPr>
            <w:tcW w:w="4394"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 xml:space="preserve">Налог на доходы физических лиц </w:t>
            </w:r>
          </w:p>
        </w:tc>
        <w:tc>
          <w:tcPr>
            <w:tcW w:w="709"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887</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182</w:t>
            </w:r>
          </w:p>
        </w:tc>
        <w:tc>
          <w:tcPr>
            <w:tcW w:w="1559"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1 05 03000 00 0000 110</w:t>
            </w:r>
          </w:p>
        </w:tc>
        <w:tc>
          <w:tcPr>
            <w:tcW w:w="4394"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Единый сельскохозяйственный налог</w:t>
            </w:r>
          </w:p>
        </w:tc>
        <w:tc>
          <w:tcPr>
            <w:tcW w:w="709"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10</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182</w:t>
            </w:r>
          </w:p>
        </w:tc>
        <w:tc>
          <w:tcPr>
            <w:tcW w:w="1559"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1 06 01030 10 0000 110</w:t>
            </w:r>
          </w:p>
        </w:tc>
        <w:tc>
          <w:tcPr>
            <w:tcW w:w="4394"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141</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182</w:t>
            </w:r>
          </w:p>
        </w:tc>
        <w:tc>
          <w:tcPr>
            <w:tcW w:w="1559"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1 06 06000 00 0000 110</w:t>
            </w:r>
          </w:p>
        </w:tc>
        <w:tc>
          <w:tcPr>
            <w:tcW w:w="4394"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Земельный налог</w:t>
            </w:r>
          </w:p>
        </w:tc>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1607</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5953" w:type="dxa"/>
            <w:gridSpan w:val="2"/>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c>
          <w:tcPr>
            <w:tcW w:w="709"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4536</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1559"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2 02 10000 00 000 151</w:t>
            </w:r>
          </w:p>
        </w:tc>
        <w:tc>
          <w:tcPr>
            <w:tcW w:w="4394"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Дотации бюджетам бюджетной системы в Российской Федерации</w:t>
            </w:r>
          </w:p>
        </w:tc>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2075</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1559"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2 02 20000 00 0000 151</w:t>
            </w:r>
          </w:p>
        </w:tc>
        <w:tc>
          <w:tcPr>
            <w:tcW w:w="4394"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2378</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1559"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2 02 30000 00 0000 151</w:t>
            </w:r>
          </w:p>
        </w:tc>
        <w:tc>
          <w:tcPr>
            <w:tcW w:w="4394"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83</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608</w:t>
            </w:r>
          </w:p>
        </w:tc>
        <w:tc>
          <w:tcPr>
            <w:tcW w:w="5953" w:type="dxa"/>
            <w:gridSpan w:val="2"/>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34</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608</w:t>
            </w:r>
          </w:p>
        </w:tc>
        <w:tc>
          <w:tcPr>
            <w:tcW w:w="1559"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1 11 05025 10 0000 120</w:t>
            </w:r>
          </w:p>
        </w:tc>
        <w:tc>
          <w:tcPr>
            <w:tcW w:w="4394" w:type="dxa"/>
            <w:hideMark/>
          </w:tcPr>
          <w:p w:rsidR="002025B3" w:rsidRPr="002025B3" w:rsidRDefault="002025B3" w:rsidP="002025B3">
            <w:pPr>
              <w:tabs>
                <w:tab w:val="left" w:pos="284"/>
              </w:tabs>
              <w:rPr>
                <w:rFonts w:ascii="Times New Roman" w:eastAsia="Calibri" w:hAnsi="Times New Roman" w:cs="Times New Roman"/>
                <w:sz w:val="12"/>
                <w:szCs w:val="12"/>
              </w:rPr>
            </w:pPr>
            <w:proofErr w:type="gramStart"/>
            <w:r w:rsidRPr="002025B3">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608</w:t>
            </w:r>
          </w:p>
        </w:tc>
        <w:tc>
          <w:tcPr>
            <w:tcW w:w="1559"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1 11 09045 10 0003 120</w:t>
            </w:r>
          </w:p>
        </w:tc>
        <w:tc>
          <w:tcPr>
            <w:tcW w:w="4394"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24</w:t>
            </w:r>
          </w:p>
        </w:tc>
      </w:tr>
      <w:tr w:rsidR="002025B3" w:rsidRPr="002025B3" w:rsidTr="002025B3">
        <w:trPr>
          <w:trHeight w:val="20"/>
        </w:trPr>
        <w:tc>
          <w:tcPr>
            <w:tcW w:w="851"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608</w:t>
            </w:r>
          </w:p>
        </w:tc>
        <w:tc>
          <w:tcPr>
            <w:tcW w:w="1559"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1 14 06025 10 0000 430</w:t>
            </w:r>
          </w:p>
        </w:tc>
        <w:tc>
          <w:tcPr>
            <w:tcW w:w="4394"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6</w:t>
            </w:r>
          </w:p>
        </w:tc>
      </w:tr>
      <w:tr w:rsidR="002025B3" w:rsidRPr="002025B3" w:rsidTr="002025B3">
        <w:trPr>
          <w:trHeight w:val="20"/>
        </w:trPr>
        <w:tc>
          <w:tcPr>
            <w:tcW w:w="6804" w:type="dxa"/>
            <w:gridSpan w:val="3"/>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xml:space="preserve">    ВСЕГО ДОХОДОВ</w:t>
            </w:r>
          </w:p>
        </w:tc>
        <w:tc>
          <w:tcPr>
            <w:tcW w:w="709"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7939</w:t>
            </w:r>
          </w:p>
        </w:tc>
      </w:tr>
    </w:tbl>
    <w:p w:rsidR="00BB6FEE" w:rsidRDefault="00BB6FEE" w:rsidP="00EC3D1F">
      <w:pPr>
        <w:tabs>
          <w:tab w:val="left" w:pos="284"/>
        </w:tabs>
        <w:spacing w:after="0" w:line="240" w:lineRule="auto"/>
        <w:jc w:val="both"/>
        <w:rPr>
          <w:rFonts w:ascii="Times New Roman" w:eastAsia="Calibri" w:hAnsi="Times New Roman" w:cs="Times New Roman"/>
          <w:sz w:val="12"/>
          <w:szCs w:val="12"/>
        </w:rPr>
      </w:pPr>
    </w:p>
    <w:p w:rsidR="002025B3" w:rsidRPr="00B206F5" w:rsidRDefault="002025B3" w:rsidP="002025B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2025B3" w:rsidRDefault="002025B3" w:rsidP="002025B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2025B3" w:rsidRPr="00B206F5" w:rsidRDefault="002025B3" w:rsidP="002025B3">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2025B3">
        <w:rPr>
          <w:rFonts w:ascii="Times New Roman" w:eastAsia="Calibri" w:hAnsi="Times New Roman" w:cs="Times New Roman"/>
          <w:i/>
          <w:sz w:val="12"/>
          <w:szCs w:val="12"/>
        </w:rPr>
        <w:t>Светлодольск</w:t>
      </w:r>
    </w:p>
    <w:p w:rsidR="002025B3" w:rsidRPr="00B206F5" w:rsidRDefault="002025B3" w:rsidP="002025B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2025B3" w:rsidRPr="00731558" w:rsidRDefault="002025B3" w:rsidP="002025B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2025B3" w:rsidRPr="002025B3" w:rsidRDefault="002025B3" w:rsidP="002025B3">
      <w:pPr>
        <w:tabs>
          <w:tab w:val="left" w:pos="284"/>
        </w:tabs>
        <w:spacing w:after="0" w:line="240" w:lineRule="auto"/>
        <w:jc w:val="center"/>
        <w:rPr>
          <w:rFonts w:ascii="Times New Roman" w:eastAsia="Calibri" w:hAnsi="Times New Roman" w:cs="Times New Roman"/>
          <w:b/>
          <w:sz w:val="12"/>
          <w:szCs w:val="12"/>
        </w:rPr>
      </w:pPr>
      <w:r w:rsidRPr="002025B3">
        <w:rPr>
          <w:rFonts w:ascii="Times New Roman" w:eastAsia="Calibri" w:hAnsi="Times New Roman" w:cs="Times New Roman"/>
          <w:b/>
          <w:sz w:val="12"/>
          <w:szCs w:val="12"/>
        </w:rPr>
        <w:t>Ведомственная структура расходов бюджета сельского поселения Светлодольск муниципального района Сергиевский на 2018 год</w:t>
      </w:r>
    </w:p>
    <w:p w:rsidR="002025B3" w:rsidRPr="002025B3" w:rsidRDefault="002025B3" w:rsidP="002025B3">
      <w:pPr>
        <w:tabs>
          <w:tab w:val="left" w:pos="284"/>
        </w:tabs>
        <w:spacing w:after="0" w:line="240" w:lineRule="auto"/>
        <w:jc w:val="right"/>
        <w:rPr>
          <w:rFonts w:ascii="Times New Roman" w:eastAsia="Calibri" w:hAnsi="Times New Roman" w:cs="Times New Roman"/>
          <w:sz w:val="12"/>
          <w:szCs w:val="12"/>
        </w:rPr>
      </w:pPr>
      <w:r w:rsidRPr="002025B3">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425"/>
        <w:gridCol w:w="503"/>
        <w:gridCol w:w="773"/>
      </w:tblGrid>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КВСР</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proofErr w:type="spellStart"/>
            <w:r w:rsidRPr="002025B3">
              <w:rPr>
                <w:rFonts w:ascii="Times New Roman" w:eastAsia="Calibri" w:hAnsi="Times New Roman" w:cs="Times New Roman"/>
                <w:bCs/>
                <w:sz w:val="12"/>
                <w:szCs w:val="12"/>
              </w:rPr>
              <w:t>Рз</w:t>
            </w:r>
            <w:proofErr w:type="spellEnd"/>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proofErr w:type="gramStart"/>
            <w:r w:rsidRPr="002025B3">
              <w:rPr>
                <w:rFonts w:ascii="Times New Roman" w:eastAsia="Calibri" w:hAnsi="Times New Roman" w:cs="Times New Roman"/>
                <w:bCs/>
                <w:sz w:val="12"/>
                <w:szCs w:val="12"/>
              </w:rPr>
              <w:t>ПР</w:t>
            </w:r>
            <w:proofErr w:type="gramEnd"/>
          </w:p>
        </w:tc>
        <w:tc>
          <w:tcPr>
            <w:tcW w:w="1701" w:type="dxa"/>
            <w:gridSpan w:val="4"/>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ЦСР</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ВР</w:t>
            </w:r>
          </w:p>
        </w:tc>
        <w:tc>
          <w:tcPr>
            <w:tcW w:w="503"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Исполнено</w:t>
            </w:r>
          </w:p>
        </w:tc>
        <w:tc>
          <w:tcPr>
            <w:tcW w:w="773" w:type="dxa"/>
            <w:hideMark/>
          </w:tcPr>
          <w:p w:rsidR="002025B3" w:rsidRPr="002025B3" w:rsidRDefault="002025B3" w:rsidP="002025B3">
            <w:pPr>
              <w:tabs>
                <w:tab w:val="left" w:pos="284"/>
              </w:tabs>
              <w:rPr>
                <w:rFonts w:ascii="Times New Roman" w:eastAsia="Calibri" w:hAnsi="Times New Roman" w:cs="Times New Roman"/>
                <w:bCs/>
                <w:sz w:val="10"/>
                <w:szCs w:val="10"/>
              </w:rPr>
            </w:pPr>
            <w:r w:rsidRPr="002025B3">
              <w:rPr>
                <w:rFonts w:ascii="Times New Roman" w:eastAsia="Calibri" w:hAnsi="Times New Roman" w:cs="Times New Roman"/>
                <w:bCs/>
                <w:sz w:val="10"/>
                <w:szCs w:val="10"/>
              </w:rPr>
              <w:t xml:space="preserve">в </w:t>
            </w:r>
            <w:proofErr w:type="spellStart"/>
            <w:r w:rsidRPr="002025B3">
              <w:rPr>
                <w:rFonts w:ascii="Times New Roman" w:eastAsia="Calibri" w:hAnsi="Times New Roman" w:cs="Times New Roman"/>
                <w:bCs/>
                <w:sz w:val="10"/>
                <w:szCs w:val="10"/>
              </w:rPr>
              <w:t>т.ч</w:t>
            </w:r>
            <w:proofErr w:type="spellEnd"/>
            <w:r w:rsidRPr="002025B3">
              <w:rPr>
                <w:rFonts w:ascii="Times New Roman" w:eastAsia="Calibri" w:hAnsi="Times New Roman" w:cs="Times New Roman"/>
                <w:bCs/>
                <w:sz w:val="10"/>
                <w:szCs w:val="10"/>
              </w:rPr>
              <w:t>. за счет безвозмездных поступлений</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xml:space="preserve">Функционирование высшего должностного лица субъекта Российской Федерации и </w:t>
            </w:r>
            <w:r w:rsidRPr="002025B3">
              <w:rPr>
                <w:rFonts w:ascii="Times New Roman" w:eastAsia="Calibri" w:hAnsi="Times New Roman" w:cs="Times New Roman"/>
                <w:bCs/>
                <w:sz w:val="12"/>
                <w:szCs w:val="12"/>
              </w:rPr>
              <w:lastRenderedPageBreak/>
              <w:t>муниципального образования</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02</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847</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190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02</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38</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847</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190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02</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38</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120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847</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190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04</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1 253</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04</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38</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1 077</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04</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38</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120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855</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04</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38</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169</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межбюджетные трансферты</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04</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38</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540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49</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Уплата налогов, сборов и иных платежей</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04</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38</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850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04</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40</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176</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межбюджетные трансферты</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04</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40</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540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176</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06</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155</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06</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38</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155</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межбюджетные трансферты</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06</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38</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540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155</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Другие общегосударственные вопросы</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609</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38</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538</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38</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386</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межбюджетные трансферты</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38</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540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152</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025B3">
              <w:rPr>
                <w:rFonts w:ascii="Times New Roman" w:eastAsia="Calibri" w:hAnsi="Times New Roman" w:cs="Times New Roman"/>
                <w:bCs/>
                <w:sz w:val="12"/>
                <w:szCs w:val="12"/>
              </w:rPr>
              <w:t>о(</w:t>
            </w:r>
            <w:proofErr w:type="gramEnd"/>
            <w:r w:rsidRPr="002025B3">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46</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71</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46</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71</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02</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83</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83</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02</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38</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83</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83</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02</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38</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120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83</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83</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03</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09</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30</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03</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09</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41</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30</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03</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09</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41</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30</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Сельское хозяйство и рыболовство</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04</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05</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17</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17</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xml:space="preserve">Муниципальная программа "Устойчивое развитие </w:t>
            </w:r>
            <w:r w:rsidRPr="002025B3">
              <w:rPr>
                <w:rFonts w:ascii="Times New Roman" w:eastAsia="Calibri" w:hAnsi="Times New Roman" w:cs="Times New Roman"/>
                <w:bCs/>
                <w:sz w:val="12"/>
                <w:szCs w:val="12"/>
              </w:rPr>
              <w:lastRenderedPageBreak/>
              <w:t>сельских территорий  сельского (городского) поселения муниципального района Сергиевский Самарской области"</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lastRenderedPageBreak/>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04</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05</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47</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17</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17</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04</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05</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47</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810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17</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17</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Дорожное хозяйство (дорожные фонды)</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04</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09</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742</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22</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04</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09</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659</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межбюджетные трансферты</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04</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09</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540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659</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025B3">
              <w:rPr>
                <w:rFonts w:ascii="Times New Roman" w:eastAsia="Calibri" w:hAnsi="Times New Roman" w:cs="Times New Roman"/>
                <w:bCs/>
                <w:sz w:val="12"/>
                <w:szCs w:val="12"/>
              </w:rPr>
              <w:t>м.р</w:t>
            </w:r>
            <w:proofErr w:type="spellEnd"/>
            <w:r w:rsidRPr="002025B3">
              <w:rPr>
                <w:rFonts w:ascii="Times New Roman" w:eastAsia="Calibri" w:hAnsi="Times New Roman" w:cs="Times New Roman"/>
                <w:bCs/>
                <w:sz w:val="12"/>
                <w:szCs w:val="12"/>
              </w:rPr>
              <w:t>. Сергиевский Самарской области"</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04</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09</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49</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83</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22</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04</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09</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49</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83</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22</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Коммунальное хозяйство</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05</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02</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1 635</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1 226</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05</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02</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39</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1 635</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1 226</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межбюджетные трансферты</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05</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02</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39</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540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1 635</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1 226</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Благоустройство</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05</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2 174</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923</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05</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39</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2 067</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923</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05</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39</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2 067</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923</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05</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104</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межбюджетные трансферты</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05</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540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104</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05</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53</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3</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05</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53</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06</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89</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06</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39</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89</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06</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39</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88</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Уплата налогов, сборов и иных платежей</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06</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03</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39</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850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Молодежная политика</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07</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07</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29</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07</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07</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44</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29</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межбюджетные трансферты</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07</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07</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44</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540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29</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Культура</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08</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545</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08</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44</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545</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08</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44</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240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80</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Иные межбюджетные трансферты</w:t>
            </w:r>
          </w:p>
        </w:tc>
        <w:tc>
          <w:tcPr>
            <w:tcW w:w="426"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08</w:t>
            </w:r>
          </w:p>
        </w:tc>
        <w:tc>
          <w:tcPr>
            <w:tcW w:w="425"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44</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00000</w:t>
            </w:r>
          </w:p>
        </w:tc>
        <w:tc>
          <w:tcPr>
            <w:tcW w:w="42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540</w:t>
            </w:r>
          </w:p>
        </w:tc>
        <w:tc>
          <w:tcPr>
            <w:tcW w:w="50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465</w:t>
            </w:r>
          </w:p>
        </w:tc>
        <w:tc>
          <w:tcPr>
            <w:tcW w:w="773"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w:t>
            </w:r>
          </w:p>
        </w:tc>
      </w:tr>
      <w:tr w:rsidR="002025B3" w:rsidRPr="002025B3" w:rsidTr="002025B3">
        <w:trPr>
          <w:trHeight w:val="20"/>
        </w:trPr>
        <w:tc>
          <w:tcPr>
            <w:tcW w:w="283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Итого</w:t>
            </w:r>
          </w:p>
        </w:tc>
        <w:tc>
          <w:tcPr>
            <w:tcW w:w="42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tcBorders>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284"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425" w:type="dxa"/>
            <w:tcBorders>
              <w:left w:val="nil"/>
              <w:right w:val="nil"/>
            </w:tcBorders>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67" w:type="dxa"/>
            <w:tcBorders>
              <w:left w:val="nil"/>
            </w:tcBorders>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 </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0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8 208</w:t>
            </w:r>
          </w:p>
        </w:tc>
        <w:tc>
          <w:tcPr>
            <w:tcW w:w="77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2 461</w:t>
            </w:r>
          </w:p>
        </w:tc>
      </w:tr>
    </w:tbl>
    <w:p w:rsidR="00BB6FEE" w:rsidRDefault="00BB6FEE" w:rsidP="00EC3D1F">
      <w:pPr>
        <w:tabs>
          <w:tab w:val="left" w:pos="284"/>
        </w:tabs>
        <w:spacing w:after="0" w:line="240" w:lineRule="auto"/>
        <w:jc w:val="both"/>
        <w:rPr>
          <w:rFonts w:ascii="Times New Roman" w:eastAsia="Calibri" w:hAnsi="Times New Roman" w:cs="Times New Roman"/>
          <w:sz w:val="12"/>
          <w:szCs w:val="12"/>
        </w:rPr>
      </w:pPr>
    </w:p>
    <w:p w:rsidR="002025B3" w:rsidRPr="00B206F5" w:rsidRDefault="002025B3" w:rsidP="002025B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2025B3" w:rsidRDefault="002025B3" w:rsidP="002025B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2025B3" w:rsidRPr="00B206F5" w:rsidRDefault="002025B3" w:rsidP="002025B3">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2025B3">
        <w:rPr>
          <w:rFonts w:ascii="Times New Roman" w:eastAsia="Calibri" w:hAnsi="Times New Roman" w:cs="Times New Roman"/>
          <w:i/>
          <w:sz w:val="12"/>
          <w:szCs w:val="12"/>
        </w:rPr>
        <w:t>Светлодольск</w:t>
      </w:r>
    </w:p>
    <w:p w:rsidR="002025B3" w:rsidRPr="00B206F5" w:rsidRDefault="002025B3" w:rsidP="002025B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2025B3" w:rsidRPr="00731558" w:rsidRDefault="002025B3" w:rsidP="002025B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2025B3" w:rsidRPr="002025B3" w:rsidRDefault="002025B3" w:rsidP="002025B3">
      <w:pPr>
        <w:tabs>
          <w:tab w:val="left" w:pos="284"/>
        </w:tabs>
        <w:spacing w:after="0" w:line="240" w:lineRule="auto"/>
        <w:jc w:val="center"/>
        <w:rPr>
          <w:rFonts w:ascii="Times New Roman" w:eastAsia="Calibri" w:hAnsi="Times New Roman" w:cs="Times New Roman"/>
          <w:b/>
          <w:sz w:val="12"/>
          <w:szCs w:val="12"/>
        </w:rPr>
      </w:pPr>
      <w:r w:rsidRPr="002025B3">
        <w:rPr>
          <w:rFonts w:ascii="Times New Roman" w:eastAsia="Calibri" w:hAnsi="Times New Roman" w:cs="Times New Roman"/>
          <w:b/>
          <w:sz w:val="12"/>
          <w:szCs w:val="12"/>
        </w:rPr>
        <w:lastRenderedPageBreak/>
        <w:t xml:space="preserve">Распределение бюджетных ассигнований за 2018 год по разделам и подразделам классификации </w:t>
      </w:r>
    </w:p>
    <w:p w:rsidR="002025B3" w:rsidRPr="002025B3" w:rsidRDefault="002025B3" w:rsidP="002025B3">
      <w:pPr>
        <w:tabs>
          <w:tab w:val="left" w:pos="284"/>
        </w:tabs>
        <w:spacing w:after="0" w:line="240" w:lineRule="auto"/>
        <w:jc w:val="center"/>
        <w:rPr>
          <w:rFonts w:ascii="Times New Roman" w:eastAsia="Calibri" w:hAnsi="Times New Roman" w:cs="Times New Roman"/>
          <w:b/>
          <w:sz w:val="12"/>
          <w:szCs w:val="12"/>
        </w:rPr>
      </w:pPr>
      <w:r w:rsidRPr="002025B3">
        <w:rPr>
          <w:rFonts w:ascii="Times New Roman" w:eastAsia="Calibri" w:hAnsi="Times New Roman" w:cs="Times New Roman"/>
          <w:b/>
          <w:sz w:val="12"/>
          <w:szCs w:val="12"/>
        </w:rPr>
        <w:t>расходов бюджета сельского поселения Светлодольск муниципального района Сергиевский Самарской области</w:t>
      </w:r>
    </w:p>
    <w:p w:rsidR="002025B3" w:rsidRPr="002025B3" w:rsidRDefault="002025B3" w:rsidP="002025B3">
      <w:pPr>
        <w:tabs>
          <w:tab w:val="left" w:pos="284"/>
        </w:tabs>
        <w:spacing w:after="0" w:line="240" w:lineRule="auto"/>
        <w:jc w:val="right"/>
        <w:rPr>
          <w:rFonts w:ascii="Times New Roman" w:eastAsia="Calibri" w:hAnsi="Times New Roman" w:cs="Times New Roman"/>
          <w:sz w:val="12"/>
          <w:szCs w:val="12"/>
        </w:rPr>
      </w:pPr>
      <w:r w:rsidRPr="002025B3">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962"/>
        <w:gridCol w:w="425"/>
        <w:gridCol w:w="527"/>
        <w:gridCol w:w="782"/>
        <w:gridCol w:w="857"/>
      </w:tblGrid>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Наименование показателя</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proofErr w:type="spellStart"/>
            <w:r w:rsidRPr="002025B3">
              <w:rPr>
                <w:rFonts w:ascii="Times New Roman" w:eastAsia="Calibri" w:hAnsi="Times New Roman" w:cs="Times New Roman"/>
                <w:bCs/>
                <w:sz w:val="12"/>
                <w:szCs w:val="12"/>
              </w:rPr>
              <w:t>Рз</w:t>
            </w:r>
            <w:proofErr w:type="spellEnd"/>
          </w:p>
        </w:tc>
        <w:tc>
          <w:tcPr>
            <w:tcW w:w="527" w:type="dxa"/>
            <w:noWrap/>
            <w:hideMark/>
          </w:tcPr>
          <w:p w:rsidR="002025B3" w:rsidRPr="002025B3" w:rsidRDefault="002025B3" w:rsidP="002025B3">
            <w:pPr>
              <w:tabs>
                <w:tab w:val="left" w:pos="284"/>
              </w:tabs>
              <w:rPr>
                <w:rFonts w:ascii="Times New Roman" w:eastAsia="Calibri" w:hAnsi="Times New Roman" w:cs="Times New Roman"/>
                <w:bCs/>
                <w:sz w:val="12"/>
                <w:szCs w:val="12"/>
              </w:rPr>
            </w:pPr>
            <w:proofErr w:type="gramStart"/>
            <w:r w:rsidRPr="002025B3">
              <w:rPr>
                <w:rFonts w:ascii="Times New Roman" w:eastAsia="Calibri" w:hAnsi="Times New Roman" w:cs="Times New Roman"/>
                <w:bCs/>
                <w:sz w:val="12"/>
                <w:szCs w:val="12"/>
              </w:rPr>
              <w:t>ПР</w:t>
            </w:r>
            <w:proofErr w:type="gramEnd"/>
          </w:p>
        </w:tc>
        <w:tc>
          <w:tcPr>
            <w:tcW w:w="78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Исполнено</w:t>
            </w:r>
          </w:p>
        </w:tc>
        <w:tc>
          <w:tcPr>
            <w:tcW w:w="857" w:type="dxa"/>
            <w:hideMark/>
          </w:tcPr>
          <w:p w:rsidR="002025B3" w:rsidRPr="002025B3" w:rsidRDefault="002025B3" w:rsidP="002025B3">
            <w:pPr>
              <w:tabs>
                <w:tab w:val="left" w:pos="284"/>
              </w:tabs>
              <w:rPr>
                <w:rFonts w:ascii="Times New Roman" w:eastAsia="Calibri" w:hAnsi="Times New Roman" w:cs="Times New Roman"/>
                <w:bCs/>
                <w:sz w:val="10"/>
                <w:szCs w:val="10"/>
              </w:rPr>
            </w:pPr>
            <w:r w:rsidRPr="002025B3">
              <w:rPr>
                <w:rFonts w:ascii="Times New Roman" w:eastAsia="Calibri" w:hAnsi="Times New Roman" w:cs="Times New Roman"/>
                <w:bCs/>
                <w:sz w:val="10"/>
                <w:szCs w:val="10"/>
              </w:rPr>
              <w:t xml:space="preserve">в </w:t>
            </w:r>
            <w:proofErr w:type="spellStart"/>
            <w:r w:rsidRPr="002025B3">
              <w:rPr>
                <w:rFonts w:ascii="Times New Roman" w:eastAsia="Calibri" w:hAnsi="Times New Roman" w:cs="Times New Roman"/>
                <w:bCs/>
                <w:sz w:val="10"/>
                <w:szCs w:val="10"/>
              </w:rPr>
              <w:t>т.ч</w:t>
            </w:r>
            <w:proofErr w:type="spellEnd"/>
            <w:r w:rsidRPr="002025B3">
              <w:rPr>
                <w:rFonts w:ascii="Times New Roman" w:eastAsia="Calibri" w:hAnsi="Times New Roman" w:cs="Times New Roman"/>
                <w:bCs/>
                <w:sz w:val="10"/>
                <w:szCs w:val="10"/>
              </w:rPr>
              <w:t>. за счет безвозмездных поступлений</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Общегосударственные вопросы</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2 864</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190</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02</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847</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190</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04</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1 253</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06</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155</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Другие общегосударственные вопросы</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13</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609</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Национальная оборона</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02</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83</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83</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Мобилизационная и вневойсковая подготовка</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02</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03</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83</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83</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03</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30</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03</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09</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30</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Национальная экономика</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04</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759</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39</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Сельское хозяйство и рыболовство</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04</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05</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17</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17</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Дорожное хозяйство (дорожные фонды)</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04</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09</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742</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22</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Жилищно-коммунальное хозяйство</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05</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3 809</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2 149</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Коммунальное хозяйство</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05</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02</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1 635</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1 226</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Благоустройство</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05</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03</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2 174</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923</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Охрана окружающей среды</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06</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89</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06</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03</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89</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Образование</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07</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29</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Молодежная политика</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07</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07</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29</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КУЛЬТУРА, КИНЕМАТОГРАФИЯ</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08</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545</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4962"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Культура</w:t>
            </w:r>
          </w:p>
        </w:tc>
        <w:tc>
          <w:tcPr>
            <w:tcW w:w="42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08</w:t>
            </w:r>
          </w:p>
        </w:tc>
        <w:tc>
          <w:tcPr>
            <w:tcW w:w="527"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545</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w:t>
            </w:r>
          </w:p>
        </w:tc>
      </w:tr>
      <w:tr w:rsidR="002025B3" w:rsidRPr="002025B3" w:rsidTr="002025B3">
        <w:trPr>
          <w:trHeight w:val="20"/>
        </w:trPr>
        <w:tc>
          <w:tcPr>
            <w:tcW w:w="496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Итого</w:t>
            </w:r>
          </w:p>
        </w:tc>
        <w:tc>
          <w:tcPr>
            <w:tcW w:w="42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52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w:t>
            </w:r>
          </w:p>
        </w:tc>
        <w:tc>
          <w:tcPr>
            <w:tcW w:w="782"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8 208,00</w:t>
            </w:r>
          </w:p>
        </w:tc>
        <w:tc>
          <w:tcPr>
            <w:tcW w:w="857"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2 461,00</w:t>
            </w:r>
          </w:p>
        </w:tc>
      </w:tr>
    </w:tbl>
    <w:p w:rsidR="00BB6FEE" w:rsidRDefault="00BB6FEE" w:rsidP="00EC3D1F">
      <w:pPr>
        <w:tabs>
          <w:tab w:val="left" w:pos="284"/>
        </w:tabs>
        <w:spacing w:after="0" w:line="240" w:lineRule="auto"/>
        <w:jc w:val="both"/>
        <w:rPr>
          <w:rFonts w:ascii="Times New Roman" w:eastAsia="Calibri" w:hAnsi="Times New Roman" w:cs="Times New Roman"/>
          <w:sz w:val="12"/>
          <w:szCs w:val="12"/>
        </w:rPr>
      </w:pPr>
    </w:p>
    <w:p w:rsidR="002025B3" w:rsidRPr="00B206F5" w:rsidRDefault="002025B3" w:rsidP="002025B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2025B3" w:rsidRDefault="002025B3" w:rsidP="002025B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2025B3" w:rsidRPr="00B206F5" w:rsidRDefault="002025B3" w:rsidP="002025B3">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2025B3">
        <w:rPr>
          <w:rFonts w:ascii="Times New Roman" w:eastAsia="Calibri" w:hAnsi="Times New Roman" w:cs="Times New Roman"/>
          <w:i/>
          <w:sz w:val="12"/>
          <w:szCs w:val="12"/>
        </w:rPr>
        <w:t>Светлодольск</w:t>
      </w:r>
    </w:p>
    <w:p w:rsidR="002025B3" w:rsidRPr="00B206F5" w:rsidRDefault="002025B3" w:rsidP="002025B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2025B3" w:rsidRPr="00731558" w:rsidRDefault="002025B3" w:rsidP="002025B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2025B3" w:rsidRPr="002025B3" w:rsidRDefault="002025B3" w:rsidP="002025B3">
      <w:pPr>
        <w:tabs>
          <w:tab w:val="left" w:pos="284"/>
        </w:tabs>
        <w:spacing w:after="0" w:line="240" w:lineRule="auto"/>
        <w:jc w:val="center"/>
        <w:rPr>
          <w:rFonts w:ascii="Times New Roman" w:eastAsia="Calibri" w:hAnsi="Times New Roman" w:cs="Times New Roman"/>
          <w:b/>
          <w:sz w:val="12"/>
          <w:szCs w:val="12"/>
        </w:rPr>
      </w:pPr>
      <w:r w:rsidRPr="002025B3">
        <w:rPr>
          <w:rFonts w:ascii="Times New Roman" w:eastAsia="Calibri" w:hAnsi="Times New Roman" w:cs="Times New Roman"/>
          <w:b/>
          <w:sz w:val="12"/>
          <w:szCs w:val="12"/>
        </w:rPr>
        <w:t>Источники финансирования дефицита бюджета сельского поселения Светлодольск</w:t>
      </w:r>
    </w:p>
    <w:p w:rsidR="002025B3" w:rsidRPr="002025B3" w:rsidRDefault="002025B3" w:rsidP="002025B3">
      <w:pPr>
        <w:tabs>
          <w:tab w:val="left" w:pos="284"/>
        </w:tabs>
        <w:spacing w:after="0" w:line="240" w:lineRule="auto"/>
        <w:jc w:val="center"/>
        <w:rPr>
          <w:rFonts w:ascii="Times New Roman" w:eastAsia="Calibri" w:hAnsi="Times New Roman" w:cs="Times New Roman"/>
          <w:b/>
          <w:sz w:val="12"/>
          <w:szCs w:val="12"/>
        </w:rPr>
      </w:pPr>
      <w:r w:rsidRPr="002025B3">
        <w:rPr>
          <w:rFonts w:ascii="Times New Roman" w:eastAsia="Calibri" w:hAnsi="Times New Roman" w:cs="Times New Roman"/>
          <w:b/>
          <w:sz w:val="12"/>
          <w:szCs w:val="12"/>
        </w:rPr>
        <w:t xml:space="preserve">за 2018 год по кодам </w:t>
      </w:r>
      <w:proofErr w:type="gramStart"/>
      <w:r w:rsidRPr="002025B3">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709"/>
        <w:gridCol w:w="1599"/>
        <w:gridCol w:w="4355"/>
        <w:gridCol w:w="850"/>
      </w:tblGrid>
      <w:tr w:rsidR="002025B3" w:rsidRPr="002025B3" w:rsidTr="002025B3">
        <w:trPr>
          <w:trHeight w:val="138"/>
        </w:trPr>
        <w:tc>
          <w:tcPr>
            <w:tcW w:w="709" w:type="dxa"/>
            <w:vMerge w:val="restart"/>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Код главного администратора</w:t>
            </w:r>
          </w:p>
        </w:tc>
        <w:tc>
          <w:tcPr>
            <w:tcW w:w="1599" w:type="dxa"/>
            <w:vMerge w:val="restart"/>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 xml:space="preserve">Код </w:t>
            </w:r>
          </w:p>
        </w:tc>
        <w:tc>
          <w:tcPr>
            <w:tcW w:w="4355" w:type="dxa"/>
            <w:vMerge w:val="restart"/>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850" w:type="dxa"/>
            <w:vMerge w:val="restart"/>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Сумма,    тыс. рублей</w:t>
            </w:r>
          </w:p>
        </w:tc>
      </w:tr>
      <w:tr w:rsidR="002025B3" w:rsidRPr="002025B3" w:rsidTr="002025B3">
        <w:trPr>
          <w:trHeight w:val="138"/>
        </w:trPr>
        <w:tc>
          <w:tcPr>
            <w:tcW w:w="709" w:type="dxa"/>
            <w:vMerge/>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1599" w:type="dxa"/>
            <w:vMerge/>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4355" w:type="dxa"/>
            <w:vMerge/>
            <w:hideMark/>
          </w:tcPr>
          <w:p w:rsidR="002025B3" w:rsidRPr="002025B3" w:rsidRDefault="002025B3" w:rsidP="002025B3">
            <w:pPr>
              <w:tabs>
                <w:tab w:val="left" w:pos="284"/>
              </w:tabs>
              <w:rPr>
                <w:rFonts w:ascii="Times New Roman" w:eastAsia="Calibri" w:hAnsi="Times New Roman" w:cs="Times New Roman"/>
                <w:bCs/>
                <w:sz w:val="12"/>
                <w:szCs w:val="12"/>
              </w:rPr>
            </w:pPr>
          </w:p>
        </w:tc>
        <w:tc>
          <w:tcPr>
            <w:tcW w:w="850" w:type="dxa"/>
            <w:vMerge/>
            <w:hideMark/>
          </w:tcPr>
          <w:p w:rsidR="002025B3" w:rsidRPr="002025B3" w:rsidRDefault="002025B3" w:rsidP="002025B3">
            <w:pPr>
              <w:tabs>
                <w:tab w:val="left" w:pos="284"/>
              </w:tabs>
              <w:rPr>
                <w:rFonts w:ascii="Times New Roman" w:eastAsia="Calibri" w:hAnsi="Times New Roman" w:cs="Times New Roman"/>
                <w:bCs/>
                <w:sz w:val="12"/>
                <w:szCs w:val="12"/>
              </w:rPr>
            </w:pPr>
          </w:p>
        </w:tc>
      </w:tr>
      <w:tr w:rsidR="002025B3" w:rsidRPr="002025B3" w:rsidTr="002025B3">
        <w:trPr>
          <w:trHeight w:val="20"/>
        </w:trPr>
        <w:tc>
          <w:tcPr>
            <w:tcW w:w="709"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1599"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01 00 00 00 00 0000 000</w:t>
            </w:r>
          </w:p>
        </w:tc>
        <w:tc>
          <w:tcPr>
            <w:tcW w:w="435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ИСТОЧНИКИ ВНУТРЕННЕГО ФИНАНСИРОВАНИЯ ДЕФИЦИТОВ БЮДЖЕТОВ</w:t>
            </w:r>
          </w:p>
        </w:tc>
        <w:tc>
          <w:tcPr>
            <w:tcW w:w="850"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269</w:t>
            </w:r>
          </w:p>
        </w:tc>
      </w:tr>
      <w:tr w:rsidR="002025B3" w:rsidRPr="002025B3" w:rsidTr="002025B3">
        <w:trPr>
          <w:trHeight w:val="20"/>
        </w:trPr>
        <w:tc>
          <w:tcPr>
            <w:tcW w:w="709"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1599"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01 05 00 00 00 0000 000</w:t>
            </w:r>
          </w:p>
        </w:tc>
        <w:tc>
          <w:tcPr>
            <w:tcW w:w="4355" w:type="dxa"/>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Изменение остатков средств на счетах по учету средств бюджета</w:t>
            </w:r>
          </w:p>
        </w:tc>
        <w:tc>
          <w:tcPr>
            <w:tcW w:w="850"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269</w:t>
            </w:r>
          </w:p>
        </w:tc>
      </w:tr>
      <w:tr w:rsidR="002025B3" w:rsidRPr="002025B3" w:rsidTr="002025B3">
        <w:trPr>
          <w:trHeight w:val="20"/>
        </w:trPr>
        <w:tc>
          <w:tcPr>
            <w:tcW w:w="709"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1599"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01 05 00 00 00 0000 500</w:t>
            </w:r>
          </w:p>
        </w:tc>
        <w:tc>
          <w:tcPr>
            <w:tcW w:w="435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Увеличение остатков средств бюджетов</w:t>
            </w:r>
          </w:p>
        </w:tc>
        <w:tc>
          <w:tcPr>
            <w:tcW w:w="850"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-7939</w:t>
            </w:r>
          </w:p>
        </w:tc>
      </w:tr>
      <w:tr w:rsidR="002025B3" w:rsidRPr="002025B3" w:rsidTr="002025B3">
        <w:trPr>
          <w:trHeight w:val="20"/>
        </w:trPr>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159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01 05 02 00 00 0000 500</w:t>
            </w:r>
          </w:p>
        </w:tc>
        <w:tc>
          <w:tcPr>
            <w:tcW w:w="435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 xml:space="preserve">Увеличение прочих остатков  средств бюджетов </w:t>
            </w:r>
          </w:p>
        </w:tc>
        <w:tc>
          <w:tcPr>
            <w:tcW w:w="850"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-7939</w:t>
            </w:r>
          </w:p>
        </w:tc>
      </w:tr>
      <w:tr w:rsidR="002025B3" w:rsidRPr="002025B3" w:rsidTr="002025B3">
        <w:trPr>
          <w:trHeight w:val="20"/>
        </w:trPr>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159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01 05 02 01 00 0000 510</w:t>
            </w:r>
          </w:p>
        </w:tc>
        <w:tc>
          <w:tcPr>
            <w:tcW w:w="435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 xml:space="preserve">Увеличение прочих остатков денежных средств бюджетов </w:t>
            </w:r>
          </w:p>
        </w:tc>
        <w:tc>
          <w:tcPr>
            <w:tcW w:w="850"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-7939</w:t>
            </w:r>
          </w:p>
        </w:tc>
      </w:tr>
      <w:tr w:rsidR="002025B3" w:rsidRPr="002025B3" w:rsidTr="002025B3">
        <w:trPr>
          <w:trHeight w:val="20"/>
        </w:trPr>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159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01 05 02 01 10 0000 510</w:t>
            </w:r>
          </w:p>
        </w:tc>
        <w:tc>
          <w:tcPr>
            <w:tcW w:w="435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Увеличение прочих остатков денежных средств бюджетов поселений</w:t>
            </w:r>
          </w:p>
        </w:tc>
        <w:tc>
          <w:tcPr>
            <w:tcW w:w="850"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-7939</w:t>
            </w:r>
          </w:p>
        </w:tc>
      </w:tr>
      <w:tr w:rsidR="002025B3" w:rsidRPr="002025B3" w:rsidTr="002025B3">
        <w:trPr>
          <w:trHeight w:val="20"/>
        </w:trPr>
        <w:tc>
          <w:tcPr>
            <w:tcW w:w="709"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430</w:t>
            </w:r>
          </w:p>
        </w:tc>
        <w:tc>
          <w:tcPr>
            <w:tcW w:w="1599"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01 05 00 00 00 0000 600</w:t>
            </w:r>
          </w:p>
        </w:tc>
        <w:tc>
          <w:tcPr>
            <w:tcW w:w="4355"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Уменьшение остатков средств бюджетов</w:t>
            </w:r>
          </w:p>
        </w:tc>
        <w:tc>
          <w:tcPr>
            <w:tcW w:w="850"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8208</w:t>
            </w:r>
          </w:p>
        </w:tc>
      </w:tr>
      <w:tr w:rsidR="002025B3" w:rsidRPr="002025B3" w:rsidTr="002025B3">
        <w:trPr>
          <w:trHeight w:val="20"/>
        </w:trPr>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159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01 05 02 00 00 0000 600</w:t>
            </w:r>
          </w:p>
        </w:tc>
        <w:tc>
          <w:tcPr>
            <w:tcW w:w="435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 xml:space="preserve">Уменьшение прочих остатков средств бюджетов </w:t>
            </w:r>
          </w:p>
        </w:tc>
        <w:tc>
          <w:tcPr>
            <w:tcW w:w="850"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8208</w:t>
            </w:r>
          </w:p>
        </w:tc>
      </w:tr>
      <w:tr w:rsidR="002025B3" w:rsidRPr="002025B3" w:rsidTr="002025B3">
        <w:trPr>
          <w:trHeight w:val="20"/>
        </w:trPr>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159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01 05 02 01 00 0000 610</w:t>
            </w:r>
          </w:p>
        </w:tc>
        <w:tc>
          <w:tcPr>
            <w:tcW w:w="435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 xml:space="preserve">Уменьшение прочих остатков денежных средств бюджетов </w:t>
            </w:r>
          </w:p>
        </w:tc>
        <w:tc>
          <w:tcPr>
            <w:tcW w:w="850"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8208</w:t>
            </w:r>
          </w:p>
        </w:tc>
      </w:tr>
      <w:tr w:rsidR="002025B3" w:rsidRPr="002025B3" w:rsidTr="002025B3">
        <w:trPr>
          <w:trHeight w:val="20"/>
        </w:trPr>
        <w:tc>
          <w:tcPr>
            <w:tcW w:w="70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430</w:t>
            </w:r>
          </w:p>
        </w:tc>
        <w:tc>
          <w:tcPr>
            <w:tcW w:w="1599"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01 05 02 01 10 0000 610</w:t>
            </w:r>
          </w:p>
        </w:tc>
        <w:tc>
          <w:tcPr>
            <w:tcW w:w="4355"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Уменьшение прочих остатков денежных средств бюджетов поселений</w:t>
            </w:r>
          </w:p>
        </w:tc>
        <w:tc>
          <w:tcPr>
            <w:tcW w:w="850" w:type="dxa"/>
            <w:noWrap/>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8208</w:t>
            </w:r>
          </w:p>
        </w:tc>
      </w:tr>
    </w:tbl>
    <w:p w:rsidR="002025B3" w:rsidRDefault="002025B3" w:rsidP="00EC3D1F">
      <w:pPr>
        <w:tabs>
          <w:tab w:val="left" w:pos="284"/>
        </w:tabs>
        <w:spacing w:after="0" w:line="240" w:lineRule="auto"/>
        <w:jc w:val="both"/>
        <w:rPr>
          <w:rFonts w:ascii="Times New Roman" w:eastAsia="Calibri" w:hAnsi="Times New Roman" w:cs="Times New Roman"/>
          <w:sz w:val="12"/>
          <w:szCs w:val="12"/>
        </w:rPr>
      </w:pPr>
    </w:p>
    <w:p w:rsidR="002025B3" w:rsidRPr="00B206F5" w:rsidRDefault="002025B3" w:rsidP="002025B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2025B3" w:rsidRDefault="002025B3" w:rsidP="002025B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2025B3" w:rsidRPr="00B206F5" w:rsidRDefault="002025B3" w:rsidP="002025B3">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2025B3">
        <w:rPr>
          <w:rFonts w:ascii="Times New Roman" w:eastAsia="Calibri" w:hAnsi="Times New Roman" w:cs="Times New Roman"/>
          <w:i/>
          <w:sz w:val="12"/>
          <w:szCs w:val="12"/>
        </w:rPr>
        <w:t>Светлодольск</w:t>
      </w:r>
    </w:p>
    <w:p w:rsidR="002025B3" w:rsidRPr="00B206F5" w:rsidRDefault="002025B3" w:rsidP="002025B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2025B3" w:rsidRPr="00731558" w:rsidRDefault="002025B3" w:rsidP="002025B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2025B3" w:rsidRPr="002025B3" w:rsidRDefault="002025B3" w:rsidP="002025B3">
      <w:pPr>
        <w:tabs>
          <w:tab w:val="left" w:pos="284"/>
        </w:tabs>
        <w:spacing w:after="0" w:line="240" w:lineRule="auto"/>
        <w:jc w:val="center"/>
        <w:rPr>
          <w:rFonts w:ascii="Times New Roman" w:eastAsia="Calibri" w:hAnsi="Times New Roman" w:cs="Times New Roman"/>
          <w:b/>
          <w:sz w:val="12"/>
          <w:szCs w:val="12"/>
        </w:rPr>
      </w:pPr>
      <w:r w:rsidRPr="002025B3">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2025B3" w:rsidRPr="002025B3" w:rsidRDefault="002025B3" w:rsidP="002025B3">
      <w:pPr>
        <w:tabs>
          <w:tab w:val="left" w:pos="284"/>
        </w:tabs>
        <w:spacing w:after="0" w:line="240" w:lineRule="auto"/>
        <w:jc w:val="center"/>
        <w:rPr>
          <w:rFonts w:ascii="Times New Roman" w:eastAsia="Calibri" w:hAnsi="Times New Roman" w:cs="Times New Roman"/>
          <w:b/>
          <w:sz w:val="12"/>
          <w:szCs w:val="12"/>
        </w:rPr>
      </w:pPr>
      <w:r w:rsidRPr="002025B3">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Светлодольск</w:t>
      </w:r>
    </w:p>
    <w:p w:rsidR="002025B3" w:rsidRPr="002025B3" w:rsidRDefault="002025B3" w:rsidP="002025B3">
      <w:pPr>
        <w:tabs>
          <w:tab w:val="left" w:pos="284"/>
        </w:tabs>
        <w:spacing w:after="0" w:line="240" w:lineRule="auto"/>
        <w:jc w:val="center"/>
        <w:rPr>
          <w:rFonts w:ascii="Times New Roman" w:eastAsia="Calibri" w:hAnsi="Times New Roman" w:cs="Times New Roman"/>
          <w:b/>
          <w:sz w:val="12"/>
          <w:szCs w:val="12"/>
        </w:rPr>
      </w:pPr>
      <w:r w:rsidRPr="002025B3">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253"/>
        <w:gridCol w:w="1276"/>
        <w:gridCol w:w="1984"/>
      </w:tblGrid>
      <w:tr w:rsidR="002025B3" w:rsidRPr="002025B3" w:rsidTr="002025B3">
        <w:trPr>
          <w:trHeight w:val="20"/>
        </w:trPr>
        <w:tc>
          <w:tcPr>
            <w:tcW w:w="4253"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Наименование</w:t>
            </w:r>
          </w:p>
        </w:tc>
        <w:tc>
          <w:tcPr>
            <w:tcW w:w="1276"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Численность (чел.)</w:t>
            </w:r>
          </w:p>
        </w:tc>
        <w:tc>
          <w:tcPr>
            <w:tcW w:w="1984"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2025B3">
              <w:rPr>
                <w:rFonts w:ascii="Times New Roman" w:eastAsia="Calibri" w:hAnsi="Times New Roman" w:cs="Times New Roman"/>
                <w:sz w:val="12"/>
                <w:szCs w:val="12"/>
              </w:rPr>
              <w:t>рублей)</w:t>
            </w:r>
          </w:p>
        </w:tc>
      </w:tr>
      <w:tr w:rsidR="002025B3" w:rsidRPr="002025B3" w:rsidTr="002025B3">
        <w:trPr>
          <w:trHeight w:val="20"/>
        </w:trPr>
        <w:tc>
          <w:tcPr>
            <w:tcW w:w="4253"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3</w:t>
            </w:r>
          </w:p>
        </w:tc>
        <w:tc>
          <w:tcPr>
            <w:tcW w:w="1984"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724</w:t>
            </w:r>
          </w:p>
        </w:tc>
      </w:tr>
      <w:tr w:rsidR="002025B3" w:rsidRPr="002025B3" w:rsidTr="002025B3">
        <w:trPr>
          <w:trHeight w:val="20"/>
        </w:trPr>
        <w:tc>
          <w:tcPr>
            <w:tcW w:w="4253"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1</w:t>
            </w:r>
          </w:p>
        </w:tc>
        <w:tc>
          <w:tcPr>
            <w:tcW w:w="1984" w:type="dxa"/>
            <w:hideMark/>
          </w:tcPr>
          <w:p w:rsidR="002025B3" w:rsidRPr="002025B3" w:rsidRDefault="002025B3" w:rsidP="002025B3">
            <w:pPr>
              <w:tabs>
                <w:tab w:val="left" w:pos="284"/>
              </w:tabs>
              <w:rPr>
                <w:rFonts w:ascii="Times New Roman" w:eastAsia="Calibri" w:hAnsi="Times New Roman" w:cs="Times New Roman"/>
                <w:sz w:val="12"/>
                <w:szCs w:val="12"/>
              </w:rPr>
            </w:pPr>
            <w:r w:rsidRPr="002025B3">
              <w:rPr>
                <w:rFonts w:ascii="Times New Roman" w:eastAsia="Calibri" w:hAnsi="Times New Roman" w:cs="Times New Roman"/>
                <w:sz w:val="12"/>
                <w:szCs w:val="12"/>
              </w:rPr>
              <w:t>651</w:t>
            </w:r>
          </w:p>
        </w:tc>
      </w:tr>
      <w:tr w:rsidR="002025B3" w:rsidRPr="002025B3" w:rsidTr="002025B3">
        <w:trPr>
          <w:trHeight w:val="20"/>
        </w:trPr>
        <w:tc>
          <w:tcPr>
            <w:tcW w:w="4253"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И Т О Г О</w:t>
            </w:r>
            <w:proofErr w:type="gramStart"/>
            <w:r w:rsidRPr="002025B3">
              <w:rPr>
                <w:rFonts w:ascii="Times New Roman" w:eastAsia="Calibri" w:hAnsi="Times New Roman" w:cs="Times New Roman"/>
                <w:bCs/>
                <w:sz w:val="12"/>
                <w:szCs w:val="12"/>
              </w:rPr>
              <w:t xml:space="preserve"> :</w:t>
            </w:r>
            <w:proofErr w:type="gramEnd"/>
          </w:p>
        </w:tc>
        <w:tc>
          <w:tcPr>
            <w:tcW w:w="1276"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4</w:t>
            </w:r>
          </w:p>
        </w:tc>
        <w:tc>
          <w:tcPr>
            <w:tcW w:w="1984" w:type="dxa"/>
            <w:noWrap/>
            <w:hideMark/>
          </w:tcPr>
          <w:p w:rsidR="002025B3" w:rsidRPr="002025B3" w:rsidRDefault="002025B3" w:rsidP="002025B3">
            <w:pPr>
              <w:tabs>
                <w:tab w:val="left" w:pos="284"/>
              </w:tabs>
              <w:rPr>
                <w:rFonts w:ascii="Times New Roman" w:eastAsia="Calibri" w:hAnsi="Times New Roman" w:cs="Times New Roman"/>
                <w:bCs/>
                <w:sz w:val="12"/>
                <w:szCs w:val="12"/>
              </w:rPr>
            </w:pPr>
            <w:r w:rsidRPr="002025B3">
              <w:rPr>
                <w:rFonts w:ascii="Times New Roman" w:eastAsia="Calibri" w:hAnsi="Times New Roman" w:cs="Times New Roman"/>
                <w:bCs/>
                <w:sz w:val="12"/>
                <w:szCs w:val="12"/>
              </w:rPr>
              <w:t>1375</w:t>
            </w:r>
          </w:p>
        </w:tc>
      </w:tr>
    </w:tbl>
    <w:p w:rsidR="00BB6FEE" w:rsidRDefault="00BB6FEE" w:rsidP="00EC3D1F">
      <w:pPr>
        <w:tabs>
          <w:tab w:val="left" w:pos="284"/>
        </w:tabs>
        <w:spacing w:after="0" w:line="240" w:lineRule="auto"/>
        <w:jc w:val="both"/>
        <w:rPr>
          <w:rFonts w:ascii="Times New Roman" w:eastAsia="Calibri" w:hAnsi="Times New Roman" w:cs="Times New Roman"/>
          <w:sz w:val="12"/>
          <w:szCs w:val="12"/>
        </w:rPr>
      </w:pPr>
    </w:p>
    <w:p w:rsidR="00206A47" w:rsidRDefault="00206A47" w:rsidP="00EC3D1F">
      <w:pPr>
        <w:tabs>
          <w:tab w:val="left" w:pos="284"/>
        </w:tabs>
        <w:spacing w:after="0" w:line="240" w:lineRule="auto"/>
        <w:jc w:val="both"/>
        <w:rPr>
          <w:rFonts w:ascii="Times New Roman" w:eastAsia="Calibri" w:hAnsi="Times New Roman" w:cs="Times New Roman"/>
          <w:sz w:val="12"/>
          <w:szCs w:val="12"/>
        </w:rPr>
      </w:pPr>
    </w:p>
    <w:p w:rsidR="002025B3" w:rsidRPr="00EB689E" w:rsidRDefault="002025B3" w:rsidP="002025B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lastRenderedPageBreak/>
        <w:t>СОБРАНИЕ ПРЕДСТАВИТЕЛЕЙ</w:t>
      </w:r>
    </w:p>
    <w:p w:rsidR="002025B3" w:rsidRPr="00EB689E" w:rsidRDefault="002025B3" w:rsidP="002025B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00CA267F" w:rsidRPr="00CA267F">
        <w:rPr>
          <w:rFonts w:ascii="Times New Roman" w:eastAsia="Calibri" w:hAnsi="Times New Roman" w:cs="Times New Roman"/>
          <w:b/>
          <w:sz w:val="12"/>
          <w:szCs w:val="12"/>
        </w:rPr>
        <w:t>СЕРГИЕВСК</w:t>
      </w:r>
    </w:p>
    <w:p w:rsidR="002025B3" w:rsidRPr="00EB689E" w:rsidRDefault="002025B3" w:rsidP="002025B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2025B3" w:rsidRPr="00EB689E" w:rsidRDefault="002025B3" w:rsidP="002025B3">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2025B3" w:rsidRPr="00EB689E" w:rsidRDefault="002025B3" w:rsidP="002025B3">
      <w:pPr>
        <w:tabs>
          <w:tab w:val="left" w:pos="284"/>
        </w:tabs>
        <w:spacing w:after="0" w:line="240" w:lineRule="auto"/>
        <w:jc w:val="center"/>
        <w:rPr>
          <w:rFonts w:ascii="Times New Roman" w:eastAsia="Calibri" w:hAnsi="Times New Roman" w:cs="Times New Roman"/>
          <w:sz w:val="12"/>
          <w:szCs w:val="12"/>
        </w:rPr>
      </w:pPr>
    </w:p>
    <w:p w:rsidR="002025B3" w:rsidRPr="00EB689E" w:rsidRDefault="002025B3" w:rsidP="002025B3">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2025B3" w:rsidRPr="00EB689E" w:rsidRDefault="002025B3" w:rsidP="002025B3">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sidR="00CA267F">
        <w:rPr>
          <w:rFonts w:ascii="Times New Roman" w:eastAsia="Calibri" w:hAnsi="Times New Roman" w:cs="Times New Roman"/>
          <w:sz w:val="12"/>
          <w:szCs w:val="12"/>
        </w:rPr>
        <w:t xml:space="preserve">      №13</w:t>
      </w:r>
    </w:p>
    <w:p w:rsidR="002025B3" w:rsidRPr="005A015E" w:rsidRDefault="002025B3" w:rsidP="002025B3">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«Об исполнении бюджета</w:t>
      </w:r>
    </w:p>
    <w:p w:rsidR="002025B3" w:rsidRDefault="002025B3" w:rsidP="002025B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CA267F" w:rsidRPr="00CA267F">
        <w:rPr>
          <w:rFonts w:ascii="Times New Roman" w:eastAsia="Calibri" w:hAnsi="Times New Roman" w:cs="Times New Roman"/>
          <w:b/>
          <w:sz w:val="12"/>
          <w:szCs w:val="12"/>
        </w:rPr>
        <w:t xml:space="preserve">Сергиевск </w:t>
      </w:r>
      <w:r w:rsidRPr="005A015E">
        <w:rPr>
          <w:rFonts w:ascii="Times New Roman" w:eastAsia="Calibri" w:hAnsi="Times New Roman" w:cs="Times New Roman"/>
          <w:b/>
          <w:sz w:val="12"/>
          <w:szCs w:val="12"/>
        </w:rPr>
        <w:t>муниципального района Сергиевский за 2018 год»</w:t>
      </w:r>
    </w:p>
    <w:p w:rsidR="002025B3" w:rsidRPr="00EB689E" w:rsidRDefault="002025B3" w:rsidP="002025B3">
      <w:pPr>
        <w:tabs>
          <w:tab w:val="left" w:pos="284"/>
        </w:tabs>
        <w:spacing w:after="0" w:line="240" w:lineRule="auto"/>
        <w:jc w:val="center"/>
        <w:rPr>
          <w:rFonts w:ascii="Times New Roman" w:eastAsia="Calibri" w:hAnsi="Times New Roman" w:cs="Times New Roman"/>
          <w:b/>
          <w:sz w:val="12"/>
          <w:szCs w:val="12"/>
        </w:rPr>
      </w:pPr>
    </w:p>
    <w:p w:rsidR="002025B3" w:rsidRPr="00EB689E" w:rsidRDefault="002025B3" w:rsidP="002025B3">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сельского поселения </w:t>
      </w:r>
      <w:r w:rsidR="00CA267F" w:rsidRPr="00CA267F">
        <w:rPr>
          <w:rFonts w:ascii="Times New Roman" w:eastAsia="Calibri" w:hAnsi="Times New Roman" w:cs="Times New Roman"/>
          <w:sz w:val="12"/>
          <w:szCs w:val="12"/>
        </w:rPr>
        <w:t xml:space="preserve">Сергиевск </w:t>
      </w:r>
      <w:r w:rsidRPr="00EB689E">
        <w:rPr>
          <w:rFonts w:ascii="Times New Roman" w:eastAsia="Calibri" w:hAnsi="Times New Roman" w:cs="Times New Roman"/>
          <w:sz w:val="12"/>
          <w:szCs w:val="12"/>
        </w:rPr>
        <w:t>муниципального района Сергиевский</w:t>
      </w:r>
    </w:p>
    <w:p w:rsidR="00CA267F" w:rsidRPr="00CA267F" w:rsidRDefault="00CA267F" w:rsidP="00CA267F">
      <w:pPr>
        <w:tabs>
          <w:tab w:val="left" w:pos="284"/>
        </w:tabs>
        <w:spacing w:after="0" w:line="240" w:lineRule="auto"/>
        <w:ind w:firstLine="284"/>
        <w:jc w:val="both"/>
        <w:rPr>
          <w:rFonts w:ascii="Times New Roman" w:eastAsia="Calibri" w:hAnsi="Times New Roman" w:cs="Times New Roman"/>
          <w:sz w:val="12"/>
          <w:szCs w:val="12"/>
        </w:rPr>
      </w:pPr>
      <w:r w:rsidRPr="00CA267F">
        <w:rPr>
          <w:rFonts w:ascii="Times New Roman" w:eastAsia="Calibri" w:hAnsi="Times New Roman" w:cs="Times New Roman"/>
          <w:sz w:val="12"/>
          <w:szCs w:val="12"/>
        </w:rPr>
        <w:t>Рассмотрев представленный Администрацией сельского поселения Сергиевск муниципального района Сергиевский отчет об исполнении бюджета сельского поселения Сергиевск за 2018 год, Собрание Представителей сельского поселения  Сергиевск муниципального района Сергиевский Самарской области</w:t>
      </w:r>
    </w:p>
    <w:p w:rsidR="00CA267F" w:rsidRPr="00CA267F" w:rsidRDefault="00CA267F" w:rsidP="00CA267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CA267F" w:rsidRPr="00CA267F" w:rsidRDefault="00CA267F" w:rsidP="00CA267F">
      <w:pPr>
        <w:tabs>
          <w:tab w:val="left" w:pos="284"/>
        </w:tabs>
        <w:spacing w:after="0" w:line="240" w:lineRule="auto"/>
        <w:ind w:firstLine="284"/>
        <w:jc w:val="both"/>
        <w:rPr>
          <w:rFonts w:ascii="Times New Roman" w:eastAsia="Calibri" w:hAnsi="Times New Roman" w:cs="Times New Roman"/>
          <w:sz w:val="12"/>
          <w:szCs w:val="12"/>
        </w:rPr>
      </w:pPr>
      <w:r w:rsidRPr="00CA267F">
        <w:rPr>
          <w:rFonts w:ascii="Times New Roman" w:eastAsia="Calibri" w:hAnsi="Times New Roman" w:cs="Times New Roman"/>
          <w:sz w:val="12"/>
          <w:szCs w:val="12"/>
        </w:rPr>
        <w:t>1.</w:t>
      </w:r>
      <w:r w:rsidRPr="00CA267F">
        <w:rPr>
          <w:rFonts w:ascii="Times New Roman" w:eastAsia="Calibri" w:hAnsi="Times New Roman" w:cs="Times New Roman"/>
          <w:sz w:val="12"/>
          <w:szCs w:val="12"/>
        </w:rPr>
        <w:tab/>
        <w:t>Утвердить исполнение бюджета сельского поселения Сергиевск за 2018 год по доходам 42 851 тыс. рублей и по расходам в сумме 41 763 тыс. рублей с превышением доходов  над расходами  в сумме 1 088 тыс. рублей.</w:t>
      </w:r>
    </w:p>
    <w:p w:rsidR="00CA267F" w:rsidRPr="00CA267F" w:rsidRDefault="00CA267F" w:rsidP="00CA267F">
      <w:pPr>
        <w:tabs>
          <w:tab w:val="left" w:pos="284"/>
        </w:tabs>
        <w:spacing w:after="0" w:line="240" w:lineRule="auto"/>
        <w:ind w:firstLine="284"/>
        <w:jc w:val="both"/>
        <w:rPr>
          <w:rFonts w:ascii="Times New Roman" w:eastAsia="Calibri" w:hAnsi="Times New Roman" w:cs="Times New Roman"/>
          <w:sz w:val="12"/>
          <w:szCs w:val="12"/>
        </w:rPr>
      </w:pPr>
      <w:r w:rsidRPr="00CA267F">
        <w:rPr>
          <w:rFonts w:ascii="Times New Roman" w:eastAsia="Calibri" w:hAnsi="Times New Roman" w:cs="Times New Roman"/>
          <w:sz w:val="12"/>
          <w:szCs w:val="12"/>
        </w:rPr>
        <w:t>2.</w:t>
      </w:r>
      <w:r w:rsidRPr="00CA267F">
        <w:rPr>
          <w:rFonts w:ascii="Times New Roman" w:eastAsia="Calibri" w:hAnsi="Times New Roman" w:cs="Times New Roman"/>
          <w:sz w:val="12"/>
          <w:szCs w:val="12"/>
        </w:rPr>
        <w:tab/>
        <w:t xml:space="preserve">Утвердить поступление доходов </w:t>
      </w:r>
      <w:proofErr w:type="gramStart"/>
      <w:r w:rsidRPr="00CA267F">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CA267F">
        <w:rPr>
          <w:rFonts w:ascii="Times New Roman" w:eastAsia="Calibri" w:hAnsi="Times New Roman" w:cs="Times New Roman"/>
          <w:sz w:val="12"/>
          <w:szCs w:val="12"/>
        </w:rPr>
        <w:t xml:space="preserve"> 1.</w:t>
      </w:r>
    </w:p>
    <w:p w:rsidR="00CA267F" w:rsidRPr="00CA267F" w:rsidRDefault="00CA267F" w:rsidP="00CA267F">
      <w:pPr>
        <w:tabs>
          <w:tab w:val="left" w:pos="284"/>
        </w:tabs>
        <w:spacing w:after="0" w:line="240" w:lineRule="auto"/>
        <w:ind w:firstLine="284"/>
        <w:jc w:val="both"/>
        <w:rPr>
          <w:rFonts w:ascii="Times New Roman" w:eastAsia="Calibri" w:hAnsi="Times New Roman" w:cs="Times New Roman"/>
          <w:sz w:val="12"/>
          <w:szCs w:val="12"/>
        </w:rPr>
      </w:pPr>
      <w:r w:rsidRPr="00CA267F">
        <w:rPr>
          <w:rFonts w:ascii="Times New Roman" w:eastAsia="Calibri" w:hAnsi="Times New Roman" w:cs="Times New Roman"/>
          <w:sz w:val="12"/>
          <w:szCs w:val="12"/>
        </w:rPr>
        <w:t>3.</w:t>
      </w:r>
      <w:r w:rsidRPr="00CA267F">
        <w:rPr>
          <w:rFonts w:ascii="Times New Roman" w:eastAsia="Calibri" w:hAnsi="Times New Roman" w:cs="Times New Roman"/>
          <w:sz w:val="12"/>
          <w:szCs w:val="12"/>
        </w:rPr>
        <w:tab/>
        <w:t>Утвердить расходы  бюджета по разделам и подразделам классификации расходов местного бюджета в соответствии с приложением 2.</w:t>
      </w:r>
    </w:p>
    <w:p w:rsidR="00CA267F" w:rsidRPr="00CA267F" w:rsidRDefault="00CA267F" w:rsidP="00CA267F">
      <w:pPr>
        <w:tabs>
          <w:tab w:val="left" w:pos="284"/>
        </w:tabs>
        <w:spacing w:after="0" w:line="240" w:lineRule="auto"/>
        <w:ind w:firstLine="284"/>
        <w:jc w:val="both"/>
        <w:rPr>
          <w:rFonts w:ascii="Times New Roman" w:eastAsia="Calibri" w:hAnsi="Times New Roman" w:cs="Times New Roman"/>
          <w:sz w:val="12"/>
          <w:szCs w:val="12"/>
        </w:rPr>
      </w:pPr>
      <w:r w:rsidRPr="00CA267F">
        <w:rPr>
          <w:rFonts w:ascii="Times New Roman" w:eastAsia="Calibri" w:hAnsi="Times New Roman" w:cs="Times New Roman"/>
          <w:sz w:val="12"/>
          <w:szCs w:val="12"/>
        </w:rPr>
        <w:t>4.</w:t>
      </w:r>
      <w:r w:rsidRPr="00CA267F">
        <w:rPr>
          <w:rFonts w:ascii="Times New Roman" w:eastAsia="Calibri" w:hAnsi="Times New Roman" w:cs="Times New Roman"/>
          <w:sz w:val="12"/>
          <w:szCs w:val="12"/>
        </w:rPr>
        <w:tab/>
        <w:t>Утвердить расходы бюджета по ведомственной структуре расходов местного бюджета  в соответствии с приложением 3.</w:t>
      </w:r>
    </w:p>
    <w:p w:rsidR="00CA267F" w:rsidRPr="00CA267F" w:rsidRDefault="00CA267F" w:rsidP="00CA267F">
      <w:pPr>
        <w:tabs>
          <w:tab w:val="left" w:pos="284"/>
        </w:tabs>
        <w:spacing w:after="0" w:line="240" w:lineRule="auto"/>
        <w:ind w:firstLine="284"/>
        <w:jc w:val="both"/>
        <w:rPr>
          <w:rFonts w:ascii="Times New Roman" w:eastAsia="Calibri" w:hAnsi="Times New Roman" w:cs="Times New Roman"/>
          <w:sz w:val="12"/>
          <w:szCs w:val="12"/>
        </w:rPr>
      </w:pPr>
      <w:r w:rsidRPr="00CA267F">
        <w:rPr>
          <w:rFonts w:ascii="Times New Roman" w:eastAsia="Calibri" w:hAnsi="Times New Roman" w:cs="Times New Roman"/>
          <w:sz w:val="12"/>
          <w:szCs w:val="12"/>
        </w:rPr>
        <w:t>5.</w:t>
      </w:r>
      <w:r w:rsidRPr="00CA267F">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Сергиевск по кодам </w:t>
      </w:r>
      <w:proofErr w:type="gramStart"/>
      <w:r w:rsidRPr="00CA267F">
        <w:rPr>
          <w:rFonts w:ascii="Times New Roman" w:eastAsia="Calibri" w:hAnsi="Times New Roman" w:cs="Times New Roman"/>
          <w:sz w:val="12"/>
          <w:szCs w:val="12"/>
        </w:rPr>
        <w:t>классификации источников финансирования дефицитов бюджетов</w:t>
      </w:r>
      <w:proofErr w:type="gramEnd"/>
      <w:r w:rsidRPr="00CA267F">
        <w:rPr>
          <w:rFonts w:ascii="Times New Roman" w:eastAsia="Calibri" w:hAnsi="Times New Roman" w:cs="Times New Roman"/>
          <w:sz w:val="12"/>
          <w:szCs w:val="12"/>
        </w:rPr>
        <w:t xml:space="preserve">  в соответствии с приложением 4.</w:t>
      </w:r>
    </w:p>
    <w:p w:rsidR="00CA267F" w:rsidRPr="00CA267F" w:rsidRDefault="00CA267F" w:rsidP="00CA267F">
      <w:pPr>
        <w:tabs>
          <w:tab w:val="left" w:pos="284"/>
        </w:tabs>
        <w:spacing w:after="0" w:line="240" w:lineRule="auto"/>
        <w:ind w:firstLine="284"/>
        <w:jc w:val="both"/>
        <w:rPr>
          <w:rFonts w:ascii="Times New Roman" w:eastAsia="Calibri" w:hAnsi="Times New Roman" w:cs="Times New Roman"/>
          <w:sz w:val="12"/>
          <w:szCs w:val="12"/>
        </w:rPr>
      </w:pPr>
      <w:r w:rsidRPr="00CA267F">
        <w:rPr>
          <w:rFonts w:ascii="Times New Roman" w:eastAsia="Calibri" w:hAnsi="Times New Roman" w:cs="Times New Roman"/>
          <w:sz w:val="12"/>
          <w:szCs w:val="12"/>
        </w:rPr>
        <w:t>6.</w:t>
      </w:r>
      <w:r w:rsidRPr="00CA267F">
        <w:rPr>
          <w:rFonts w:ascii="Times New Roman" w:eastAsia="Calibri" w:hAnsi="Times New Roman" w:cs="Times New Roman"/>
          <w:sz w:val="12"/>
          <w:szCs w:val="12"/>
        </w:rPr>
        <w:tab/>
        <w:t xml:space="preserve">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2018 год </w:t>
      </w:r>
      <w:r>
        <w:rPr>
          <w:rFonts w:ascii="Times New Roman" w:eastAsia="Calibri" w:hAnsi="Times New Roman" w:cs="Times New Roman"/>
          <w:sz w:val="12"/>
          <w:szCs w:val="12"/>
        </w:rPr>
        <w:t>в соответствии с приложением 5.</w:t>
      </w:r>
    </w:p>
    <w:p w:rsidR="00CA267F" w:rsidRPr="00CA267F" w:rsidRDefault="00CA267F" w:rsidP="00CA267F">
      <w:pPr>
        <w:tabs>
          <w:tab w:val="left" w:pos="284"/>
        </w:tabs>
        <w:spacing w:after="0" w:line="240" w:lineRule="auto"/>
        <w:ind w:firstLine="284"/>
        <w:jc w:val="both"/>
        <w:rPr>
          <w:rFonts w:ascii="Times New Roman" w:eastAsia="Calibri" w:hAnsi="Times New Roman" w:cs="Times New Roman"/>
          <w:sz w:val="12"/>
          <w:szCs w:val="12"/>
        </w:rPr>
      </w:pPr>
      <w:r w:rsidRPr="00CA267F">
        <w:rPr>
          <w:rFonts w:ascii="Times New Roman" w:eastAsia="Calibri" w:hAnsi="Times New Roman" w:cs="Times New Roman"/>
          <w:sz w:val="12"/>
          <w:szCs w:val="12"/>
        </w:rPr>
        <w:t>7.</w:t>
      </w:r>
      <w:r w:rsidRPr="00CA267F">
        <w:rPr>
          <w:rFonts w:ascii="Times New Roman" w:eastAsia="Calibri" w:hAnsi="Times New Roman" w:cs="Times New Roman"/>
          <w:sz w:val="12"/>
          <w:szCs w:val="12"/>
        </w:rPr>
        <w:tab/>
        <w:t>Настоящее решение опубликовать в газете «Сергиевский вестник».</w:t>
      </w:r>
    </w:p>
    <w:p w:rsidR="00CA267F" w:rsidRPr="00CA267F" w:rsidRDefault="00CA267F" w:rsidP="00CA267F">
      <w:pPr>
        <w:tabs>
          <w:tab w:val="left" w:pos="284"/>
        </w:tabs>
        <w:spacing w:after="0" w:line="240" w:lineRule="auto"/>
        <w:ind w:firstLine="284"/>
        <w:jc w:val="both"/>
        <w:rPr>
          <w:rFonts w:ascii="Times New Roman" w:eastAsia="Calibri" w:hAnsi="Times New Roman" w:cs="Times New Roman"/>
          <w:sz w:val="12"/>
          <w:szCs w:val="12"/>
        </w:rPr>
      </w:pPr>
      <w:r w:rsidRPr="00CA267F">
        <w:rPr>
          <w:rFonts w:ascii="Times New Roman" w:eastAsia="Calibri" w:hAnsi="Times New Roman" w:cs="Times New Roman"/>
          <w:sz w:val="12"/>
          <w:szCs w:val="12"/>
        </w:rPr>
        <w:t>8.</w:t>
      </w:r>
      <w:r w:rsidRPr="00CA267F">
        <w:rPr>
          <w:rFonts w:ascii="Times New Roman" w:eastAsia="Calibri" w:hAnsi="Times New Roman" w:cs="Times New Roman"/>
          <w:sz w:val="12"/>
          <w:szCs w:val="12"/>
        </w:rPr>
        <w:tab/>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CA267F" w:rsidRPr="00CA267F" w:rsidRDefault="00CA267F" w:rsidP="00CA267F">
      <w:pPr>
        <w:tabs>
          <w:tab w:val="left" w:pos="284"/>
        </w:tabs>
        <w:spacing w:after="0" w:line="240" w:lineRule="auto"/>
        <w:jc w:val="right"/>
        <w:rPr>
          <w:rFonts w:ascii="Times New Roman" w:eastAsia="Calibri" w:hAnsi="Times New Roman" w:cs="Times New Roman"/>
          <w:sz w:val="12"/>
          <w:szCs w:val="12"/>
        </w:rPr>
      </w:pPr>
      <w:r w:rsidRPr="00CA267F">
        <w:rPr>
          <w:rFonts w:ascii="Times New Roman" w:eastAsia="Calibri" w:hAnsi="Times New Roman" w:cs="Times New Roman"/>
          <w:sz w:val="12"/>
          <w:szCs w:val="12"/>
        </w:rPr>
        <w:t>Председатель собрания представителей</w:t>
      </w:r>
    </w:p>
    <w:p w:rsidR="00CA267F" w:rsidRPr="00CA267F" w:rsidRDefault="00CA267F" w:rsidP="00CA267F">
      <w:pPr>
        <w:tabs>
          <w:tab w:val="left" w:pos="284"/>
        </w:tabs>
        <w:spacing w:after="0" w:line="240" w:lineRule="auto"/>
        <w:jc w:val="right"/>
        <w:rPr>
          <w:rFonts w:ascii="Times New Roman" w:eastAsia="Calibri" w:hAnsi="Times New Roman" w:cs="Times New Roman"/>
          <w:sz w:val="12"/>
          <w:szCs w:val="12"/>
        </w:rPr>
      </w:pPr>
      <w:r w:rsidRPr="00CA267F">
        <w:rPr>
          <w:rFonts w:ascii="Times New Roman" w:eastAsia="Calibri" w:hAnsi="Times New Roman" w:cs="Times New Roman"/>
          <w:sz w:val="12"/>
          <w:szCs w:val="12"/>
        </w:rPr>
        <w:t>сельского поселения Сергиевск</w:t>
      </w:r>
    </w:p>
    <w:p w:rsidR="00CA267F" w:rsidRDefault="00CA267F" w:rsidP="00CA267F">
      <w:pPr>
        <w:tabs>
          <w:tab w:val="left" w:pos="284"/>
        </w:tabs>
        <w:spacing w:after="0" w:line="240" w:lineRule="auto"/>
        <w:jc w:val="right"/>
        <w:rPr>
          <w:rFonts w:ascii="Times New Roman" w:eastAsia="Calibri" w:hAnsi="Times New Roman" w:cs="Times New Roman"/>
          <w:sz w:val="12"/>
          <w:szCs w:val="12"/>
        </w:rPr>
      </w:pPr>
      <w:r w:rsidRPr="00CA267F">
        <w:rPr>
          <w:rFonts w:ascii="Times New Roman" w:eastAsia="Calibri" w:hAnsi="Times New Roman" w:cs="Times New Roman"/>
          <w:sz w:val="12"/>
          <w:szCs w:val="12"/>
        </w:rPr>
        <w:t>муниципального района Сергиевский</w:t>
      </w:r>
    </w:p>
    <w:p w:rsidR="00CA267F" w:rsidRPr="00CA267F" w:rsidRDefault="00CA267F" w:rsidP="00CA267F">
      <w:pPr>
        <w:tabs>
          <w:tab w:val="left" w:pos="284"/>
        </w:tabs>
        <w:spacing w:after="0" w:line="240" w:lineRule="auto"/>
        <w:jc w:val="right"/>
        <w:rPr>
          <w:rFonts w:ascii="Times New Roman" w:eastAsia="Calibri" w:hAnsi="Times New Roman" w:cs="Times New Roman"/>
          <w:sz w:val="12"/>
          <w:szCs w:val="12"/>
        </w:rPr>
      </w:pPr>
      <w:r w:rsidRPr="00CA267F">
        <w:rPr>
          <w:rFonts w:ascii="Times New Roman" w:eastAsia="Calibri" w:hAnsi="Times New Roman" w:cs="Times New Roman"/>
          <w:sz w:val="12"/>
          <w:szCs w:val="12"/>
        </w:rPr>
        <w:t>В.Б. Куликов</w:t>
      </w:r>
    </w:p>
    <w:p w:rsidR="00CA267F" w:rsidRPr="00CA267F" w:rsidRDefault="00CA267F" w:rsidP="00CA267F">
      <w:pPr>
        <w:tabs>
          <w:tab w:val="left" w:pos="284"/>
        </w:tabs>
        <w:spacing w:after="0" w:line="240" w:lineRule="auto"/>
        <w:rPr>
          <w:rFonts w:ascii="Times New Roman" w:eastAsia="Calibri" w:hAnsi="Times New Roman" w:cs="Times New Roman"/>
          <w:sz w:val="12"/>
          <w:szCs w:val="12"/>
        </w:rPr>
      </w:pPr>
    </w:p>
    <w:p w:rsidR="00CA267F" w:rsidRPr="00CA267F" w:rsidRDefault="00CA267F" w:rsidP="00CA267F">
      <w:pPr>
        <w:tabs>
          <w:tab w:val="left" w:pos="284"/>
        </w:tabs>
        <w:spacing w:after="0" w:line="240" w:lineRule="auto"/>
        <w:jc w:val="right"/>
        <w:rPr>
          <w:rFonts w:ascii="Times New Roman" w:eastAsia="Calibri" w:hAnsi="Times New Roman" w:cs="Times New Roman"/>
          <w:sz w:val="12"/>
          <w:szCs w:val="12"/>
        </w:rPr>
      </w:pPr>
      <w:r w:rsidRPr="00CA267F">
        <w:rPr>
          <w:rFonts w:ascii="Times New Roman" w:eastAsia="Calibri" w:hAnsi="Times New Roman" w:cs="Times New Roman"/>
          <w:sz w:val="12"/>
          <w:szCs w:val="12"/>
        </w:rPr>
        <w:t>Глава сельского поселения Сергиевск</w:t>
      </w:r>
    </w:p>
    <w:p w:rsidR="00CA267F" w:rsidRDefault="00CA267F" w:rsidP="00CA267F">
      <w:pPr>
        <w:tabs>
          <w:tab w:val="left" w:pos="284"/>
        </w:tabs>
        <w:spacing w:after="0" w:line="240" w:lineRule="auto"/>
        <w:jc w:val="right"/>
        <w:rPr>
          <w:rFonts w:ascii="Times New Roman" w:eastAsia="Calibri" w:hAnsi="Times New Roman" w:cs="Times New Roman"/>
          <w:sz w:val="12"/>
          <w:szCs w:val="12"/>
        </w:rPr>
      </w:pPr>
      <w:r w:rsidRPr="00CA267F">
        <w:rPr>
          <w:rFonts w:ascii="Times New Roman" w:eastAsia="Calibri" w:hAnsi="Times New Roman" w:cs="Times New Roman"/>
          <w:sz w:val="12"/>
          <w:szCs w:val="12"/>
        </w:rPr>
        <w:t>муниципального района Сергиевский</w:t>
      </w:r>
    </w:p>
    <w:p w:rsidR="00756355" w:rsidRDefault="00CA267F" w:rsidP="00CA267F">
      <w:pPr>
        <w:tabs>
          <w:tab w:val="left" w:pos="284"/>
        </w:tabs>
        <w:spacing w:after="0" w:line="240" w:lineRule="auto"/>
        <w:jc w:val="right"/>
        <w:rPr>
          <w:rFonts w:ascii="Times New Roman" w:eastAsia="Calibri" w:hAnsi="Times New Roman" w:cs="Times New Roman"/>
          <w:sz w:val="12"/>
          <w:szCs w:val="12"/>
        </w:rPr>
      </w:pPr>
      <w:r w:rsidRPr="00CA267F">
        <w:rPr>
          <w:rFonts w:ascii="Times New Roman" w:eastAsia="Calibri" w:hAnsi="Times New Roman" w:cs="Times New Roman"/>
          <w:sz w:val="12"/>
          <w:szCs w:val="12"/>
        </w:rPr>
        <w:t xml:space="preserve">М.М. </w:t>
      </w:r>
      <w:proofErr w:type="spellStart"/>
      <w:r w:rsidRPr="00CA267F">
        <w:rPr>
          <w:rFonts w:ascii="Times New Roman" w:eastAsia="Calibri" w:hAnsi="Times New Roman" w:cs="Times New Roman"/>
          <w:sz w:val="12"/>
          <w:szCs w:val="12"/>
        </w:rPr>
        <w:t>Арчибасов</w:t>
      </w:r>
      <w:proofErr w:type="spellEnd"/>
    </w:p>
    <w:p w:rsidR="00CA267F" w:rsidRDefault="00CA267F" w:rsidP="00CA267F">
      <w:pPr>
        <w:tabs>
          <w:tab w:val="left" w:pos="284"/>
        </w:tabs>
        <w:spacing w:after="0" w:line="240" w:lineRule="auto"/>
        <w:jc w:val="right"/>
        <w:rPr>
          <w:rFonts w:ascii="Times New Roman" w:eastAsia="Calibri" w:hAnsi="Times New Roman" w:cs="Times New Roman"/>
          <w:sz w:val="12"/>
          <w:szCs w:val="12"/>
        </w:rPr>
      </w:pPr>
    </w:p>
    <w:p w:rsidR="00CA267F" w:rsidRPr="00B206F5" w:rsidRDefault="00CA267F" w:rsidP="00CA267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CA267F" w:rsidRDefault="00CA267F" w:rsidP="00CA267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CA267F" w:rsidRPr="00B206F5" w:rsidRDefault="00CA267F" w:rsidP="00CA267F">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CA267F">
        <w:rPr>
          <w:rFonts w:ascii="Times New Roman" w:eastAsia="Calibri" w:hAnsi="Times New Roman" w:cs="Times New Roman"/>
          <w:i/>
          <w:sz w:val="12"/>
          <w:szCs w:val="12"/>
        </w:rPr>
        <w:t>Сергиевск</w:t>
      </w:r>
    </w:p>
    <w:p w:rsidR="00CA267F" w:rsidRPr="00B206F5" w:rsidRDefault="00CA267F" w:rsidP="00CA267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CA267F" w:rsidRPr="00731558" w:rsidRDefault="00CA267F" w:rsidP="00CA267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CA267F" w:rsidRPr="00CA267F" w:rsidRDefault="00CA267F" w:rsidP="00CA267F">
      <w:pPr>
        <w:tabs>
          <w:tab w:val="left" w:pos="284"/>
        </w:tabs>
        <w:spacing w:after="0" w:line="240" w:lineRule="auto"/>
        <w:jc w:val="center"/>
        <w:rPr>
          <w:rFonts w:ascii="Times New Roman" w:eastAsia="Calibri" w:hAnsi="Times New Roman" w:cs="Times New Roman"/>
          <w:b/>
          <w:sz w:val="12"/>
          <w:szCs w:val="12"/>
        </w:rPr>
      </w:pPr>
      <w:r w:rsidRPr="00CA267F">
        <w:rPr>
          <w:rFonts w:ascii="Times New Roman" w:eastAsia="Calibri" w:hAnsi="Times New Roman" w:cs="Times New Roman"/>
          <w:b/>
          <w:sz w:val="12"/>
          <w:szCs w:val="12"/>
        </w:rPr>
        <w:t>ДОХОДЫ</w:t>
      </w:r>
    </w:p>
    <w:p w:rsidR="00CA267F" w:rsidRPr="00CA267F" w:rsidRDefault="00CA267F" w:rsidP="00CA267F">
      <w:pPr>
        <w:tabs>
          <w:tab w:val="left" w:pos="284"/>
        </w:tabs>
        <w:spacing w:after="0" w:line="240" w:lineRule="auto"/>
        <w:jc w:val="center"/>
        <w:rPr>
          <w:rFonts w:ascii="Times New Roman" w:eastAsia="Calibri" w:hAnsi="Times New Roman" w:cs="Times New Roman"/>
          <w:b/>
          <w:sz w:val="12"/>
          <w:szCs w:val="12"/>
        </w:rPr>
      </w:pPr>
      <w:r w:rsidRPr="00CA267F">
        <w:rPr>
          <w:rFonts w:ascii="Times New Roman" w:eastAsia="Calibri" w:hAnsi="Times New Roman" w:cs="Times New Roman"/>
          <w:b/>
          <w:sz w:val="12"/>
          <w:szCs w:val="12"/>
        </w:rPr>
        <w:t xml:space="preserve">местного бюджета сельского поселения Сергиевск за 2018 год по кодам </w:t>
      </w:r>
    </w:p>
    <w:p w:rsidR="00756355" w:rsidRPr="00CA267F" w:rsidRDefault="00CA267F" w:rsidP="00CA267F">
      <w:pPr>
        <w:tabs>
          <w:tab w:val="left" w:pos="284"/>
        </w:tabs>
        <w:spacing w:after="0" w:line="240" w:lineRule="auto"/>
        <w:jc w:val="center"/>
        <w:rPr>
          <w:rFonts w:ascii="Times New Roman" w:eastAsia="Calibri" w:hAnsi="Times New Roman" w:cs="Times New Roman"/>
          <w:b/>
          <w:sz w:val="12"/>
          <w:szCs w:val="12"/>
        </w:rPr>
      </w:pPr>
      <w:r w:rsidRPr="00CA267F">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709"/>
        <w:gridCol w:w="2126"/>
        <w:gridCol w:w="3969"/>
        <w:gridCol w:w="709"/>
      </w:tblGrid>
      <w:tr w:rsidR="00CA267F" w:rsidRPr="00CA267F" w:rsidTr="00CA267F">
        <w:trPr>
          <w:trHeight w:val="20"/>
        </w:trPr>
        <w:tc>
          <w:tcPr>
            <w:tcW w:w="709"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Код главного администратора</w:t>
            </w:r>
          </w:p>
        </w:tc>
        <w:tc>
          <w:tcPr>
            <w:tcW w:w="2126"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3969"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Наименование показателя</w:t>
            </w:r>
          </w:p>
        </w:tc>
        <w:tc>
          <w:tcPr>
            <w:tcW w:w="709"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Исполнено тыс. рублей</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100</w:t>
            </w:r>
          </w:p>
        </w:tc>
        <w:tc>
          <w:tcPr>
            <w:tcW w:w="6095" w:type="dxa"/>
            <w:gridSpan w:val="2"/>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3128</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100</w:t>
            </w:r>
          </w:p>
        </w:tc>
        <w:tc>
          <w:tcPr>
            <w:tcW w:w="21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1 03 02230 01 0000 110</w:t>
            </w:r>
          </w:p>
        </w:tc>
        <w:tc>
          <w:tcPr>
            <w:tcW w:w="3969"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1394</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100</w:t>
            </w:r>
          </w:p>
        </w:tc>
        <w:tc>
          <w:tcPr>
            <w:tcW w:w="21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1 03 02240 01 0000 110</w:t>
            </w:r>
          </w:p>
        </w:tc>
        <w:tc>
          <w:tcPr>
            <w:tcW w:w="3969"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13</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100</w:t>
            </w:r>
          </w:p>
        </w:tc>
        <w:tc>
          <w:tcPr>
            <w:tcW w:w="21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1 03 02250 01 0000 110</w:t>
            </w:r>
          </w:p>
        </w:tc>
        <w:tc>
          <w:tcPr>
            <w:tcW w:w="3969"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2033</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100</w:t>
            </w:r>
          </w:p>
        </w:tc>
        <w:tc>
          <w:tcPr>
            <w:tcW w:w="21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1 03 02260 01 0000 110</w:t>
            </w:r>
          </w:p>
        </w:tc>
        <w:tc>
          <w:tcPr>
            <w:tcW w:w="3969"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-312</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182</w:t>
            </w:r>
          </w:p>
        </w:tc>
        <w:tc>
          <w:tcPr>
            <w:tcW w:w="6095" w:type="dxa"/>
            <w:gridSpan w:val="2"/>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30999</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182</w:t>
            </w:r>
          </w:p>
        </w:tc>
        <w:tc>
          <w:tcPr>
            <w:tcW w:w="2126"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1 01 02000 01 0000 110</w:t>
            </w:r>
          </w:p>
        </w:tc>
        <w:tc>
          <w:tcPr>
            <w:tcW w:w="3969"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 xml:space="preserve">Налог на доходы физических лиц </w:t>
            </w:r>
          </w:p>
        </w:tc>
        <w:tc>
          <w:tcPr>
            <w:tcW w:w="709"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23909</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182</w:t>
            </w:r>
          </w:p>
        </w:tc>
        <w:tc>
          <w:tcPr>
            <w:tcW w:w="2126"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1 05 03000 00 0000 110</w:t>
            </w:r>
          </w:p>
        </w:tc>
        <w:tc>
          <w:tcPr>
            <w:tcW w:w="3969"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Единый сельскохозяйственный налог</w:t>
            </w:r>
          </w:p>
        </w:tc>
        <w:tc>
          <w:tcPr>
            <w:tcW w:w="709"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24</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182</w:t>
            </w:r>
          </w:p>
        </w:tc>
        <w:tc>
          <w:tcPr>
            <w:tcW w:w="2126"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1 06 01030 10 0000 110</w:t>
            </w:r>
          </w:p>
        </w:tc>
        <w:tc>
          <w:tcPr>
            <w:tcW w:w="3969"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1890</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182</w:t>
            </w:r>
          </w:p>
        </w:tc>
        <w:tc>
          <w:tcPr>
            <w:tcW w:w="2126"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1 06 06000 00 0000 110</w:t>
            </w:r>
          </w:p>
        </w:tc>
        <w:tc>
          <w:tcPr>
            <w:tcW w:w="3969"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Земельный налог</w:t>
            </w:r>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5176</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6095" w:type="dxa"/>
            <w:gridSpan w:val="2"/>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c>
          <w:tcPr>
            <w:tcW w:w="709"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8512</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2126"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2 02 10000 00 000 151</w:t>
            </w:r>
          </w:p>
        </w:tc>
        <w:tc>
          <w:tcPr>
            <w:tcW w:w="3969"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Дотации бюджетам бюджетной системы Российской Федерации</w:t>
            </w:r>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5382</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2126"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2 02 20000 00 0000 151</w:t>
            </w:r>
          </w:p>
        </w:tc>
        <w:tc>
          <w:tcPr>
            <w:tcW w:w="3969"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Субсидии бюджетам бюджетной системы Российской Федераци</w:t>
            </w:r>
            <w:proofErr w:type="gramStart"/>
            <w:r w:rsidRPr="00CA267F">
              <w:rPr>
                <w:rFonts w:ascii="Times New Roman" w:eastAsia="Calibri" w:hAnsi="Times New Roman" w:cs="Times New Roman"/>
                <w:sz w:val="12"/>
                <w:szCs w:val="12"/>
              </w:rPr>
              <w:t>и(</w:t>
            </w:r>
            <w:proofErr w:type="gramEnd"/>
            <w:r w:rsidRPr="00CA267F">
              <w:rPr>
                <w:rFonts w:ascii="Times New Roman" w:eastAsia="Calibri" w:hAnsi="Times New Roman" w:cs="Times New Roman"/>
                <w:sz w:val="12"/>
                <w:szCs w:val="12"/>
              </w:rPr>
              <w:t>межбюджетные субсидии)</w:t>
            </w:r>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2890</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2126"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2 07 00000 00 0000 180</w:t>
            </w:r>
          </w:p>
        </w:tc>
        <w:tc>
          <w:tcPr>
            <w:tcW w:w="3969"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Прочие безвозмездные поступления</w:t>
            </w:r>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240</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lastRenderedPageBreak/>
              <w:t>608</w:t>
            </w:r>
          </w:p>
        </w:tc>
        <w:tc>
          <w:tcPr>
            <w:tcW w:w="6095" w:type="dxa"/>
            <w:gridSpan w:val="2"/>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211</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608</w:t>
            </w:r>
          </w:p>
        </w:tc>
        <w:tc>
          <w:tcPr>
            <w:tcW w:w="2126"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1 11 05025 10 0000 120</w:t>
            </w:r>
          </w:p>
        </w:tc>
        <w:tc>
          <w:tcPr>
            <w:tcW w:w="3969" w:type="dxa"/>
            <w:hideMark/>
          </w:tcPr>
          <w:p w:rsidR="00CA267F" w:rsidRPr="00CA267F" w:rsidRDefault="00CA267F" w:rsidP="00CA267F">
            <w:pPr>
              <w:tabs>
                <w:tab w:val="left" w:pos="284"/>
              </w:tabs>
              <w:rPr>
                <w:rFonts w:ascii="Times New Roman" w:eastAsia="Calibri" w:hAnsi="Times New Roman" w:cs="Times New Roman"/>
                <w:sz w:val="12"/>
                <w:szCs w:val="12"/>
              </w:rPr>
            </w:pPr>
            <w:proofErr w:type="gramStart"/>
            <w:r w:rsidRPr="00CA267F">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66</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608</w:t>
            </w:r>
          </w:p>
        </w:tc>
        <w:tc>
          <w:tcPr>
            <w:tcW w:w="2126"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1 11 09045 10 0003 120</w:t>
            </w:r>
          </w:p>
        </w:tc>
        <w:tc>
          <w:tcPr>
            <w:tcW w:w="3969"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110</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608</w:t>
            </w:r>
          </w:p>
        </w:tc>
        <w:tc>
          <w:tcPr>
            <w:tcW w:w="21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1 14 06025 10 0000 430</w:t>
            </w:r>
          </w:p>
        </w:tc>
        <w:tc>
          <w:tcPr>
            <w:tcW w:w="3969"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34</w:t>
            </w:r>
          </w:p>
        </w:tc>
      </w:tr>
      <w:tr w:rsidR="00CA267F" w:rsidRPr="00CA267F" w:rsidTr="00CA267F">
        <w:trPr>
          <w:trHeight w:val="20"/>
        </w:trPr>
        <w:tc>
          <w:tcPr>
            <w:tcW w:w="6804" w:type="dxa"/>
            <w:gridSpan w:val="3"/>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xml:space="preserve">    ВСЕГО ДОХОДОВ</w:t>
            </w:r>
          </w:p>
        </w:tc>
        <w:tc>
          <w:tcPr>
            <w:tcW w:w="709"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42851</w:t>
            </w:r>
          </w:p>
        </w:tc>
      </w:tr>
    </w:tbl>
    <w:p w:rsidR="002025B3" w:rsidRDefault="002025B3" w:rsidP="00EC3D1F">
      <w:pPr>
        <w:tabs>
          <w:tab w:val="left" w:pos="284"/>
        </w:tabs>
        <w:spacing w:after="0" w:line="240" w:lineRule="auto"/>
        <w:jc w:val="both"/>
        <w:rPr>
          <w:rFonts w:ascii="Times New Roman" w:eastAsia="Calibri" w:hAnsi="Times New Roman" w:cs="Times New Roman"/>
          <w:sz w:val="12"/>
          <w:szCs w:val="12"/>
        </w:rPr>
      </w:pPr>
    </w:p>
    <w:p w:rsidR="00CA267F" w:rsidRPr="00B206F5" w:rsidRDefault="00CA267F" w:rsidP="00CA267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CA267F" w:rsidRDefault="00CA267F" w:rsidP="00CA267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CA267F" w:rsidRPr="00B206F5" w:rsidRDefault="00CA267F" w:rsidP="00CA267F">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CA267F">
        <w:rPr>
          <w:rFonts w:ascii="Times New Roman" w:eastAsia="Calibri" w:hAnsi="Times New Roman" w:cs="Times New Roman"/>
          <w:i/>
          <w:sz w:val="12"/>
          <w:szCs w:val="12"/>
        </w:rPr>
        <w:t>Сергиевск</w:t>
      </w:r>
    </w:p>
    <w:p w:rsidR="00CA267F" w:rsidRPr="00B206F5" w:rsidRDefault="00CA267F" w:rsidP="00CA267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CA267F" w:rsidRPr="00731558" w:rsidRDefault="00CA267F" w:rsidP="00CA267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CA267F" w:rsidRPr="00CA267F" w:rsidRDefault="00CA267F" w:rsidP="00CA267F">
      <w:pPr>
        <w:tabs>
          <w:tab w:val="left" w:pos="284"/>
        </w:tabs>
        <w:spacing w:after="0" w:line="240" w:lineRule="auto"/>
        <w:jc w:val="center"/>
        <w:rPr>
          <w:rFonts w:ascii="Times New Roman" w:eastAsia="Calibri" w:hAnsi="Times New Roman" w:cs="Times New Roman"/>
          <w:b/>
          <w:sz w:val="12"/>
          <w:szCs w:val="12"/>
        </w:rPr>
      </w:pPr>
      <w:r w:rsidRPr="00CA267F">
        <w:rPr>
          <w:rFonts w:ascii="Times New Roman" w:eastAsia="Calibri" w:hAnsi="Times New Roman" w:cs="Times New Roman"/>
          <w:b/>
          <w:sz w:val="12"/>
          <w:szCs w:val="12"/>
        </w:rPr>
        <w:t>Ведомственная структура расходов бюджета сельского поселения Сергиевск муниципального района Сергиевский на 2018 год</w:t>
      </w:r>
    </w:p>
    <w:p w:rsidR="00CA267F" w:rsidRPr="00CA267F" w:rsidRDefault="00CA267F" w:rsidP="00CA267F">
      <w:pPr>
        <w:tabs>
          <w:tab w:val="left" w:pos="284"/>
        </w:tabs>
        <w:spacing w:after="0" w:line="240" w:lineRule="auto"/>
        <w:jc w:val="right"/>
        <w:rPr>
          <w:rFonts w:ascii="Times New Roman" w:eastAsia="Calibri" w:hAnsi="Times New Roman" w:cs="Times New Roman"/>
          <w:sz w:val="12"/>
          <w:szCs w:val="12"/>
        </w:rPr>
      </w:pPr>
      <w:r w:rsidRPr="00CA267F">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60"/>
        <w:gridCol w:w="390"/>
        <w:gridCol w:w="425"/>
        <w:gridCol w:w="426"/>
        <w:gridCol w:w="283"/>
        <w:gridCol w:w="425"/>
        <w:gridCol w:w="567"/>
        <w:gridCol w:w="426"/>
        <w:gridCol w:w="653"/>
        <w:gridCol w:w="764"/>
      </w:tblGrid>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КВСР</w:t>
            </w:r>
          </w:p>
        </w:tc>
        <w:tc>
          <w:tcPr>
            <w:tcW w:w="390" w:type="dxa"/>
            <w:noWrap/>
            <w:hideMark/>
          </w:tcPr>
          <w:p w:rsidR="00CA267F" w:rsidRPr="00CA267F" w:rsidRDefault="00CA267F" w:rsidP="00CA267F">
            <w:pPr>
              <w:tabs>
                <w:tab w:val="left" w:pos="284"/>
              </w:tabs>
              <w:rPr>
                <w:rFonts w:ascii="Times New Roman" w:eastAsia="Calibri" w:hAnsi="Times New Roman" w:cs="Times New Roman"/>
                <w:bCs/>
                <w:sz w:val="12"/>
                <w:szCs w:val="12"/>
              </w:rPr>
            </w:pPr>
            <w:proofErr w:type="spellStart"/>
            <w:r w:rsidRPr="00CA267F">
              <w:rPr>
                <w:rFonts w:ascii="Times New Roman" w:eastAsia="Calibri" w:hAnsi="Times New Roman" w:cs="Times New Roman"/>
                <w:bCs/>
                <w:sz w:val="12"/>
                <w:szCs w:val="12"/>
              </w:rPr>
              <w:t>Рз</w:t>
            </w:r>
            <w:proofErr w:type="spellEnd"/>
          </w:p>
        </w:tc>
        <w:tc>
          <w:tcPr>
            <w:tcW w:w="425" w:type="dxa"/>
            <w:noWrap/>
            <w:hideMark/>
          </w:tcPr>
          <w:p w:rsidR="00CA267F" w:rsidRPr="00CA267F" w:rsidRDefault="00CA267F" w:rsidP="00CA267F">
            <w:pPr>
              <w:tabs>
                <w:tab w:val="left" w:pos="284"/>
              </w:tabs>
              <w:rPr>
                <w:rFonts w:ascii="Times New Roman" w:eastAsia="Calibri" w:hAnsi="Times New Roman" w:cs="Times New Roman"/>
                <w:bCs/>
                <w:sz w:val="12"/>
                <w:szCs w:val="12"/>
              </w:rPr>
            </w:pPr>
            <w:proofErr w:type="gramStart"/>
            <w:r w:rsidRPr="00CA267F">
              <w:rPr>
                <w:rFonts w:ascii="Times New Roman" w:eastAsia="Calibri" w:hAnsi="Times New Roman" w:cs="Times New Roman"/>
                <w:bCs/>
                <w:sz w:val="12"/>
                <w:szCs w:val="12"/>
              </w:rPr>
              <w:t>ПР</w:t>
            </w:r>
            <w:proofErr w:type="gramEnd"/>
          </w:p>
        </w:tc>
        <w:tc>
          <w:tcPr>
            <w:tcW w:w="1701" w:type="dxa"/>
            <w:gridSpan w:val="4"/>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ЦСР</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ВР</w:t>
            </w:r>
          </w:p>
        </w:tc>
        <w:tc>
          <w:tcPr>
            <w:tcW w:w="653"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Исполнено</w:t>
            </w:r>
          </w:p>
        </w:tc>
        <w:tc>
          <w:tcPr>
            <w:tcW w:w="764" w:type="dxa"/>
            <w:hideMark/>
          </w:tcPr>
          <w:p w:rsidR="00CA267F" w:rsidRPr="00CA267F" w:rsidRDefault="00CA267F" w:rsidP="00CA267F">
            <w:pPr>
              <w:tabs>
                <w:tab w:val="left" w:pos="284"/>
              </w:tabs>
              <w:rPr>
                <w:rFonts w:ascii="Times New Roman" w:eastAsia="Calibri" w:hAnsi="Times New Roman" w:cs="Times New Roman"/>
                <w:bCs/>
                <w:sz w:val="10"/>
                <w:szCs w:val="10"/>
              </w:rPr>
            </w:pPr>
            <w:r w:rsidRPr="00CA267F">
              <w:rPr>
                <w:rFonts w:ascii="Times New Roman" w:eastAsia="Calibri" w:hAnsi="Times New Roman" w:cs="Times New Roman"/>
                <w:bCs/>
                <w:sz w:val="10"/>
                <w:szCs w:val="10"/>
              </w:rPr>
              <w:t xml:space="preserve">в </w:t>
            </w:r>
            <w:proofErr w:type="spellStart"/>
            <w:r w:rsidRPr="00CA267F">
              <w:rPr>
                <w:rFonts w:ascii="Times New Roman" w:eastAsia="Calibri" w:hAnsi="Times New Roman" w:cs="Times New Roman"/>
                <w:bCs/>
                <w:sz w:val="10"/>
                <w:szCs w:val="10"/>
              </w:rPr>
              <w:t>т.ч</w:t>
            </w:r>
            <w:proofErr w:type="spellEnd"/>
            <w:r w:rsidRPr="00CA267F">
              <w:rPr>
                <w:rFonts w:ascii="Times New Roman" w:eastAsia="Calibri" w:hAnsi="Times New Roman" w:cs="Times New Roman"/>
                <w:bCs/>
                <w:sz w:val="10"/>
                <w:szCs w:val="10"/>
              </w:rPr>
              <w:t>. за счет безвозмездных поступлений</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02</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732</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24</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02</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38</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732</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24</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02</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38</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120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732</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24</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04</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3 614</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04</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38</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2 679</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04</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38</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120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2 041</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04</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38</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294</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межбюджетные трансферты</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04</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38</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540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340</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Уплата налогов, сборов и иных платежей</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04</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38</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850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04</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40</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935</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межбюджетные трансферты</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04</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40</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540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935</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06</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832</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06</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38</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832</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межбюджетные трансферты</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06</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38</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540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832</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Обеспечение проведения выборов и референдумов</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07</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07</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38</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07</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38</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Другие общегосударственные вопросы</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1 875</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38</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1 611</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38</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801</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межбюджетные трансферты</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38</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540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810</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40</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142</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40</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142</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A267F">
              <w:rPr>
                <w:rFonts w:ascii="Times New Roman" w:eastAsia="Calibri" w:hAnsi="Times New Roman" w:cs="Times New Roman"/>
                <w:bCs/>
                <w:sz w:val="12"/>
                <w:szCs w:val="12"/>
              </w:rPr>
              <w:t>о(</w:t>
            </w:r>
            <w:proofErr w:type="gramEnd"/>
            <w:r w:rsidRPr="00CA267F">
              <w:rPr>
                <w:rFonts w:ascii="Times New Roman" w:eastAsia="Calibri" w:hAnsi="Times New Roman" w:cs="Times New Roman"/>
                <w:bCs/>
                <w:sz w:val="12"/>
                <w:szCs w:val="12"/>
              </w:rPr>
              <w:t>городского) поселения муниципального района Сергиевский"</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46</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122</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46</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122</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03</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09</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191</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03</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09</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41</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191</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03</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09</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41</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191</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03</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14</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300</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03</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14</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41</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300</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межбюджетные трансферты</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03</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14</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41</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540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300</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Сельское хозяйство и рыболовство</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04</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05</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24</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25</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04</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05</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47</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24</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25</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04</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05</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47</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810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24</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25</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Дорожное хозяйство (дорожные фонды)</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04</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09</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3 211</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100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04</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09</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2 849</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межбюджетные трансферты</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04</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09</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540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2 849</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A267F">
              <w:rPr>
                <w:rFonts w:ascii="Times New Roman" w:eastAsia="Calibri" w:hAnsi="Times New Roman" w:cs="Times New Roman"/>
                <w:bCs/>
                <w:sz w:val="12"/>
                <w:szCs w:val="12"/>
              </w:rPr>
              <w:t>м.р</w:t>
            </w:r>
            <w:proofErr w:type="spellEnd"/>
            <w:r w:rsidRPr="00CA267F">
              <w:rPr>
                <w:rFonts w:ascii="Times New Roman" w:eastAsia="Calibri" w:hAnsi="Times New Roman" w:cs="Times New Roman"/>
                <w:bCs/>
                <w:sz w:val="12"/>
                <w:szCs w:val="12"/>
              </w:rPr>
              <w:t>. Сергиевский Самарской области"</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04</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09</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49</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362</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100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04</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09</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49</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362</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100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Коммунальное хозяйство</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05</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02</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2 109</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xml:space="preserve">Муниципальная программа "Благоустройство территории сельского (городского) поселения </w:t>
            </w:r>
            <w:r w:rsidRPr="00CA267F">
              <w:rPr>
                <w:rFonts w:ascii="Times New Roman" w:eastAsia="Calibri" w:hAnsi="Times New Roman" w:cs="Times New Roman"/>
                <w:bCs/>
                <w:sz w:val="12"/>
                <w:szCs w:val="12"/>
              </w:rPr>
              <w:lastRenderedPageBreak/>
              <w:t>муниципального района Сергиевский"</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05</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02</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39</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2 109</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05</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02</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39</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810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2 109</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Благоустройство</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05</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21 101</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1 819</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05</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39</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8 962</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05</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39</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8 962</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05</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9 788</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межбюджетные трансферты</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05</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540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9 788</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05</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50</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253</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межбюджетные трансферты</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05</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50</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540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253</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05</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54</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2 098</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1 819</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05</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54</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2 098</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1 819</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06</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67</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06</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39</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67</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06</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39</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62</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Уплата налогов, сборов и иных платежей</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06</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03</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39</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850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5</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Молодежная политика</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07</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07</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152</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07</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07</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44</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152</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межбюджетные трансферты</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07</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07</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44</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540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152</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Культура</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08</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7 492</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922</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08</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44</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6 174</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08</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44</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240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138</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межбюджетные трансферты</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08</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44</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540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6 036</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A267F">
              <w:rPr>
                <w:rFonts w:ascii="Times New Roman" w:eastAsia="Calibri" w:hAnsi="Times New Roman" w:cs="Times New Roman"/>
                <w:bCs/>
                <w:sz w:val="12"/>
                <w:szCs w:val="12"/>
              </w:rPr>
              <w:t>о(</w:t>
            </w:r>
            <w:proofErr w:type="gramEnd"/>
            <w:r w:rsidRPr="00CA267F">
              <w:rPr>
                <w:rFonts w:ascii="Times New Roman" w:eastAsia="Calibri" w:hAnsi="Times New Roman" w:cs="Times New Roman"/>
                <w:bCs/>
                <w:sz w:val="12"/>
                <w:szCs w:val="12"/>
              </w:rPr>
              <w:t>городского) поселения муниципального района Сергиевский"</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08</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46</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1 318</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922</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Иные межбюджетные трансферты</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08</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46</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540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1 318</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922</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Пенсионное обеспечение</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10</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61</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Непрограммные направления расходов местного бюджета</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10</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99</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61</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2694"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Публичные нормативные социальные выплаты гражданам</w:t>
            </w:r>
          </w:p>
        </w:tc>
        <w:tc>
          <w:tcPr>
            <w:tcW w:w="46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390"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10</w:t>
            </w:r>
          </w:p>
        </w:tc>
        <w:tc>
          <w:tcPr>
            <w:tcW w:w="425"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99</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00000</w:t>
            </w:r>
          </w:p>
        </w:tc>
        <w:tc>
          <w:tcPr>
            <w:tcW w:w="426"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310</w:t>
            </w:r>
          </w:p>
        </w:tc>
        <w:tc>
          <w:tcPr>
            <w:tcW w:w="653"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61</w:t>
            </w:r>
          </w:p>
        </w:tc>
        <w:tc>
          <w:tcPr>
            <w:tcW w:w="764"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w:t>
            </w:r>
          </w:p>
        </w:tc>
      </w:tr>
      <w:tr w:rsidR="00CA267F" w:rsidRPr="00CA267F" w:rsidTr="00CA267F">
        <w:trPr>
          <w:trHeight w:val="20"/>
        </w:trPr>
        <w:tc>
          <w:tcPr>
            <w:tcW w:w="269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Итого</w:t>
            </w:r>
          </w:p>
        </w:tc>
        <w:tc>
          <w:tcPr>
            <w:tcW w:w="46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39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5"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6" w:type="dxa"/>
            <w:tcBorders>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283"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425" w:type="dxa"/>
            <w:tcBorders>
              <w:left w:val="nil"/>
              <w:right w:val="nil"/>
            </w:tcBorders>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567" w:type="dxa"/>
            <w:tcBorders>
              <w:left w:val="nil"/>
            </w:tcBorders>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 </w:t>
            </w:r>
          </w:p>
        </w:tc>
        <w:tc>
          <w:tcPr>
            <w:tcW w:w="426"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653"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41 763</w:t>
            </w:r>
          </w:p>
        </w:tc>
        <w:tc>
          <w:tcPr>
            <w:tcW w:w="764"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2 890</w:t>
            </w:r>
          </w:p>
        </w:tc>
      </w:tr>
    </w:tbl>
    <w:p w:rsidR="00D91264" w:rsidRDefault="00D91264" w:rsidP="00EC3D1F">
      <w:pPr>
        <w:tabs>
          <w:tab w:val="left" w:pos="284"/>
        </w:tabs>
        <w:spacing w:after="0" w:line="240" w:lineRule="auto"/>
        <w:jc w:val="both"/>
        <w:rPr>
          <w:rFonts w:ascii="Times New Roman" w:eastAsia="Calibri" w:hAnsi="Times New Roman" w:cs="Times New Roman"/>
          <w:sz w:val="12"/>
          <w:szCs w:val="12"/>
        </w:rPr>
      </w:pPr>
    </w:p>
    <w:p w:rsidR="00CA267F" w:rsidRPr="00B206F5" w:rsidRDefault="00CA267F" w:rsidP="00CA267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CA267F" w:rsidRDefault="00CA267F" w:rsidP="00CA267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CA267F" w:rsidRPr="00B206F5" w:rsidRDefault="00CA267F" w:rsidP="00CA267F">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CA267F">
        <w:rPr>
          <w:rFonts w:ascii="Times New Roman" w:eastAsia="Calibri" w:hAnsi="Times New Roman" w:cs="Times New Roman"/>
          <w:i/>
          <w:sz w:val="12"/>
          <w:szCs w:val="12"/>
        </w:rPr>
        <w:t>Сергиевск</w:t>
      </w:r>
    </w:p>
    <w:p w:rsidR="00CA267F" w:rsidRPr="00B206F5" w:rsidRDefault="00CA267F" w:rsidP="00CA267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CA267F" w:rsidRPr="00731558" w:rsidRDefault="00CA267F" w:rsidP="00CA267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CA267F" w:rsidRPr="00CA267F" w:rsidRDefault="00CA267F" w:rsidP="00CA267F">
      <w:pPr>
        <w:tabs>
          <w:tab w:val="left" w:pos="284"/>
        </w:tabs>
        <w:spacing w:after="0" w:line="240" w:lineRule="auto"/>
        <w:jc w:val="center"/>
        <w:rPr>
          <w:rFonts w:ascii="Times New Roman" w:eastAsia="Calibri" w:hAnsi="Times New Roman" w:cs="Times New Roman"/>
          <w:b/>
          <w:sz w:val="12"/>
          <w:szCs w:val="12"/>
        </w:rPr>
      </w:pPr>
      <w:r w:rsidRPr="00CA267F">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CA267F" w:rsidRPr="00CA267F" w:rsidRDefault="00CA267F" w:rsidP="00CA267F">
      <w:pPr>
        <w:tabs>
          <w:tab w:val="left" w:pos="284"/>
        </w:tabs>
        <w:spacing w:after="0" w:line="240" w:lineRule="auto"/>
        <w:jc w:val="center"/>
        <w:rPr>
          <w:rFonts w:ascii="Times New Roman" w:eastAsia="Calibri" w:hAnsi="Times New Roman" w:cs="Times New Roman"/>
          <w:b/>
          <w:sz w:val="12"/>
          <w:szCs w:val="12"/>
        </w:rPr>
      </w:pPr>
      <w:r w:rsidRPr="00CA267F">
        <w:rPr>
          <w:rFonts w:ascii="Times New Roman" w:eastAsia="Calibri" w:hAnsi="Times New Roman" w:cs="Times New Roman"/>
          <w:b/>
          <w:sz w:val="12"/>
          <w:szCs w:val="12"/>
        </w:rPr>
        <w:t>расходов бюджета сельского поселения Сергиевск муниципального района Сергиевский Самарской области</w:t>
      </w:r>
    </w:p>
    <w:p w:rsidR="00CA267F" w:rsidRPr="00CA267F" w:rsidRDefault="00CA267F" w:rsidP="00CA267F">
      <w:pPr>
        <w:tabs>
          <w:tab w:val="left" w:pos="284"/>
        </w:tabs>
        <w:spacing w:after="0" w:line="240" w:lineRule="auto"/>
        <w:jc w:val="right"/>
        <w:rPr>
          <w:rFonts w:ascii="Times New Roman" w:eastAsia="Calibri" w:hAnsi="Times New Roman" w:cs="Times New Roman"/>
          <w:sz w:val="12"/>
          <w:szCs w:val="12"/>
        </w:rPr>
      </w:pPr>
      <w:r w:rsidRPr="00CA267F">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962"/>
        <w:gridCol w:w="425"/>
        <w:gridCol w:w="527"/>
        <w:gridCol w:w="782"/>
        <w:gridCol w:w="857"/>
      </w:tblGrid>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lastRenderedPageBreak/>
              <w:t>Наименование показателя</w:t>
            </w:r>
          </w:p>
        </w:tc>
        <w:tc>
          <w:tcPr>
            <w:tcW w:w="425" w:type="dxa"/>
            <w:noWrap/>
            <w:hideMark/>
          </w:tcPr>
          <w:p w:rsidR="00CA267F" w:rsidRPr="00CA267F" w:rsidRDefault="00CA267F" w:rsidP="00CA267F">
            <w:pPr>
              <w:tabs>
                <w:tab w:val="left" w:pos="284"/>
              </w:tabs>
              <w:rPr>
                <w:rFonts w:ascii="Times New Roman" w:eastAsia="Calibri" w:hAnsi="Times New Roman" w:cs="Times New Roman"/>
                <w:bCs/>
                <w:sz w:val="12"/>
                <w:szCs w:val="12"/>
              </w:rPr>
            </w:pPr>
            <w:proofErr w:type="spellStart"/>
            <w:r w:rsidRPr="00CA267F">
              <w:rPr>
                <w:rFonts w:ascii="Times New Roman" w:eastAsia="Calibri" w:hAnsi="Times New Roman" w:cs="Times New Roman"/>
                <w:bCs/>
                <w:sz w:val="12"/>
                <w:szCs w:val="12"/>
              </w:rPr>
              <w:t>Рз</w:t>
            </w:r>
            <w:proofErr w:type="spellEnd"/>
          </w:p>
        </w:tc>
        <w:tc>
          <w:tcPr>
            <w:tcW w:w="527" w:type="dxa"/>
            <w:noWrap/>
            <w:hideMark/>
          </w:tcPr>
          <w:p w:rsidR="00CA267F" w:rsidRPr="00CA267F" w:rsidRDefault="00CA267F" w:rsidP="00CA267F">
            <w:pPr>
              <w:tabs>
                <w:tab w:val="left" w:pos="284"/>
              </w:tabs>
              <w:rPr>
                <w:rFonts w:ascii="Times New Roman" w:eastAsia="Calibri" w:hAnsi="Times New Roman" w:cs="Times New Roman"/>
                <w:bCs/>
                <w:sz w:val="12"/>
                <w:szCs w:val="12"/>
              </w:rPr>
            </w:pPr>
            <w:proofErr w:type="gramStart"/>
            <w:r w:rsidRPr="00CA267F">
              <w:rPr>
                <w:rFonts w:ascii="Times New Roman" w:eastAsia="Calibri" w:hAnsi="Times New Roman" w:cs="Times New Roman"/>
                <w:bCs/>
                <w:sz w:val="12"/>
                <w:szCs w:val="12"/>
              </w:rPr>
              <w:t>ПР</w:t>
            </w:r>
            <w:proofErr w:type="gramEnd"/>
          </w:p>
        </w:tc>
        <w:tc>
          <w:tcPr>
            <w:tcW w:w="78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Исполнено</w:t>
            </w:r>
          </w:p>
        </w:tc>
        <w:tc>
          <w:tcPr>
            <w:tcW w:w="857" w:type="dxa"/>
            <w:hideMark/>
          </w:tcPr>
          <w:p w:rsidR="00CA267F" w:rsidRPr="00CA267F" w:rsidRDefault="00CA267F" w:rsidP="00CA267F">
            <w:pPr>
              <w:tabs>
                <w:tab w:val="left" w:pos="284"/>
              </w:tabs>
              <w:rPr>
                <w:rFonts w:ascii="Times New Roman" w:eastAsia="Calibri" w:hAnsi="Times New Roman" w:cs="Times New Roman"/>
                <w:bCs/>
                <w:sz w:val="10"/>
                <w:szCs w:val="10"/>
              </w:rPr>
            </w:pPr>
            <w:r w:rsidRPr="00CA267F">
              <w:rPr>
                <w:rFonts w:ascii="Times New Roman" w:eastAsia="Calibri" w:hAnsi="Times New Roman" w:cs="Times New Roman"/>
                <w:bCs/>
                <w:sz w:val="10"/>
                <w:szCs w:val="10"/>
              </w:rPr>
              <w:t xml:space="preserve">в </w:t>
            </w:r>
            <w:proofErr w:type="spellStart"/>
            <w:r w:rsidRPr="00CA267F">
              <w:rPr>
                <w:rFonts w:ascii="Times New Roman" w:eastAsia="Calibri" w:hAnsi="Times New Roman" w:cs="Times New Roman"/>
                <w:bCs/>
                <w:sz w:val="10"/>
                <w:szCs w:val="10"/>
              </w:rPr>
              <w:t>т.ч</w:t>
            </w:r>
            <w:proofErr w:type="spellEnd"/>
            <w:r w:rsidRPr="00CA267F">
              <w:rPr>
                <w:rFonts w:ascii="Times New Roman" w:eastAsia="Calibri" w:hAnsi="Times New Roman" w:cs="Times New Roman"/>
                <w:bCs/>
                <w:sz w:val="10"/>
                <w:szCs w:val="10"/>
              </w:rPr>
              <w:t>. за счет безвозмездных поступлений</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Общегосударственные вопросы</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7 055</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24</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02</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732</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24</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04</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3 614</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06</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832</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Обеспечение проведения выборов и референдумов</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07</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Другие общегосударственные вопросы</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13</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1 875</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03</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491</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03</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09</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191</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03</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14</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300</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Национальная экономика</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04</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3 235</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125</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Сельское хозяйство и рыболовство</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04</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05</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24</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25</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Дорожное хозяйство (дорожные фонды)</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04</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09</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3 211</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100</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Жилищно-коммунальное хозяйство</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05</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23 210</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1 819</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Коммунальное хозяйство</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05</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02</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2 109</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Благоустройство</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05</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03</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21 101</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1 819</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Охрана окружающей среды</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06</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67</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06</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03</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67</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Образование</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07</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152</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Молодежная политика</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07</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07</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152</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КУЛЬТУРА, КИНЕМАТОГРАФИЯ</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08</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7 492</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922</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Культура</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08</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7 492</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922</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Социальная политика</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10</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61</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4962"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Пенсионное обеспечение</w:t>
            </w:r>
          </w:p>
        </w:tc>
        <w:tc>
          <w:tcPr>
            <w:tcW w:w="42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10</w:t>
            </w:r>
          </w:p>
        </w:tc>
        <w:tc>
          <w:tcPr>
            <w:tcW w:w="527"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61</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w:t>
            </w:r>
          </w:p>
        </w:tc>
      </w:tr>
      <w:tr w:rsidR="00CA267F" w:rsidRPr="00CA267F" w:rsidTr="00CA267F">
        <w:trPr>
          <w:trHeight w:val="20"/>
        </w:trPr>
        <w:tc>
          <w:tcPr>
            <w:tcW w:w="496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Итого</w:t>
            </w:r>
          </w:p>
        </w:tc>
        <w:tc>
          <w:tcPr>
            <w:tcW w:w="425"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52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w:t>
            </w:r>
          </w:p>
        </w:tc>
        <w:tc>
          <w:tcPr>
            <w:tcW w:w="782"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41 763</w:t>
            </w:r>
          </w:p>
        </w:tc>
        <w:tc>
          <w:tcPr>
            <w:tcW w:w="857"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2 890</w:t>
            </w:r>
          </w:p>
        </w:tc>
      </w:tr>
    </w:tbl>
    <w:p w:rsidR="00CA267F" w:rsidRDefault="00CA267F" w:rsidP="00EC3D1F">
      <w:pPr>
        <w:tabs>
          <w:tab w:val="left" w:pos="284"/>
        </w:tabs>
        <w:spacing w:after="0" w:line="240" w:lineRule="auto"/>
        <w:jc w:val="both"/>
        <w:rPr>
          <w:rFonts w:ascii="Times New Roman" w:eastAsia="Calibri" w:hAnsi="Times New Roman" w:cs="Times New Roman"/>
          <w:sz w:val="12"/>
          <w:szCs w:val="12"/>
        </w:rPr>
      </w:pPr>
    </w:p>
    <w:p w:rsidR="00CA267F" w:rsidRPr="00B206F5" w:rsidRDefault="00CA267F" w:rsidP="00CA267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CA267F" w:rsidRDefault="00CA267F" w:rsidP="00CA267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CA267F" w:rsidRPr="00B206F5" w:rsidRDefault="00CA267F" w:rsidP="00CA267F">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CA267F">
        <w:rPr>
          <w:rFonts w:ascii="Times New Roman" w:eastAsia="Calibri" w:hAnsi="Times New Roman" w:cs="Times New Roman"/>
          <w:i/>
          <w:sz w:val="12"/>
          <w:szCs w:val="12"/>
        </w:rPr>
        <w:t>Сергиевск</w:t>
      </w:r>
    </w:p>
    <w:p w:rsidR="00CA267F" w:rsidRPr="00B206F5" w:rsidRDefault="00CA267F" w:rsidP="00CA267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CA267F" w:rsidRPr="00731558" w:rsidRDefault="00CA267F" w:rsidP="00CA267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CA267F" w:rsidRPr="00CA267F" w:rsidRDefault="00CA267F" w:rsidP="00CA267F">
      <w:pPr>
        <w:tabs>
          <w:tab w:val="left" w:pos="284"/>
        </w:tabs>
        <w:spacing w:after="0" w:line="240" w:lineRule="auto"/>
        <w:jc w:val="center"/>
        <w:rPr>
          <w:rFonts w:ascii="Times New Roman" w:eastAsia="Calibri" w:hAnsi="Times New Roman" w:cs="Times New Roman"/>
          <w:b/>
          <w:sz w:val="12"/>
          <w:szCs w:val="12"/>
        </w:rPr>
      </w:pPr>
      <w:r w:rsidRPr="00CA267F">
        <w:rPr>
          <w:rFonts w:ascii="Times New Roman" w:eastAsia="Calibri" w:hAnsi="Times New Roman" w:cs="Times New Roman"/>
          <w:b/>
          <w:sz w:val="12"/>
          <w:szCs w:val="12"/>
        </w:rPr>
        <w:t>Источники финансирования дефицита бюджета сельского поселения Сергиевск</w:t>
      </w:r>
    </w:p>
    <w:p w:rsidR="00CA267F" w:rsidRPr="00CA267F" w:rsidRDefault="00CA267F" w:rsidP="00CA267F">
      <w:pPr>
        <w:tabs>
          <w:tab w:val="left" w:pos="284"/>
        </w:tabs>
        <w:spacing w:after="0" w:line="240" w:lineRule="auto"/>
        <w:jc w:val="center"/>
        <w:rPr>
          <w:rFonts w:ascii="Times New Roman" w:eastAsia="Calibri" w:hAnsi="Times New Roman" w:cs="Times New Roman"/>
          <w:b/>
          <w:sz w:val="12"/>
          <w:szCs w:val="12"/>
        </w:rPr>
      </w:pPr>
      <w:r w:rsidRPr="00CA267F">
        <w:rPr>
          <w:rFonts w:ascii="Times New Roman" w:eastAsia="Calibri" w:hAnsi="Times New Roman" w:cs="Times New Roman"/>
          <w:b/>
          <w:sz w:val="12"/>
          <w:szCs w:val="12"/>
        </w:rPr>
        <w:t xml:space="preserve">за 2018 год по кодам </w:t>
      </w:r>
      <w:proofErr w:type="gramStart"/>
      <w:r w:rsidRPr="00CA267F">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709"/>
        <w:gridCol w:w="1580"/>
        <w:gridCol w:w="4515"/>
        <w:gridCol w:w="709"/>
      </w:tblGrid>
      <w:tr w:rsidR="00CA267F" w:rsidRPr="00CA267F" w:rsidTr="00CA267F">
        <w:trPr>
          <w:trHeight w:val="138"/>
        </w:trPr>
        <w:tc>
          <w:tcPr>
            <w:tcW w:w="709" w:type="dxa"/>
            <w:vMerge w:val="restart"/>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Код главного администратора</w:t>
            </w:r>
          </w:p>
        </w:tc>
        <w:tc>
          <w:tcPr>
            <w:tcW w:w="1580" w:type="dxa"/>
            <w:vMerge w:val="restart"/>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 xml:space="preserve">Код </w:t>
            </w:r>
          </w:p>
        </w:tc>
        <w:tc>
          <w:tcPr>
            <w:tcW w:w="4515" w:type="dxa"/>
            <w:vMerge w:val="restart"/>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Сумма,              тыс. рублей</w:t>
            </w:r>
          </w:p>
        </w:tc>
      </w:tr>
      <w:tr w:rsidR="00CA267F" w:rsidRPr="00CA267F" w:rsidTr="00CA267F">
        <w:trPr>
          <w:trHeight w:val="138"/>
        </w:trPr>
        <w:tc>
          <w:tcPr>
            <w:tcW w:w="709" w:type="dxa"/>
            <w:vMerge/>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1580" w:type="dxa"/>
            <w:vMerge/>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4515" w:type="dxa"/>
            <w:vMerge/>
            <w:hideMark/>
          </w:tcPr>
          <w:p w:rsidR="00CA267F" w:rsidRPr="00CA267F" w:rsidRDefault="00CA267F" w:rsidP="00CA267F">
            <w:pPr>
              <w:tabs>
                <w:tab w:val="left" w:pos="284"/>
              </w:tabs>
              <w:rPr>
                <w:rFonts w:ascii="Times New Roman" w:eastAsia="Calibri" w:hAnsi="Times New Roman" w:cs="Times New Roman"/>
                <w:bCs/>
                <w:sz w:val="12"/>
                <w:szCs w:val="12"/>
              </w:rPr>
            </w:pPr>
          </w:p>
        </w:tc>
        <w:tc>
          <w:tcPr>
            <w:tcW w:w="709" w:type="dxa"/>
            <w:vMerge/>
            <w:hideMark/>
          </w:tcPr>
          <w:p w:rsidR="00CA267F" w:rsidRPr="00CA267F" w:rsidRDefault="00CA267F" w:rsidP="00CA267F">
            <w:pPr>
              <w:tabs>
                <w:tab w:val="left" w:pos="284"/>
              </w:tabs>
              <w:rPr>
                <w:rFonts w:ascii="Times New Roman" w:eastAsia="Calibri" w:hAnsi="Times New Roman" w:cs="Times New Roman"/>
                <w:bCs/>
                <w:sz w:val="12"/>
                <w:szCs w:val="12"/>
              </w:rPr>
            </w:pP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158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01 00 00 00 00 0000 000</w:t>
            </w:r>
          </w:p>
        </w:tc>
        <w:tc>
          <w:tcPr>
            <w:tcW w:w="4515"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-1088</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158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01 05 00 00 00 0000 000</w:t>
            </w:r>
          </w:p>
        </w:tc>
        <w:tc>
          <w:tcPr>
            <w:tcW w:w="4515" w:type="dxa"/>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-1088</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158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01 05 00 00 00 0000 500</w:t>
            </w:r>
          </w:p>
        </w:tc>
        <w:tc>
          <w:tcPr>
            <w:tcW w:w="4515"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Увеличение остатков средств бюджетов</w:t>
            </w:r>
          </w:p>
        </w:tc>
        <w:tc>
          <w:tcPr>
            <w:tcW w:w="709"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-42851</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158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01 05 02 00 00 0000 500</w:t>
            </w:r>
          </w:p>
        </w:tc>
        <w:tc>
          <w:tcPr>
            <w:tcW w:w="4515"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-42851</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158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01 05 02 01 00 0000 510</w:t>
            </w:r>
          </w:p>
        </w:tc>
        <w:tc>
          <w:tcPr>
            <w:tcW w:w="4515"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-42851</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158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01 05 02 01 10 0000 510</w:t>
            </w:r>
          </w:p>
        </w:tc>
        <w:tc>
          <w:tcPr>
            <w:tcW w:w="4515"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-42851</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431</w:t>
            </w:r>
          </w:p>
        </w:tc>
        <w:tc>
          <w:tcPr>
            <w:tcW w:w="1580"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01 05 00 00 00 0000 600</w:t>
            </w:r>
          </w:p>
        </w:tc>
        <w:tc>
          <w:tcPr>
            <w:tcW w:w="4515"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Уменьшение остатков средств бюджетов</w:t>
            </w:r>
          </w:p>
        </w:tc>
        <w:tc>
          <w:tcPr>
            <w:tcW w:w="709" w:type="dxa"/>
            <w:noWrap/>
            <w:hideMark/>
          </w:tcPr>
          <w:p w:rsidR="00CA267F" w:rsidRPr="00CA267F" w:rsidRDefault="00CA267F" w:rsidP="00CA267F">
            <w:pPr>
              <w:tabs>
                <w:tab w:val="left" w:pos="284"/>
              </w:tabs>
              <w:rPr>
                <w:rFonts w:ascii="Times New Roman" w:eastAsia="Calibri" w:hAnsi="Times New Roman" w:cs="Times New Roman"/>
                <w:bCs/>
                <w:sz w:val="12"/>
                <w:szCs w:val="12"/>
              </w:rPr>
            </w:pPr>
            <w:r w:rsidRPr="00CA267F">
              <w:rPr>
                <w:rFonts w:ascii="Times New Roman" w:eastAsia="Calibri" w:hAnsi="Times New Roman" w:cs="Times New Roman"/>
                <w:bCs/>
                <w:sz w:val="12"/>
                <w:szCs w:val="12"/>
              </w:rPr>
              <w:t>41763</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158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01 05 02 00 00 0000 600</w:t>
            </w:r>
          </w:p>
        </w:tc>
        <w:tc>
          <w:tcPr>
            <w:tcW w:w="4515"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41763</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158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01 05 02 01 00 0000 610</w:t>
            </w:r>
          </w:p>
        </w:tc>
        <w:tc>
          <w:tcPr>
            <w:tcW w:w="4515"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41763</w:t>
            </w:r>
          </w:p>
        </w:tc>
      </w:tr>
      <w:tr w:rsidR="00CA267F" w:rsidRPr="00CA267F" w:rsidTr="00CA267F">
        <w:trPr>
          <w:trHeight w:val="20"/>
        </w:trPr>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431</w:t>
            </w:r>
          </w:p>
        </w:tc>
        <w:tc>
          <w:tcPr>
            <w:tcW w:w="1580"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01 05 02 01 10 0000 610</w:t>
            </w:r>
          </w:p>
        </w:tc>
        <w:tc>
          <w:tcPr>
            <w:tcW w:w="4515"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41763</w:t>
            </w:r>
          </w:p>
        </w:tc>
      </w:tr>
    </w:tbl>
    <w:p w:rsidR="00CA267F" w:rsidRDefault="00CA267F" w:rsidP="00EC3D1F">
      <w:pPr>
        <w:tabs>
          <w:tab w:val="left" w:pos="284"/>
        </w:tabs>
        <w:spacing w:after="0" w:line="240" w:lineRule="auto"/>
        <w:jc w:val="both"/>
        <w:rPr>
          <w:rFonts w:ascii="Times New Roman" w:eastAsia="Calibri" w:hAnsi="Times New Roman" w:cs="Times New Roman"/>
          <w:sz w:val="12"/>
          <w:szCs w:val="12"/>
        </w:rPr>
      </w:pPr>
    </w:p>
    <w:p w:rsidR="00CA267F" w:rsidRPr="00B206F5" w:rsidRDefault="00CA267F" w:rsidP="00CA267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CA267F" w:rsidRDefault="00CA267F" w:rsidP="00CA267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CA267F" w:rsidRPr="00B206F5" w:rsidRDefault="00CA267F" w:rsidP="00CA267F">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CA267F">
        <w:rPr>
          <w:rFonts w:ascii="Times New Roman" w:eastAsia="Calibri" w:hAnsi="Times New Roman" w:cs="Times New Roman"/>
          <w:i/>
          <w:sz w:val="12"/>
          <w:szCs w:val="12"/>
        </w:rPr>
        <w:t>Сергиевск</w:t>
      </w:r>
    </w:p>
    <w:p w:rsidR="00CA267F" w:rsidRPr="00B206F5" w:rsidRDefault="00CA267F" w:rsidP="00CA267F">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CA267F" w:rsidRPr="00731558" w:rsidRDefault="00CA267F" w:rsidP="00CA267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CA267F" w:rsidRPr="00CA267F" w:rsidRDefault="00CA267F" w:rsidP="00CA267F">
      <w:pPr>
        <w:tabs>
          <w:tab w:val="left" w:pos="284"/>
        </w:tabs>
        <w:spacing w:after="0" w:line="240" w:lineRule="auto"/>
        <w:jc w:val="center"/>
        <w:rPr>
          <w:rFonts w:ascii="Times New Roman" w:eastAsia="Calibri" w:hAnsi="Times New Roman" w:cs="Times New Roman"/>
          <w:b/>
          <w:sz w:val="12"/>
          <w:szCs w:val="12"/>
        </w:rPr>
      </w:pPr>
      <w:r w:rsidRPr="00CA267F">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CA267F" w:rsidRPr="00CA267F" w:rsidRDefault="00CA267F" w:rsidP="00CA267F">
      <w:pPr>
        <w:tabs>
          <w:tab w:val="left" w:pos="284"/>
        </w:tabs>
        <w:spacing w:after="0" w:line="240" w:lineRule="auto"/>
        <w:jc w:val="center"/>
        <w:rPr>
          <w:rFonts w:ascii="Times New Roman" w:eastAsia="Calibri" w:hAnsi="Times New Roman" w:cs="Times New Roman"/>
          <w:b/>
          <w:sz w:val="12"/>
          <w:szCs w:val="12"/>
        </w:rPr>
      </w:pPr>
      <w:r w:rsidRPr="00CA267F">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Сергиевск</w:t>
      </w:r>
    </w:p>
    <w:p w:rsidR="00CA267F" w:rsidRPr="00CA267F" w:rsidRDefault="00CA267F" w:rsidP="00CA267F">
      <w:pPr>
        <w:tabs>
          <w:tab w:val="left" w:pos="284"/>
        </w:tabs>
        <w:spacing w:after="0" w:line="240" w:lineRule="auto"/>
        <w:jc w:val="center"/>
        <w:rPr>
          <w:rFonts w:ascii="Times New Roman" w:eastAsia="Calibri" w:hAnsi="Times New Roman" w:cs="Times New Roman"/>
          <w:b/>
          <w:sz w:val="12"/>
          <w:szCs w:val="12"/>
        </w:rPr>
      </w:pPr>
      <w:r w:rsidRPr="00CA267F">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728"/>
        <w:gridCol w:w="942"/>
        <w:gridCol w:w="1843"/>
      </w:tblGrid>
      <w:tr w:rsidR="00CA267F" w:rsidRPr="00CA267F" w:rsidTr="00CA267F">
        <w:trPr>
          <w:trHeight w:val="20"/>
        </w:trPr>
        <w:tc>
          <w:tcPr>
            <w:tcW w:w="4728"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Наименование</w:t>
            </w:r>
          </w:p>
        </w:tc>
        <w:tc>
          <w:tcPr>
            <w:tcW w:w="942"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Численность (чел.)</w:t>
            </w:r>
          </w:p>
        </w:tc>
        <w:tc>
          <w:tcPr>
            <w:tcW w:w="1843"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CA267F">
              <w:rPr>
                <w:rFonts w:ascii="Times New Roman" w:eastAsia="Calibri" w:hAnsi="Times New Roman" w:cs="Times New Roman"/>
                <w:sz w:val="12"/>
                <w:szCs w:val="12"/>
              </w:rPr>
              <w:t>рублей)</w:t>
            </w:r>
          </w:p>
        </w:tc>
      </w:tr>
      <w:tr w:rsidR="00CA267F" w:rsidRPr="00CA267F" w:rsidTr="00CA267F">
        <w:trPr>
          <w:trHeight w:val="20"/>
        </w:trPr>
        <w:tc>
          <w:tcPr>
            <w:tcW w:w="4728"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Муниципальные служащие органов местного самоуправления</w:t>
            </w:r>
          </w:p>
        </w:tc>
        <w:tc>
          <w:tcPr>
            <w:tcW w:w="942"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8</w:t>
            </w:r>
          </w:p>
        </w:tc>
        <w:tc>
          <w:tcPr>
            <w:tcW w:w="1843"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1574</w:t>
            </w:r>
          </w:p>
        </w:tc>
      </w:tr>
      <w:tr w:rsidR="00CA267F" w:rsidRPr="00CA267F" w:rsidTr="00CA267F">
        <w:trPr>
          <w:trHeight w:val="20"/>
        </w:trPr>
        <w:tc>
          <w:tcPr>
            <w:tcW w:w="4728"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42"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1</w:t>
            </w:r>
          </w:p>
        </w:tc>
        <w:tc>
          <w:tcPr>
            <w:tcW w:w="1843" w:type="dxa"/>
            <w:hideMark/>
          </w:tcPr>
          <w:p w:rsidR="00CA267F" w:rsidRPr="00CA267F" w:rsidRDefault="00CA267F" w:rsidP="00CA267F">
            <w:pPr>
              <w:tabs>
                <w:tab w:val="left" w:pos="284"/>
              </w:tabs>
              <w:rPr>
                <w:rFonts w:ascii="Times New Roman" w:eastAsia="Calibri" w:hAnsi="Times New Roman" w:cs="Times New Roman"/>
                <w:sz w:val="12"/>
                <w:szCs w:val="12"/>
              </w:rPr>
            </w:pPr>
            <w:r w:rsidRPr="00CA267F">
              <w:rPr>
                <w:rFonts w:ascii="Times New Roman" w:eastAsia="Calibri" w:hAnsi="Times New Roman" w:cs="Times New Roman"/>
                <w:sz w:val="12"/>
                <w:szCs w:val="12"/>
              </w:rPr>
              <w:t>563</w:t>
            </w:r>
          </w:p>
        </w:tc>
      </w:tr>
      <w:tr w:rsidR="00CA267F" w:rsidRPr="00CA267F" w:rsidTr="00CA267F">
        <w:trPr>
          <w:trHeight w:val="20"/>
        </w:trPr>
        <w:tc>
          <w:tcPr>
            <w:tcW w:w="4728" w:type="dxa"/>
            <w:noWrap/>
            <w:hideMark/>
          </w:tcPr>
          <w:p w:rsidR="00CA267F" w:rsidRPr="00CA267F" w:rsidRDefault="00CA267F" w:rsidP="00CA267F">
            <w:pPr>
              <w:tabs>
                <w:tab w:val="left" w:pos="284"/>
              </w:tabs>
              <w:rPr>
                <w:rFonts w:ascii="Times New Roman" w:eastAsia="Calibri" w:hAnsi="Times New Roman" w:cs="Times New Roman"/>
                <w:b/>
                <w:bCs/>
                <w:sz w:val="12"/>
                <w:szCs w:val="12"/>
              </w:rPr>
            </w:pPr>
            <w:r w:rsidRPr="00CA267F">
              <w:rPr>
                <w:rFonts w:ascii="Times New Roman" w:eastAsia="Calibri" w:hAnsi="Times New Roman" w:cs="Times New Roman"/>
                <w:b/>
                <w:bCs/>
                <w:sz w:val="12"/>
                <w:szCs w:val="12"/>
              </w:rPr>
              <w:t>И Т О Г О</w:t>
            </w:r>
            <w:proofErr w:type="gramStart"/>
            <w:r w:rsidRPr="00CA267F">
              <w:rPr>
                <w:rFonts w:ascii="Times New Roman" w:eastAsia="Calibri" w:hAnsi="Times New Roman" w:cs="Times New Roman"/>
                <w:b/>
                <w:bCs/>
                <w:sz w:val="12"/>
                <w:szCs w:val="12"/>
              </w:rPr>
              <w:t xml:space="preserve"> :</w:t>
            </w:r>
            <w:proofErr w:type="gramEnd"/>
          </w:p>
        </w:tc>
        <w:tc>
          <w:tcPr>
            <w:tcW w:w="942" w:type="dxa"/>
            <w:noWrap/>
            <w:hideMark/>
          </w:tcPr>
          <w:p w:rsidR="00CA267F" w:rsidRPr="00CA267F" w:rsidRDefault="00CA267F" w:rsidP="00CA267F">
            <w:pPr>
              <w:tabs>
                <w:tab w:val="left" w:pos="284"/>
              </w:tabs>
              <w:rPr>
                <w:rFonts w:ascii="Times New Roman" w:eastAsia="Calibri" w:hAnsi="Times New Roman" w:cs="Times New Roman"/>
                <w:b/>
                <w:bCs/>
                <w:sz w:val="12"/>
                <w:szCs w:val="12"/>
              </w:rPr>
            </w:pPr>
            <w:r w:rsidRPr="00CA267F">
              <w:rPr>
                <w:rFonts w:ascii="Times New Roman" w:eastAsia="Calibri" w:hAnsi="Times New Roman" w:cs="Times New Roman"/>
                <w:b/>
                <w:bCs/>
                <w:sz w:val="12"/>
                <w:szCs w:val="12"/>
              </w:rPr>
              <w:t>9</w:t>
            </w:r>
          </w:p>
        </w:tc>
        <w:tc>
          <w:tcPr>
            <w:tcW w:w="1843" w:type="dxa"/>
            <w:noWrap/>
            <w:hideMark/>
          </w:tcPr>
          <w:p w:rsidR="00CA267F" w:rsidRPr="00CA267F" w:rsidRDefault="00CA267F" w:rsidP="00CA267F">
            <w:pPr>
              <w:tabs>
                <w:tab w:val="left" w:pos="284"/>
              </w:tabs>
              <w:rPr>
                <w:rFonts w:ascii="Times New Roman" w:eastAsia="Calibri" w:hAnsi="Times New Roman" w:cs="Times New Roman"/>
                <w:b/>
                <w:bCs/>
                <w:sz w:val="12"/>
                <w:szCs w:val="12"/>
              </w:rPr>
            </w:pPr>
            <w:r w:rsidRPr="00CA267F">
              <w:rPr>
                <w:rFonts w:ascii="Times New Roman" w:eastAsia="Calibri" w:hAnsi="Times New Roman" w:cs="Times New Roman"/>
                <w:b/>
                <w:bCs/>
                <w:sz w:val="12"/>
                <w:szCs w:val="12"/>
              </w:rPr>
              <w:t>2137</w:t>
            </w:r>
          </w:p>
        </w:tc>
      </w:tr>
    </w:tbl>
    <w:p w:rsidR="00CA267F" w:rsidRDefault="00CA267F" w:rsidP="00EC3D1F">
      <w:pPr>
        <w:tabs>
          <w:tab w:val="left" w:pos="284"/>
        </w:tabs>
        <w:spacing w:after="0" w:line="240" w:lineRule="auto"/>
        <w:jc w:val="both"/>
        <w:rPr>
          <w:rFonts w:ascii="Times New Roman" w:eastAsia="Calibri" w:hAnsi="Times New Roman" w:cs="Times New Roman"/>
          <w:sz w:val="12"/>
          <w:szCs w:val="12"/>
        </w:rPr>
      </w:pPr>
    </w:p>
    <w:p w:rsidR="00206A47" w:rsidRDefault="00206A47" w:rsidP="00EC3D1F">
      <w:pPr>
        <w:tabs>
          <w:tab w:val="left" w:pos="284"/>
        </w:tabs>
        <w:spacing w:after="0" w:line="240" w:lineRule="auto"/>
        <w:jc w:val="both"/>
        <w:rPr>
          <w:rFonts w:ascii="Times New Roman" w:eastAsia="Calibri" w:hAnsi="Times New Roman" w:cs="Times New Roman"/>
          <w:sz w:val="12"/>
          <w:szCs w:val="12"/>
        </w:rPr>
      </w:pPr>
    </w:p>
    <w:p w:rsidR="00CA267F" w:rsidRPr="00EB689E" w:rsidRDefault="00CA267F" w:rsidP="00CA267F">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lastRenderedPageBreak/>
        <w:t>СОБРАНИЕ ПРЕДСТАВИТЕЛЕЙ</w:t>
      </w:r>
    </w:p>
    <w:p w:rsidR="00CA267F" w:rsidRPr="00EB689E" w:rsidRDefault="00CA267F" w:rsidP="00CA267F">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008231B2" w:rsidRPr="008231B2">
        <w:rPr>
          <w:rFonts w:ascii="Times New Roman" w:eastAsia="Calibri" w:hAnsi="Times New Roman" w:cs="Times New Roman"/>
          <w:b/>
          <w:sz w:val="12"/>
          <w:szCs w:val="12"/>
        </w:rPr>
        <w:t>СЕРНОВОДСК</w:t>
      </w:r>
    </w:p>
    <w:p w:rsidR="00CA267F" w:rsidRPr="00EB689E" w:rsidRDefault="00CA267F" w:rsidP="00CA267F">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CA267F" w:rsidRPr="00EB689E" w:rsidRDefault="00CA267F" w:rsidP="00CA267F">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CA267F" w:rsidRPr="00EB689E" w:rsidRDefault="00CA267F" w:rsidP="00CA267F">
      <w:pPr>
        <w:tabs>
          <w:tab w:val="left" w:pos="284"/>
        </w:tabs>
        <w:spacing w:after="0" w:line="240" w:lineRule="auto"/>
        <w:jc w:val="center"/>
        <w:rPr>
          <w:rFonts w:ascii="Times New Roman" w:eastAsia="Calibri" w:hAnsi="Times New Roman" w:cs="Times New Roman"/>
          <w:sz w:val="12"/>
          <w:szCs w:val="12"/>
        </w:rPr>
      </w:pPr>
    </w:p>
    <w:p w:rsidR="00CA267F" w:rsidRPr="00EB689E" w:rsidRDefault="00CA267F" w:rsidP="00CA267F">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CA267F" w:rsidRPr="00EB689E" w:rsidRDefault="00CA267F" w:rsidP="00CA267F">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sidR="008231B2">
        <w:rPr>
          <w:rFonts w:ascii="Times New Roman" w:eastAsia="Calibri" w:hAnsi="Times New Roman" w:cs="Times New Roman"/>
          <w:sz w:val="12"/>
          <w:szCs w:val="12"/>
        </w:rPr>
        <w:t xml:space="preserve">      №14</w:t>
      </w:r>
    </w:p>
    <w:p w:rsidR="00CA267F" w:rsidRPr="005A015E" w:rsidRDefault="00CA267F" w:rsidP="00CA267F">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«Об исполнении бюджета</w:t>
      </w:r>
    </w:p>
    <w:p w:rsidR="00CA267F" w:rsidRDefault="00CA267F" w:rsidP="00CA267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8231B2" w:rsidRPr="008231B2">
        <w:rPr>
          <w:rFonts w:ascii="Times New Roman" w:eastAsia="Calibri" w:hAnsi="Times New Roman" w:cs="Times New Roman"/>
          <w:b/>
          <w:sz w:val="12"/>
          <w:szCs w:val="12"/>
        </w:rPr>
        <w:t xml:space="preserve">Серноводск </w:t>
      </w:r>
      <w:r w:rsidRPr="005A015E">
        <w:rPr>
          <w:rFonts w:ascii="Times New Roman" w:eastAsia="Calibri" w:hAnsi="Times New Roman" w:cs="Times New Roman"/>
          <w:b/>
          <w:sz w:val="12"/>
          <w:szCs w:val="12"/>
        </w:rPr>
        <w:t>муниципального района Сергиевский за 2018 год»</w:t>
      </w:r>
    </w:p>
    <w:p w:rsidR="00CA267F" w:rsidRPr="00EB689E" w:rsidRDefault="00CA267F" w:rsidP="00CA267F">
      <w:pPr>
        <w:tabs>
          <w:tab w:val="left" w:pos="284"/>
        </w:tabs>
        <w:spacing w:after="0" w:line="240" w:lineRule="auto"/>
        <w:jc w:val="center"/>
        <w:rPr>
          <w:rFonts w:ascii="Times New Roman" w:eastAsia="Calibri" w:hAnsi="Times New Roman" w:cs="Times New Roman"/>
          <w:b/>
          <w:sz w:val="12"/>
          <w:szCs w:val="12"/>
        </w:rPr>
      </w:pPr>
    </w:p>
    <w:p w:rsidR="00CA267F" w:rsidRPr="00EB689E" w:rsidRDefault="00CA267F" w:rsidP="00CA267F">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сельского поселения </w:t>
      </w:r>
      <w:r w:rsidR="008231B2" w:rsidRPr="008231B2">
        <w:rPr>
          <w:rFonts w:ascii="Times New Roman" w:eastAsia="Calibri" w:hAnsi="Times New Roman" w:cs="Times New Roman"/>
          <w:sz w:val="12"/>
          <w:szCs w:val="12"/>
        </w:rPr>
        <w:t xml:space="preserve">Серноводск </w:t>
      </w:r>
      <w:r w:rsidRPr="00EB689E">
        <w:rPr>
          <w:rFonts w:ascii="Times New Roman" w:eastAsia="Calibri" w:hAnsi="Times New Roman" w:cs="Times New Roman"/>
          <w:sz w:val="12"/>
          <w:szCs w:val="12"/>
        </w:rPr>
        <w:t>муниципального района Сергиевский</w:t>
      </w:r>
    </w:p>
    <w:p w:rsidR="008231B2" w:rsidRPr="008231B2" w:rsidRDefault="008231B2" w:rsidP="008231B2">
      <w:pPr>
        <w:tabs>
          <w:tab w:val="left" w:pos="284"/>
        </w:tabs>
        <w:spacing w:after="0" w:line="240" w:lineRule="auto"/>
        <w:ind w:firstLine="284"/>
        <w:jc w:val="both"/>
        <w:rPr>
          <w:rFonts w:ascii="Times New Roman" w:eastAsia="Calibri" w:hAnsi="Times New Roman" w:cs="Times New Roman"/>
          <w:sz w:val="12"/>
          <w:szCs w:val="12"/>
        </w:rPr>
      </w:pPr>
      <w:r w:rsidRPr="008231B2">
        <w:rPr>
          <w:rFonts w:ascii="Times New Roman" w:eastAsia="Calibri" w:hAnsi="Times New Roman" w:cs="Times New Roman"/>
          <w:sz w:val="12"/>
          <w:szCs w:val="12"/>
        </w:rPr>
        <w:t>Рассмотрев представленный Администрацией сельского поселения Серноводск муниципального района Сергиевский отчет об исполнении бюджета сельского поселения Серноводск за 2018 год, Собрание Представителей сельского поселения  Серноводск</w:t>
      </w:r>
    </w:p>
    <w:p w:rsidR="008231B2" w:rsidRPr="008231B2" w:rsidRDefault="008231B2" w:rsidP="008231B2">
      <w:pPr>
        <w:tabs>
          <w:tab w:val="left" w:pos="284"/>
        </w:tabs>
        <w:spacing w:after="0" w:line="240" w:lineRule="auto"/>
        <w:ind w:firstLine="284"/>
        <w:jc w:val="both"/>
        <w:rPr>
          <w:rFonts w:ascii="Times New Roman" w:eastAsia="Calibri" w:hAnsi="Times New Roman" w:cs="Times New Roman"/>
          <w:b/>
          <w:sz w:val="12"/>
          <w:szCs w:val="12"/>
        </w:rPr>
      </w:pPr>
      <w:r w:rsidRPr="008231B2">
        <w:rPr>
          <w:rFonts w:ascii="Times New Roman" w:eastAsia="Calibri" w:hAnsi="Times New Roman" w:cs="Times New Roman"/>
          <w:b/>
          <w:sz w:val="12"/>
          <w:szCs w:val="12"/>
        </w:rPr>
        <w:t>РЕШИЛО:</w:t>
      </w:r>
    </w:p>
    <w:p w:rsidR="008231B2" w:rsidRPr="008231B2" w:rsidRDefault="008231B2" w:rsidP="008231B2">
      <w:pPr>
        <w:tabs>
          <w:tab w:val="left" w:pos="284"/>
        </w:tabs>
        <w:spacing w:after="0" w:line="240" w:lineRule="auto"/>
        <w:ind w:firstLine="284"/>
        <w:jc w:val="both"/>
        <w:rPr>
          <w:rFonts w:ascii="Times New Roman" w:eastAsia="Calibri" w:hAnsi="Times New Roman" w:cs="Times New Roman"/>
          <w:sz w:val="12"/>
          <w:szCs w:val="12"/>
        </w:rPr>
      </w:pPr>
      <w:r w:rsidRPr="008231B2">
        <w:rPr>
          <w:rFonts w:ascii="Times New Roman" w:eastAsia="Calibri" w:hAnsi="Times New Roman" w:cs="Times New Roman"/>
          <w:sz w:val="12"/>
          <w:szCs w:val="12"/>
        </w:rPr>
        <w:t>1.</w:t>
      </w:r>
      <w:r w:rsidRPr="008231B2">
        <w:rPr>
          <w:rFonts w:ascii="Times New Roman" w:eastAsia="Calibri" w:hAnsi="Times New Roman" w:cs="Times New Roman"/>
          <w:sz w:val="12"/>
          <w:szCs w:val="12"/>
        </w:rPr>
        <w:tab/>
        <w:t>Утвердить исполнение бюджета сельского поселения Серноводск за 2018 год по доходам 18 043 тыс. рублей и по расходам в сумме 17 663 тыс. рублей с превышением доходов  над расходами  в сумме 380 тыс. рублей.</w:t>
      </w:r>
    </w:p>
    <w:p w:rsidR="008231B2" w:rsidRPr="008231B2" w:rsidRDefault="008231B2" w:rsidP="008231B2">
      <w:pPr>
        <w:tabs>
          <w:tab w:val="left" w:pos="284"/>
        </w:tabs>
        <w:spacing w:after="0" w:line="240" w:lineRule="auto"/>
        <w:ind w:firstLine="284"/>
        <w:jc w:val="both"/>
        <w:rPr>
          <w:rFonts w:ascii="Times New Roman" w:eastAsia="Calibri" w:hAnsi="Times New Roman" w:cs="Times New Roman"/>
          <w:sz w:val="12"/>
          <w:szCs w:val="12"/>
        </w:rPr>
      </w:pPr>
      <w:r w:rsidRPr="008231B2">
        <w:rPr>
          <w:rFonts w:ascii="Times New Roman" w:eastAsia="Calibri" w:hAnsi="Times New Roman" w:cs="Times New Roman"/>
          <w:sz w:val="12"/>
          <w:szCs w:val="12"/>
        </w:rPr>
        <w:t>2.</w:t>
      </w:r>
      <w:r w:rsidRPr="008231B2">
        <w:rPr>
          <w:rFonts w:ascii="Times New Roman" w:eastAsia="Calibri" w:hAnsi="Times New Roman" w:cs="Times New Roman"/>
          <w:sz w:val="12"/>
          <w:szCs w:val="12"/>
        </w:rPr>
        <w:tab/>
        <w:t xml:space="preserve">Утвердить поступление доходов </w:t>
      </w:r>
      <w:proofErr w:type="gramStart"/>
      <w:r w:rsidRPr="008231B2">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8231B2">
        <w:rPr>
          <w:rFonts w:ascii="Times New Roman" w:eastAsia="Calibri" w:hAnsi="Times New Roman" w:cs="Times New Roman"/>
          <w:sz w:val="12"/>
          <w:szCs w:val="12"/>
        </w:rPr>
        <w:t xml:space="preserve"> 1.</w:t>
      </w:r>
    </w:p>
    <w:p w:rsidR="008231B2" w:rsidRPr="008231B2" w:rsidRDefault="008231B2" w:rsidP="008231B2">
      <w:pPr>
        <w:tabs>
          <w:tab w:val="left" w:pos="284"/>
        </w:tabs>
        <w:spacing w:after="0" w:line="240" w:lineRule="auto"/>
        <w:ind w:firstLine="284"/>
        <w:jc w:val="both"/>
        <w:rPr>
          <w:rFonts w:ascii="Times New Roman" w:eastAsia="Calibri" w:hAnsi="Times New Roman" w:cs="Times New Roman"/>
          <w:sz w:val="12"/>
          <w:szCs w:val="12"/>
        </w:rPr>
      </w:pPr>
      <w:r w:rsidRPr="008231B2">
        <w:rPr>
          <w:rFonts w:ascii="Times New Roman" w:eastAsia="Calibri" w:hAnsi="Times New Roman" w:cs="Times New Roman"/>
          <w:sz w:val="12"/>
          <w:szCs w:val="12"/>
        </w:rPr>
        <w:t>3.</w:t>
      </w:r>
      <w:r w:rsidRPr="008231B2">
        <w:rPr>
          <w:rFonts w:ascii="Times New Roman" w:eastAsia="Calibri" w:hAnsi="Times New Roman" w:cs="Times New Roman"/>
          <w:sz w:val="12"/>
          <w:szCs w:val="12"/>
        </w:rPr>
        <w:tab/>
        <w:t>Утвердить расходы  бюджета по разделам и подразделам классификации расходов местного бюджета в соответствии с приложением 2.</w:t>
      </w:r>
    </w:p>
    <w:p w:rsidR="008231B2" w:rsidRPr="008231B2" w:rsidRDefault="008231B2" w:rsidP="008231B2">
      <w:pPr>
        <w:tabs>
          <w:tab w:val="left" w:pos="284"/>
        </w:tabs>
        <w:spacing w:after="0" w:line="240" w:lineRule="auto"/>
        <w:ind w:firstLine="284"/>
        <w:jc w:val="both"/>
        <w:rPr>
          <w:rFonts w:ascii="Times New Roman" w:eastAsia="Calibri" w:hAnsi="Times New Roman" w:cs="Times New Roman"/>
          <w:sz w:val="12"/>
          <w:szCs w:val="12"/>
        </w:rPr>
      </w:pPr>
      <w:r w:rsidRPr="008231B2">
        <w:rPr>
          <w:rFonts w:ascii="Times New Roman" w:eastAsia="Calibri" w:hAnsi="Times New Roman" w:cs="Times New Roman"/>
          <w:sz w:val="12"/>
          <w:szCs w:val="12"/>
        </w:rPr>
        <w:t>4.</w:t>
      </w:r>
      <w:r w:rsidRPr="008231B2">
        <w:rPr>
          <w:rFonts w:ascii="Times New Roman" w:eastAsia="Calibri" w:hAnsi="Times New Roman" w:cs="Times New Roman"/>
          <w:sz w:val="12"/>
          <w:szCs w:val="12"/>
        </w:rPr>
        <w:tab/>
        <w:t>Утвердить расходы бюджета по ведомственной структуре расходов местного бюджета  в соответствии с приложением 3.</w:t>
      </w:r>
    </w:p>
    <w:p w:rsidR="008231B2" w:rsidRPr="008231B2" w:rsidRDefault="008231B2" w:rsidP="008231B2">
      <w:pPr>
        <w:tabs>
          <w:tab w:val="left" w:pos="284"/>
        </w:tabs>
        <w:spacing w:after="0" w:line="240" w:lineRule="auto"/>
        <w:ind w:firstLine="284"/>
        <w:jc w:val="both"/>
        <w:rPr>
          <w:rFonts w:ascii="Times New Roman" w:eastAsia="Calibri" w:hAnsi="Times New Roman" w:cs="Times New Roman"/>
          <w:sz w:val="12"/>
          <w:szCs w:val="12"/>
        </w:rPr>
      </w:pPr>
      <w:r w:rsidRPr="008231B2">
        <w:rPr>
          <w:rFonts w:ascii="Times New Roman" w:eastAsia="Calibri" w:hAnsi="Times New Roman" w:cs="Times New Roman"/>
          <w:sz w:val="12"/>
          <w:szCs w:val="12"/>
        </w:rPr>
        <w:t>5.</w:t>
      </w:r>
      <w:r w:rsidRPr="008231B2">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Серноводск по кодам </w:t>
      </w:r>
      <w:proofErr w:type="gramStart"/>
      <w:r w:rsidRPr="008231B2">
        <w:rPr>
          <w:rFonts w:ascii="Times New Roman" w:eastAsia="Calibri" w:hAnsi="Times New Roman" w:cs="Times New Roman"/>
          <w:sz w:val="12"/>
          <w:szCs w:val="12"/>
        </w:rPr>
        <w:t>классификации источников финансирования дефицитов бюджетов</w:t>
      </w:r>
      <w:proofErr w:type="gramEnd"/>
      <w:r w:rsidRPr="008231B2">
        <w:rPr>
          <w:rFonts w:ascii="Times New Roman" w:eastAsia="Calibri" w:hAnsi="Times New Roman" w:cs="Times New Roman"/>
          <w:sz w:val="12"/>
          <w:szCs w:val="12"/>
        </w:rPr>
        <w:t xml:space="preserve">  в соответствии с приложением 4.</w:t>
      </w:r>
    </w:p>
    <w:p w:rsidR="008231B2" w:rsidRPr="008231B2" w:rsidRDefault="008231B2" w:rsidP="008231B2">
      <w:pPr>
        <w:tabs>
          <w:tab w:val="left" w:pos="284"/>
        </w:tabs>
        <w:spacing w:after="0" w:line="240" w:lineRule="auto"/>
        <w:ind w:firstLine="284"/>
        <w:jc w:val="both"/>
        <w:rPr>
          <w:rFonts w:ascii="Times New Roman" w:eastAsia="Calibri" w:hAnsi="Times New Roman" w:cs="Times New Roman"/>
          <w:sz w:val="12"/>
          <w:szCs w:val="12"/>
        </w:rPr>
      </w:pPr>
      <w:r w:rsidRPr="008231B2">
        <w:rPr>
          <w:rFonts w:ascii="Times New Roman" w:eastAsia="Calibri" w:hAnsi="Times New Roman" w:cs="Times New Roman"/>
          <w:sz w:val="12"/>
          <w:szCs w:val="12"/>
        </w:rPr>
        <w:t>6.</w:t>
      </w:r>
      <w:r w:rsidRPr="008231B2">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2018 год в соответствии с приложением 5.</w:t>
      </w:r>
    </w:p>
    <w:p w:rsidR="008231B2" w:rsidRPr="008231B2" w:rsidRDefault="008231B2" w:rsidP="008231B2">
      <w:pPr>
        <w:tabs>
          <w:tab w:val="left" w:pos="284"/>
        </w:tabs>
        <w:spacing w:after="0" w:line="240" w:lineRule="auto"/>
        <w:ind w:firstLine="284"/>
        <w:jc w:val="both"/>
        <w:rPr>
          <w:rFonts w:ascii="Times New Roman" w:eastAsia="Calibri" w:hAnsi="Times New Roman" w:cs="Times New Roman"/>
          <w:sz w:val="12"/>
          <w:szCs w:val="12"/>
        </w:rPr>
      </w:pPr>
      <w:r w:rsidRPr="008231B2">
        <w:rPr>
          <w:rFonts w:ascii="Times New Roman" w:eastAsia="Calibri" w:hAnsi="Times New Roman" w:cs="Times New Roman"/>
          <w:sz w:val="12"/>
          <w:szCs w:val="12"/>
        </w:rPr>
        <w:t>7.</w:t>
      </w:r>
      <w:r w:rsidRPr="008231B2">
        <w:rPr>
          <w:rFonts w:ascii="Times New Roman" w:eastAsia="Calibri" w:hAnsi="Times New Roman" w:cs="Times New Roman"/>
          <w:sz w:val="12"/>
          <w:szCs w:val="12"/>
        </w:rPr>
        <w:tab/>
        <w:t>Настоящее решение опубликовать в газете «Сергиевский вестник».</w:t>
      </w:r>
    </w:p>
    <w:p w:rsidR="008231B2" w:rsidRPr="008231B2" w:rsidRDefault="008231B2" w:rsidP="008231B2">
      <w:pPr>
        <w:tabs>
          <w:tab w:val="left" w:pos="284"/>
        </w:tabs>
        <w:spacing w:after="0" w:line="240" w:lineRule="auto"/>
        <w:ind w:firstLine="284"/>
        <w:jc w:val="both"/>
        <w:rPr>
          <w:rFonts w:ascii="Times New Roman" w:eastAsia="Calibri" w:hAnsi="Times New Roman" w:cs="Times New Roman"/>
          <w:sz w:val="12"/>
          <w:szCs w:val="12"/>
        </w:rPr>
      </w:pPr>
      <w:r w:rsidRPr="008231B2">
        <w:rPr>
          <w:rFonts w:ascii="Times New Roman" w:eastAsia="Calibri" w:hAnsi="Times New Roman" w:cs="Times New Roman"/>
          <w:sz w:val="12"/>
          <w:szCs w:val="12"/>
        </w:rPr>
        <w:t>8.</w:t>
      </w:r>
      <w:r w:rsidRPr="008231B2">
        <w:rPr>
          <w:rFonts w:ascii="Times New Roman" w:eastAsia="Calibri" w:hAnsi="Times New Roman" w:cs="Times New Roman"/>
          <w:sz w:val="12"/>
          <w:szCs w:val="12"/>
        </w:rPr>
        <w:tab/>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8231B2" w:rsidRPr="008231B2" w:rsidRDefault="008231B2" w:rsidP="008231B2">
      <w:pPr>
        <w:tabs>
          <w:tab w:val="left" w:pos="284"/>
        </w:tabs>
        <w:spacing w:after="0" w:line="240" w:lineRule="auto"/>
        <w:jc w:val="right"/>
        <w:rPr>
          <w:rFonts w:ascii="Times New Roman" w:eastAsia="Calibri" w:hAnsi="Times New Roman" w:cs="Times New Roman"/>
          <w:sz w:val="12"/>
          <w:szCs w:val="12"/>
        </w:rPr>
      </w:pPr>
      <w:r w:rsidRPr="008231B2">
        <w:rPr>
          <w:rFonts w:ascii="Times New Roman" w:eastAsia="Calibri" w:hAnsi="Times New Roman" w:cs="Times New Roman"/>
          <w:sz w:val="12"/>
          <w:szCs w:val="12"/>
        </w:rPr>
        <w:t>Председатель Собрания представителей</w:t>
      </w:r>
    </w:p>
    <w:p w:rsidR="008231B2" w:rsidRPr="008231B2" w:rsidRDefault="008231B2" w:rsidP="008231B2">
      <w:pPr>
        <w:tabs>
          <w:tab w:val="left" w:pos="284"/>
        </w:tabs>
        <w:spacing w:after="0" w:line="240" w:lineRule="auto"/>
        <w:jc w:val="right"/>
        <w:rPr>
          <w:rFonts w:ascii="Times New Roman" w:eastAsia="Calibri" w:hAnsi="Times New Roman" w:cs="Times New Roman"/>
          <w:sz w:val="12"/>
          <w:szCs w:val="12"/>
        </w:rPr>
      </w:pPr>
      <w:r w:rsidRPr="008231B2">
        <w:rPr>
          <w:rFonts w:ascii="Times New Roman" w:eastAsia="Calibri" w:hAnsi="Times New Roman" w:cs="Times New Roman"/>
          <w:sz w:val="12"/>
          <w:szCs w:val="12"/>
        </w:rPr>
        <w:t>сельского поселения  Серноводск</w:t>
      </w:r>
    </w:p>
    <w:p w:rsidR="008231B2" w:rsidRDefault="008231B2" w:rsidP="008231B2">
      <w:pPr>
        <w:tabs>
          <w:tab w:val="left" w:pos="284"/>
        </w:tabs>
        <w:spacing w:after="0" w:line="240" w:lineRule="auto"/>
        <w:jc w:val="right"/>
        <w:rPr>
          <w:rFonts w:ascii="Times New Roman" w:eastAsia="Calibri" w:hAnsi="Times New Roman" w:cs="Times New Roman"/>
          <w:sz w:val="12"/>
          <w:szCs w:val="12"/>
        </w:rPr>
      </w:pPr>
      <w:r w:rsidRPr="008231B2">
        <w:rPr>
          <w:rFonts w:ascii="Times New Roman" w:eastAsia="Calibri" w:hAnsi="Times New Roman" w:cs="Times New Roman"/>
          <w:sz w:val="12"/>
          <w:szCs w:val="12"/>
        </w:rPr>
        <w:t>муниципального района</w:t>
      </w:r>
    </w:p>
    <w:p w:rsidR="008231B2" w:rsidRPr="008231B2" w:rsidRDefault="008231B2" w:rsidP="008231B2">
      <w:pPr>
        <w:tabs>
          <w:tab w:val="left" w:pos="284"/>
        </w:tabs>
        <w:spacing w:after="0" w:line="240" w:lineRule="auto"/>
        <w:jc w:val="right"/>
        <w:rPr>
          <w:rFonts w:ascii="Times New Roman" w:eastAsia="Calibri" w:hAnsi="Times New Roman" w:cs="Times New Roman"/>
          <w:sz w:val="12"/>
          <w:szCs w:val="12"/>
        </w:rPr>
      </w:pPr>
      <w:r w:rsidRPr="008231B2">
        <w:rPr>
          <w:rFonts w:ascii="Times New Roman" w:eastAsia="Calibri" w:hAnsi="Times New Roman" w:cs="Times New Roman"/>
          <w:sz w:val="12"/>
          <w:szCs w:val="12"/>
        </w:rPr>
        <w:t>С.А. Воякин</w:t>
      </w:r>
    </w:p>
    <w:p w:rsidR="008231B2" w:rsidRPr="008231B2" w:rsidRDefault="008231B2" w:rsidP="008231B2">
      <w:pPr>
        <w:tabs>
          <w:tab w:val="left" w:pos="284"/>
        </w:tabs>
        <w:spacing w:after="0" w:line="240" w:lineRule="auto"/>
        <w:jc w:val="right"/>
        <w:rPr>
          <w:rFonts w:ascii="Times New Roman" w:eastAsia="Calibri" w:hAnsi="Times New Roman" w:cs="Times New Roman"/>
          <w:sz w:val="12"/>
          <w:szCs w:val="12"/>
        </w:rPr>
      </w:pPr>
    </w:p>
    <w:p w:rsidR="008231B2" w:rsidRPr="008231B2" w:rsidRDefault="008231B2" w:rsidP="008231B2">
      <w:pPr>
        <w:tabs>
          <w:tab w:val="left" w:pos="284"/>
        </w:tabs>
        <w:spacing w:after="0" w:line="240" w:lineRule="auto"/>
        <w:jc w:val="right"/>
        <w:rPr>
          <w:rFonts w:ascii="Times New Roman" w:eastAsia="Calibri" w:hAnsi="Times New Roman" w:cs="Times New Roman"/>
          <w:sz w:val="12"/>
          <w:szCs w:val="12"/>
        </w:rPr>
      </w:pPr>
      <w:r w:rsidRPr="008231B2">
        <w:rPr>
          <w:rFonts w:ascii="Times New Roman" w:eastAsia="Calibri" w:hAnsi="Times New Roman" w:cs="Times New Roman"/>
          <w:sz w:val="12"/>
          <w:szCs w:val="12"/>
        </w:rPr>
        <w:t>Глава сельского поселения  Серноводск</w:t>
      </w:r>
    </w:p>
    <w:p w:rsidR="008231B2" w:rsidRDefault="008231B2" w:rsidP="008231B2">
      <w:pPr>
        <w:tabs>
          <w:tab w:val="left" w:pos="284"/>
        </w:tabs>
        <w:spacing w:after="0" w:line="240" w:lineRule="auto"/>
        <w:jc w:val="right"/>
        <w:rPr>
          <w:rFonts w:ascii="Times New Roman" w:eastAsia="Calibri" w:hAnsi="Times New Roman" w:cs="Times New Roman"/>
          <w:sz w:val="12"/>
          <w:szCs w:val="12"/>
        </w:rPr>
      </w:pPr>
      <w:r w:rsidRPr="008231B2">
        <w:rPr>
          <w:rFonts w:ascii="Times New Roman" w:eastAsia="Calibri" w:hAnsi="Times New Roman" w:cs="Times New Roman"/>
          <w:sz w:val="12"/>
          <w:szCs w:val="12"/>
        </w:rPr>
        <w:t>муниципального района Сергиевский</w:t>
      </w:r>
    </w:p>
    <w:p w:rsidR="00CA267F" w:rsidRDefault="008231B2" w:rsidP="008231B2">
      <w:pPr>
        <w:tabs>
          <w:tab w:val="left" w:pos="284"/>
        </w:tabs>
        <w:spacing w:after="0" w:line="240" w:lineRule="auto"/>
        <w:jc w:val="right"/>
        <w:rPr>
          <w:rFonts w:ascii="Times New Roman" w:eastAsia="Calibri" w:hAnsi="Times New Roman" w:cs="Times New Roman"/>
          <w:sz w:val="12"/>
          <w:szCs w:val="12"/>
        </w:rPr>
      </w:pPr>
      <w:r w:rsidRPr="008231B2">
        <w:rPr>
          <w:rFonts w:ascii="Times New Roman" w:eastAsia="Calibri" w:hAnsi="Times New Roman" w:cs="Times New Roman"/>
          <w:sz w:val="12"/>
          <w:szCs w:val="12"/>
        </w:rPr>
        <w:t xml:space="preserve">Г.Н. </w:t>
      </w:r>
      <w:proofErr w:type="spellStart"/>
      <w:r w:rsidRPr="008231B2">
        <w:rPr>
          <w:rFonts w:ascii="Times New Roman" w:eastAsia="Calibri" w:hAnsi="Times New Roman" w:cs="Times New Roman"/>
          <w:sz w:val="12"/>
          <w:szCs w:val="12"/>
        </w:rPr>
        <w:t>Чебоксарова</w:t>
      </w:r>
      <w:proofErr w:type="spellEnd"/>
    </w:p>
    <w:p w:rsidR="008231B2" w:rsidRDefault="008231B2" w:rsidP="008231B2">
      <w:pPr>
        <w:tabs>
          <w:tab w:val="left" w:pos="284"/>
        </w:tabs>
        <w:spacing w:after="0" w:line="240" w:lineRule="auto"/>
        <w:jc w:val="right"/>
        <w:rPr>
          <w:rFonts w:ascii="Times New Roman" w:eastAsia="Calibri" w:hAnsi="Times New Roman" w:cs="Times New Roman"/>
          <w:sz w:val="12"/>
          <w:szCs w:val="12"/>
        </w:rPr>
      </w:pPr>
    </w:p>
    <w:p w:rsidR="008231B2" w:rsidRPr="00B206F5" w:rsidRDefault="008231B2" w:rsidP="008231B2">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8231B2" w:rsidRDefault="008231B2" w:rsidP="008231B2">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8231B2" w:rsidRPr="00B206F5" w:rsidRDefault="008231B2" w:rsidP="008231B2">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8231B2">
        <w:rPr>
          <w:rFonts w:ascii="Times New Roman" w:eastAsia="Calibri" w:hAnsi="Times New Roman" w:cs="Times New Roman"/>
          <w:i/>
          <w:sz w:val="12"/>
          <w:szCs w:val="12"/>
        </w:rPr>
        <w:t>Серноводск</w:t>
      </w:r>
    </w:p>
    <w:p w:rsidR="008231B2" w:rsidRPr="00B206F5" w:rsidRDefault="008231B2" w:rsidP="008231B2">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8231B2" w:rsidRPr="00731558" w:rsidRDefault="008231B2" w:rsidP="008231B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8231B2" w:rsidRPr="008231B2" w:rsidRDefault="008231B2" w:rsidP="008231B2">
      <w:pPr>
        <w:tabs>
          <w:tab w:val="left" w:pos="284"/>
        </w:tabs>
        <w:spacing w:after="0" w:line="240" w:lineRule="auto"/>
        <w:jc w:val="center"/>
        <w:rPr>
          <w:rFonts w:ascii="Times New Roman" w:eastAsia="Calibri" w:hAnsi="Times New Roman" w:cs="Times New Roman"/>
          <w:b/>
          <w:sz w:val="12"/>
          <w:szCs w:val="12"/>
        </w:rPr>
      </w:pPr>
      <w:r w:rsidRPr="008231B2">
        <w:rPr>
          <w:rFonts w:ascii="Times New Roman" w:eastAsia="Calibri" w:hAnsi="Times New Roman" w:cs="Times New Roman"/>
          <w:b/>
          <w:sz w:val="12"/>
          <w:szCs w:val="12"/>
        </w:rPr>
        <w:t>ДОХОДЫ</w:t>
      </w:r>
    </w:p>
    <w:p w:rsidR="008231B2" w:rsidRPr="008231B2" w:rsidRDefault="008231B2" w:rsidP="008231B2">
      <w:pPr>
        <w:tabs>
          <w:tab w:val="left" w:pos="284"/>
        </w:tabs>
        <w:spacing w:after="0" w:line="240" w:lineRule="auto"/>
        <w:jc w:val="center"/>
        <w:rPr>
          <w:rFonts w:ascii="Times New Roman" w:eastAsia="Calibri" w:hAnsi="Times New Roman" w:cs="Times New Roman"/>
          <w:b/>
          <w:sz w:val="12"/>
          <w:szCs w:val="12"/>
        </w:rPr>
      </w:pPr>
      <w:r w:rsidRPr="008231B2">
        <w:rPr>
          <w:rFonts w:ascii="Times New Roman" w:eastAsia="Calibri" w:hAnsi="Times New Roman" w:cs="Times New Roman"/>
          <w:b/>
          <w:sz w:val="12"/>
          <w:szCs w:val="12"/>
        </w:rPr>
        <w:t xml:space="preserve">местного бюджета сельского поселения Серноводск за 2018 год по кодам </w:t>
      </w:r>
    </w:p>
    <w:p w:rsidR="008231B2" w:rsidRPr="008231B2" w:rsidRDefault="008231B2" w:rsidP="008231B2">
      <w:pPr>
        <w:tabs>
          <w:tab w:val="left" w:pos="284"/>
        </w:tabs>
        <w:spacing w:after="0" w:line="240" w:lineRule="auto"/>
        <w:jc w:val="center"/>
        <w:rPr>
          <w:rFonts w:ascii="Times New Roman" w:eastAsia="Calibri" w:hAnsi="Times New Roman" w:cs="Times New Roman"/>
          <w:b/>
          <w:sz w:val="12"/>
          <w:szCs w:val="12"/>
        </w:rPr>
      </w:pPr>
      <w:r w:rsidRPr="008231B2">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701"/>
        <w:gridCol w:w="4394"/>
        <w:gridCol w:w="567"/>
      </w:tblGrid>
      <w:tr w:rsidR="008231B2" w:rsidRPr="008231B2" w:rsidTr="008231B2">
        <w:trPr>
          <w:trHeight w:val="20"/>
        </w:trPr>
        <w:tc>
          <w:tcPr>
            <w:tcW w:w="851"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Код главного администратора</w:t>
            </w:r>
          </w:p>
        </w:tc>
        <w:tc>
          <w:tcPr>
            <w:tcW w:w="1701"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394"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Наименование показателя</w:t>
            </w:r>
          </w:p>
        </w:tc>
        <w:tc>
          <w:tcPr>
            <w:tcW w:w="567"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Исполнено тыс. рублей</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100</w:t>
            </w:r>
          </w:p>
        </w:tc>
        <w:tc>
          <w:tcPr>
            <w:tcW w:w="6095" w:type="dxa"/>
            <w:gridSpan w:val="2"/>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893</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100</w:t>
            </w:r>
          </w:p>
        </w:tc>
        <w:tc>
          <w:tcPr>
            <w:tcW w:w="170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1 03 02230 01 0000 110</w:t>
            </w:r>
          </w:p>
        </w:tc>
        <w:tc>
          <w:tcPr>
            <w:tcW w:w="439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398</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100</w:t>
            </w:r>
          </w:p>
        </w:tc>
        <w:tc>
          <w:tcPr>
            <w:tcW w:w="170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1 03 02240 01 0000 110</w:t>
            </w:r>
          </w:p>
        </w:tc>
        <w:tc>
          <w:tcPr>
            <w:tcW w:w="439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100</w:t>
            </w:r>
          </w:p>
        </w:tc>
        <w:tc>
          <w:tcPr>
            <w:tcW w:w="170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1 03 02250 01 0000 110</w:t>
            </w:r>
          </w:p>
        </w:tc>
        <w:tc>
          <w:tcPr>
            <w:tcW w:w="439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580</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100</w:t>
            </w:r>
          </w:p>
        </w:tc>
        <w:tc>
          <w:tcPr>
            <w:tcW w:w="170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1 03 02260 01 0000 110</w:t>
            </w:r>
          </w:p>
        </w:tc>
        <w:tc>
          <w:tcPr>
            <w:tcW w:w="439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-89</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182</w:t>
            </w:r>
          </w:p>
        </w:tc>
        <w:tc>
          <w:tcPr>
            <w:tcW w:w="6095" w:type="dxa"/>
            <w:gridSpan w:val="2"/>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5097</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182</w:t>
            </w:r>
          </w:p>
        </w:tc>
        <w:tc>
          <w:tcPr>
            <w:tcW w:w="1701"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1 01 02000 01 0000 110</w:t>
            </w:r>
          </w:p>
        </w:tc>
        <w:tc>
          <w:tcPr>
            <w:tcW w:w="439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 xml:space="preserve">Налог на доходы физических лиц </w:t>
            </w:r>
          </w:p>
        </w:tc>
        <w:tc>
          <w:tcPr>
            <w:tcW w:w="567"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2924</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182</w:t>
            </w:r>
          </w:p>
        </w:tc>
        <w:tc>
          <w:tcPr>
            <w:tcW w:w="1701"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1 06 01030 10 0000 110</w:t>
            </w:r>
          </w:p>
        </w:tc>
        <w:tc>
          <w:tcPr>
            <w:tcW w:w="439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493</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182</w:t>
            </w:r>
          </w:p>
        </w:tc>
        <w:tc>
          <w:tcPr>
            <w:tcW w:w="1701"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1 06 06000 00 0000 110</w:t>
            </w:r>
          </w:p>
        </w:tc>
        <w:tc>
          <w:tcPr>
            <w:tcW w:w="439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Земельный налог</w:t>
            </w:r>
          </w:p>
        </w:tc>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1680</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415</w:t>
            </w:r>
          </w:p>
        </w:tc>
        <w:tc>
          <w:tcPr>
            <w:tcW w:w="6095" w:type="dxa"/>
            <w:gridSpan w:val="2"/>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Прокуратура Самарской области</w:t>
            </w:r>
          </w:p>
        </w:tc>
        <w:tc>
          <w:tcPr>
            <w:tcW w:w="56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415</w:t>
            </w:r>
          </w:p>
        </w:tc>
        <w:tc>
          <w:tcPr>
            <w:tcW w:w="1701"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1 16 90050 10 0000 140</w:t>
            </w:r>
          </w:p>
        </w:tc>
        <w:tc>
          <w:tcPr>
            <w:tcW w:w="439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сельских поселений</w:t>
            </w:r>
          </w:p>
        </w:tc>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6095" w:type="dxa"/>
            <w:gridSpan w:val="2"/>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c>
          <w:tcPr>
            <w:tcW w:w="56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11984</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1701"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1 13 02995 10 0000 130</w:t>
            </w:r>
          </w:p>
        </w:tc>
        <w:tc>
          <w:tcPr>
            <w:tcW w:w="439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Прочие доходы от компенсации затрат бюджетов сельских поселений</w:t>
            </w:r>
          </w:p>
        </w:tc>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1701"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1 17 05050 10 0000 180</w:t>
            </w:r>
          </w:p>
        </w:tc>
        <w:tc>
          <w:tcPr>
            <w:tcW w:w="439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Прочие неналоговые доходы бюджетов сельских поселений</w:t>
            </w:r>
          </w:p>
        </w:tc>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1701"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2 02 10000 00 000 151</w:t>
            </w:r>
          </w:p>
        </w:tc>
        <w:tc>
          <w:tcPr>
            <w:tcW w:w="439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Дотации бюджетам бюджетной системы Российской Федерации</w:t>
            </w:r>
          </w:p>
        </w:tc>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5463</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lastRenderedPageBreak/>
              <w:t>432</w:t>
            </w:r>
          </w:p>
        </w:tc>
        <w:tc>
          <w:tcPr>
            <w:tcW w:w="1701"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2 02 20000 00 0000 151</w:t>
            </w:r>
          </w:p>
        </w:tc>
        <w:tc>
          <w:tcPr>
            <w:tcW w:w="439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6310</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1701"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2 02 30000 00 0000 151</w:t>
            </w:r>
          </w:p>
        </w:tc>
        <w:tc>
          <w:tcPr>
            <w:tcW w:w="439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Субвенции бюджетам бюджетной системы Российской Федерации</w:t>
            </w:r>
          </w:p>
        </w:tc>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208</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608</w:t>
            </w:r>
          </w:p>
        </w:tc>
        <w:tc>
          <w:tcPr>
            <w:tcW w:w="6095" w:type="dxa"/>
            <w:gridSpan w:val="2"/>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64</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608</w:t>
            </w:r>
          </w:p>
        </w:tc>
        <w:tc>
          <w:tcPr>
            <w:tcW w:w="1701"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1 11 09045 10 0003 120</w:t>
            </w:r>
          </w:p>
        </w:tc>
        <w:tc>
          <w:tcPr>
            <w:tcW w:w="439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17</w:t>
            </w:r>
          </w:p>
        </w:tc>
      </w:tr>
      <w:tr w:rsidR="008231B2" w:rsidRPr="008231B2" w:rsidTr="008231B2">
        <w:trPr>
          <w:trHeight w:val="20"/>
        </w:trPr>
        <w:tc>
          <w:tcPr>
            <w:tcW w:w="851"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608</w:t>
            </w:r>
          </w:p>
        </w:tc>
        <w:tc>
          <w:tcPr>
            <w:tcW w:w="1701"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1 14 06025 10 0000 430</w:t>
            </w:r>
          </w:p>
        </w:tc>
        <w:tc>
          <w:tcPr>
            <w:tcW w:w="439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47</w:t>
            </w:r>
          </w:p>
        </w:tc>
      </w:tr>
      <w:tr w:rsidR="008231B2" w:rsidRPr="008231B2" w:rsidTr="008231B2">
        <w:trPr>
          <w:trHeight w:val="20"/>
        </w:trPr>
        <w:tc>
          <w:tcPr>
            <w:tcW w:w="6946" w:type="dxa"/>
            <w:gridSpan w:val="3"/>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xml:space="preserve">    ВСЕГО ДОХОДОВ</w:t>
            </w:r>
          </w:p>
        </w:tc>
        <w:tc>
          <w:tcPr>
            <w:tcW w:w="56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18043</w:t>
            </w:r>
          </w:p>
        </w:tc>
      </w:tr>
    </w:tbl>
    <w:p w:rsidR="00756355" w:rsidRDefault="00756355" w:rsidP="00EC3D1F">
      <w:pPr>
        <w:tabs>
          <w:tab w:val="left" w:pos="284"/>
        </w:tabs>
        <w:spacing w:after="0" w:line="240" w:lineRule="auto"/>
        <w:jc w:val="both"/>
        <w:rPr>
          <w:rFonts w:ascii="Times New Roman" w:eastAsia="Calibri" w:hAnsi="Times New Roman" w:cs="Times New Roman"/>
          <w:sz w:val="12"/>
          <w:szCs w:val="12"/>
        </w:rPr>
      </w:pPr>
    </w:p>
    <w:p w:rsidR="008231B2" w:rsidRPr="00B206F5" w:rsidRDefault="008231B2" w:rsidP="008231B2">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8231B2" w:rsidRDefault="008231B2" w:rsidP="008231B2">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8231B2" w:rsidRPr="00B206F5" w:rsidRDefault="008231B2" w:rsidP="008231B2">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8231B2">
        <w:rPr>
          <w:rFonts w:ascii="Times New Roman" w:eastAsia="Calibri" w:hAnsi="Times New Roman" w:cs="Times New Roman"/>
          <w:i/>
          <w:sz w:val="12"/>
          <w:szCs w:val="12"/>
        </w:rPr>
        <w:t>Серноводск</w:t>
      </w:r>
    </w:p>
    <w:p w:rsidR="008231B2" w:rsidRPr="00B206F5" w:rsidRDefault="008231B2" w:rsidP="008231B2">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8231B2" w:rsidRPr="00731558" w:rsidRDefault="008231B2" w:rsidP="008231B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8231B2" w:rsidRPr="008231B2" w:rsidRDefault="008231B2" w:rsidP="008231B2">
      <w:pPr>
        <w:tabs>
          <w:tab w:val="left" w:pos="284"/>
        </w:tabs>
        <w:spacing w:after="0" w:line="240" w:lineRule="auto"/>
        <w:jc w:val="center"/>
        <w:rPr>
          <w:rFonts w:ascii="Times New Roman" w:eastAsia="Calibri" w:hAnsi="Times New Roman" w:cs="Times New Roman"/>
          <w:b/>
          <w:sz w:val="12"/>
          <w:szCs w:val="12"/>
        </w:rPr>
      </w:pPr>
      <w:r w:rsidRPr="008231B2">
        <w:rPr>
          <w:rFonts w:ascii="Times New Roman" w:eastAsia="Calibri" w:hAnsi="Times New Roman" w:cs="Times New Roman"/>
          <w:b/>
          <w:sz w:val="12"/>
          <w:szCs w:val="12"/>
        </w:rPr>
        <w:t>Ведомственная структура расходов бюджета сельского поселения Серноводск муниципального района Сергиевский на 2018 год</w:t>
      </w:r>
    </w:p>
    <w:p w:rsidR="008231B2" w:rsidRPr="008231B2" w:rsidRDefault="008231B2" w:rsidP="008231B2">
      <w:pPr>
        <w:tabs>
          <w:tab w:val="left" w:pos="284"/>
        </w:tabs>
        <w:spacing w:after="0" w:line="240" w:lineRule="auto"/>
        <w:jc w:val="right"/>
        <w:rPr>
          <w:rFonts w:ascii="Times New Roman" w:eastAsia="Calibri" w:hAnsi="Times New Roman" w:cs="Times New Roman"/>
          <w:sz w:val="12"/>
          <w:szCs w:val="12"/>
        </w:rPr>
      </w:pPr>
      <w:r w:rsidRPr="008231B2">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425"/>
        <w:gridCol w:w="512"/>
        <w:gridCol w:w="764"/>
      </w:tblGrid>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КВСР</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proofErr w:type="spellStart"/>
            <w:r w:rsidRPr="008231B2">
              <w:rPr>
                <w:rFonts w:ascii="Times New Roman" w:eastAsia="Calibri" w:hAnsi="Times New Roman" w:cs="Times New Roman"/>
                <w:bCs/>
                <w:sz w:val="12"/>
                <w:szCs w:val="12"/>
              </w:rPr>
              <w:t>Рз</w:t>
            </w:r>
            <w:proofErr w:type="spellEnd"/>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proofErr w:type="gramStart"/>
            <w:r w:rsidRPr="008231B2">
              <w:rPr>
                <w:rFonts w:ascii="Times New Roman" w:eastAsia="Calibri" w:hAnsi="Times New Roman" w:cs="Times New Roman"/>
                <w:bCs/>
                <w:sz w:val="12"/>
                <w:szCs w:val="12"/>
              </w:rPr>
              <w:t>ПР</w:t>
            </w:r>
            <w:proofErr w:type="gramEnd"/>
          </w:p>
        </w:tc>
        <w:tc>
          <w:tcPr>
            <w:tcW w:w="1701" w:type="dxa"/>
            <w:gridSpan w:val="4"/>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ЦСР</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ВР</w:t>
            </w:r>
          </w:p>
        </w:tc>
        <w:tc>
          <w:tcPr>
            <w:tcW w:w="512"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Исполнено</w:t>
            </w:r>
          </w:p>
        </w:tc>
        <w:tc>
          <w:tcPr>
            <w:tcW w:w="764" w:type="dxa"/>
            <w:hideMark/>
          </w:tcPr>
          <w:p w:rsidR="008231B2" w:rsidRPr="008231B2" w:rsidRDefault="008231B2" w:rsidP="008231B2">
            <w:pPr>
              <w:tabs>
                <w:tab w:val="left" w:pos="284"/>
              </w:tabs>
              <w:rPr>
                <w:rFonts w:ascii="Times New Roman" w:eastAsia="Calibri" w:hAnsi="Times New Roman" w:cs="Times New Roman"/>
                <w:bCs/>
                <w:sz w:val="10"/>
                <w:szCs w:val="10"/>
              </w:rPr>
            </w:pPr>
            <w:r w:rsidRPr="008231B2">
              <w:rPr>
                <w:rFonts w:ascii="Times New Roman" w:eastAsia="Calibri" w:hAnsi="Times New Roman" w:cs="Times New Roman"/>
                <w:bCs/>
                <w:sz w:val="10"/>
                <w:szCs w:val="10"/>
              </w:rPr>
              <w:t xml:space="preserve">в </w:t>
            </w:r>
            <w:proofErr w:type="spellStart"/>
            <w:r w:rsidRPr="008231B2">
              <w:rPr>
                <w:rFonts w:ascii="Times New Roman" w:eastAsia="Calibri" w:hAnsi="Times New Roman" w:cs="Times New Roman"/>
                <w:bCs/>
                <w:sz w:val="10"/>
                <w:szCs w:val="10"/>
              </w:rPr>
              <w:t>т.ч</w:t>
            </w:r>
            <w:proofErr w:type="spellEnd"/>
            <w:r w:rsidRPr="008231B2">
              <w:rPr>
                <w:rFonts w:ascii="Times New Roman" w:eastAsia="Calibri" w:hAnsi="Times New Roman" w:cs="Times New Roman"/>
                <w:bCs/>
                <w:sz w:val="10"/>
                <w:szCs w:val="10"/>
              </w:rPr>
              <w:t>. за счет безвозмездных поступлений</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02</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576</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28</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02</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38</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576</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28</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02</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38</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120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576</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28</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04</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1 840</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179</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04</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38</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1 497</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179</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04</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38</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120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1 216</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179</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04</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38</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184</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межбюджетные трансферты</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04</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38</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96</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Уплата налогов, сборов и иных платежей</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04</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38</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850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04</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40</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343</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межбюджетные трансферты</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04</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40</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343</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06</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304</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06</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38</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304</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межбюджетные трансферты</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06</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38</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304</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Другие общегосударственные вопросы</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947</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38</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852</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38</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555</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межбюджетные трансферты</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38</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297</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поселения  </w:t>
            </w:r>
            <w:r w:rsidRPr="008231B2">
              <w:rPr>
                <w:rFonts w:ascii="Times New Roman" w:eastAsia="Calibri" w:hAnsi="Times New Roman" w:cs="Times New Roman"/>
                <w:bCs/>
                <w:sz w:val="12"/>
                <w:szCs w:val="12"/>
              </w:rPr>
              <w:lastRenderedPageBreak/>
              <w:t>муниципального района Сергиевский"</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40</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16</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40</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16</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8231B2">
              <w:rPr>
                <w:rFonts w:ascii="Times New Roman" w:eastAsia="Calibri" w:hAnsi="Times New Roman" w:cs="Times New Roman"/>
                <w:bCs/>
                <w:sz w:val="12"/>
                <w:szCs w:val="12"/>
              </w:rPr>
              <w:t>о(</w:t>
            </w:r>
            <w:proofErr w:type="gramEnd"/>
            <w:r w:rsidRPr="008231B2">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46</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79</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46</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79</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208</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208</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38</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208</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208</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38</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120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208</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208</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03</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09</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40</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03</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09</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41</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40</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03</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09</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41</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40</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Сельское хозяйство и рыболовство</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04</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05</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46</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46</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04</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05</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47</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46</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46</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04</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05</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47</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810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46</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46</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Дорожное хозяйство (дорожные фонды)</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04</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09</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6 063</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5 174</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04</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09</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697</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межбюджетные трансферты</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04</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09</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697</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231B2">
              <w:rPr>
                <w:rFonts w:ascii="Times New Roman" w:eastAsia="Calibri" w:hAnsi="Times New Roman" w:cs="Times New Roman"/>
                <w:bCs/>
                <w:sz w:val="12"/>
                <w:szCs w:val="12"/>
              </w:rPr>
              <w:t>м.р</w:t>
            </w:r>
            <w:proofErr w:type="spellEnd"/>
            <w:r w:rsidRPr="008231B2">
              <w:rPr>
                <w:rFonts w:ascii="Times New Roman" w:eastAsia="Calibri" w:hAnsi="Times New Roman" w:cs="Times New Roman"/>
                <w:bCs/>
                <w:sz w:val="12"/>
                <w:szCs w:val="12"/>
              </w:rPr>
              <w:t>. Сергиевский Самарской области"</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04</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09</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49</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5 366</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5 174</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04</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09</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49</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76</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межбюджетные трансферты</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04</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09</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49</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5 290</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5 174</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Благоустройство</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05</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5 572</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883</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05</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39</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2 679</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883</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05</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39</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2 679</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883</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05</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2 647</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межбюджетные трансферты</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05</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2 647</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05</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50</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243</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межбюджетные трансферты</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05</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50</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243</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05</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53</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8231B2">
              <w:rPr>
                <w:rFonts w:ascii="Times New Roman" w:eastAsia="Calibri" w:hAnsi="Times New Roman" w:cs="Times New Roman"/>
                <w:sz w:val="12"/>
                <w:szCs w:val="12"/>
              </w:rPr>
              <w:lastRenderedPageBreak/>
              <w:t>нужд</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lastRenderedPageBreak/>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05</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53</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3</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lastRenderedPageBreak/>
              <w:t>Охрана объектов растительного и животного мира и среды их обитания</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06</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31</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06</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39</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31</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06</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39</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30</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Уплата налогов, сборов и иных платежей</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06</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03</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39</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850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Молодежная политика</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07</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07</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56</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07</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07</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44</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56</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межбюджетные трансферты</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07</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07</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44</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56</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Культура</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08</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1 580</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08</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44</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1 580</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08</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44</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240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95</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межбюджетные трансферты</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08</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44</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1 485</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Физическая культура</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11</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400</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11</w:t>
            </w:r>
          </w:p>
        </w:tc>
        <w:tc>
          <w:tcPr>
            <w:tcW w:w="42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48</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400</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283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Иные межбюджетные трансферты</w:t>
            </w:r>
          </w:p>
        </w:tc>
        <w:tc>
          <w:tcPr>
            <w:tcW w:w="426"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11</w:t>
            </w:r>
          </w:p>
        </w:tc>
        <w:tc>
          <w:tcPr>
            <w:tcW w:w="425"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48</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00000</w:t>
            </w:r>
          </w:p>
        </w:tc>
        <w:tc>
          <w:tcPr>
            <w:tcW w:w="425"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540</w:t>
            </w:r>
          </w:p>
        </w:tc>
        <w:tc>
          <w:tcPr>
            <w:tcW w:w="512"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400</w:t>
            </w:r>
          </w:p>
        </w:tc>
        <w:tc>
          <w:tcPr>
            <w:tcW w:w="764"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w:t>
            </w:r>
          </w:p>
        </w:tc>
      </w:tr>
      <w:tr w:rsidR="008231B2" w:rsidRPr="008231B2" w:rsidTr="008231B2">
        <w:trPr>
          <w:trHeight w:val="20"/>
        </w:trPr>
        <w:tc>
          <w:tcPr>
            <w:tcW w:w="283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Итого</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tcBorders>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284"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425" w:type="dxa"/>
            <w:tcBorders>
              <w:left w:val="nil"/>
              <w:right w:val="nil"/>
            </w:tcBorders>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67" w:type="dxa"/>
            <w:tcBorders>
              <w:left w:val="nil"/>
            </w:tcBorders>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 </w:t>
            </w:r>
          </w:p>
        </w:tc>
        <w:tc>
          <w:tcPr>
            <w:tcW w:w="42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51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17 663</w:t>
            </w:r>
          </w:p>
        </w:tc>
        <w:tc>
          <w:tcPr>
            <w:tcW w:w="764"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6 518</w:t>
            </w:r>
          </w:p>
        </w:tc>
      </w:tr>
    </w:tbl>
    <w:p w:rsidR="00CA267F" w:rsidRDefault="00CA267F" w:rsidP="00EC3D1F">
      <w:pPr>
        <w:tabs>
          <w:tab w:val="left" w:pos="284"/>
        </w:tabs>
        <w:spacing w:after="0" w:line="240" w:lineRule="auto"/>
        <w:jc w:val="both"/>
        <w:rPr>
          <w:rFonts w:ascii="Times New Roman" w:eastAsia="Calibri" w:hAnsi="Times New Roman" w:cs="Times New Roman"/>
          <w:sz w:val="12"/>
          <w:szCs w:val="12"/>
        </w:rPr>
      </w:pPr>
    </w:p>
    <w:p w:rsidR="008231B2" w:rsidRPr="00B206F5" w:rsidRDefault="008231B2" w:rsidP="008231B2">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8231B2" w:rsidRDefault="008231B2" w:rsidP="008231B2">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8231B2" w:rsidRPr="00B206F5" w:rsidRDefault="008231B2" w:rsidP="008231B2">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8231B2">
        <w:rPr>
          <w:rFonts w:ascii="Times New Roman" w:eastAsia="Calibri" w:hAnsi="Times New Roman" w:cs="Times New Roman"/>
          <w:i/>
          <w:sz w:val="12"/>
          <w:szCs w:val="12"/>
        </w:rPr>
        <w:t>Серноводск</w:t>
      </w:r>
    </w:p>
    <w:p w:rsidR="008231B2" w:rsidRPr="00B206F5" w:rsidRDefault="008231B2" w:rsidP="008231B2">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8231B2" w:rsidRPr="00731558" w:rsidRDefault="008231B2" w:rsidP="008231B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8231B2" w:rsidRPr="008231B2" w:rsidRDefault="008231B2" w:rsidP="008231B2">
      <w:pPr>
        <w:tabs>
          <w:tab w:val="left" w:pos="284"/>
        </w:tabs>
        <w:spacing w:after="0" w:line="240" w:lineRule="auto"/>
        <w:jc w:val="center"/>
        <w:rPr>
          <w:rFonts w:ascii="Times New Roman" w:eastAsia="Calibri" w:hAnsi="Times New Roman" w:cs="Times New Roman"/>
          <w:b/>
          <w:sz w:val="12"/>
          <w:szCs w:val="12"/>
        </w:rPr>
      </w:pPr>
      <w:r w:rsidRPr="008231B2">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8231B2" w:rsidRPr="008231B2" w:rsidRDefault="008231B2" w:rsidP="008231B2">
      <w:pPr>
        <w:tabs>
          <w:tab w:val="left" w:pos="284"/>
        </w:tabs>
        <w:spacing w:after="0" w:line="240" w:lineRule="auto"/>
        <w:jc w:val="center"/>
        <w:rPr>
          <w:rFonts w:ascii="Times New Roman" w:eastAsia="Calibri" w:hAnsi="Times New Roman" w:cs="Times New Roman"/>
          <w:b/>
          <w:sz w:val="12"/>
          <w:szCs w:val="12"/>
        </w:rPr>
      </w:pPr>
      <w:r w:rsidRPr="008231B2">
        <w:rPr>
          <w:rFonts w:ascii="Times New Roman" w:eastAsia="Calibri" w:hAnsi="Times New Roman" w:cs="Times New Roman"/>
          <w:b/>
          <w:sz w:val="12"/>
          <w:szCs w:val="12"/>
        </w:rPr>
        <w:t>расходов бюджета сельского поселения Серноводск муниципального района Сергиевский Самарской области</w:t>
      </w:r>
    </w:p>
    <w:p w:rsidR="008231B2" w:rsidRPr="008231B2" w:rsidRDefault="008231B2" w:rsidP="008231B2">
      <w:pPr>
        <w:tabs>
          <w:tab w:val="left" w:pos="284"/>
        </w:tabs>
        <w:spacing w:after="0" w:line="240" w:lineRule="auto"/>
        <w:jc w:val="right"/>
        <w:rPr>
          <w:rFonts w:ascii="Times New Roman" w:eastAsia="Calibri" w:hAnsi="Times New Roman" w:cs="Times New Roman"/>
          <w:sz w:val="12"/>
          <w:szCs w:val="12"/>
        </w:rPr>
      </w:pPr>
      <w:r w:rsidRPr="008231B2">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5103"/>
        <w:gridCol w:w="426"/>
        <w:gridCol w:w="385"/>
        <w:gridCol w:w="782"/>
        <w:gridCol w:w="857"/>
      </w:tblGrid>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Наименование показателя</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proofErr w:type="spellStart"/>
            <w:r w:rsidRPr="008231B2">
              <w:rPr>
                <w:rFonts w:ascii="Times New Roman" w:eastAsia="Calibri" w:hAnsi="Times New Roman" w:cs="Times New Roman"/>
                <w:bCs/>
                <w:sz w:val="12"/>
                <w:szCs w:val="12"/>
              </w:rPr>
              <w:t>Рз</w:t>
            </w:r>
            <w:proofErr w:type="spellEnd"/>
          </w:p>
        </w:tc>
        <w:tc>
          <w:tcPr>
            <w:tcW w:w="385" w:type="dxa"/>
            <w:noWrap/>
            <w:hideMark/>
          </w:tcPr>
          <w:p w:rsidR="008231B2" w:rsidRPr="008231B2" w:rsidRDefault="008231B2" w:rsidP="008231B2">
            <w:pPr>
              <w:tabs>
                <w:tab w:val="left" w:pos="284"/>
              </w:tabs>
              <w:rPr>
                <w:rFonts w:ascii="Times New Roman" w:eastAsia="Calibri" w:hAnsi="Times New Roman" w:cs="Times New Roman"/>
                <w:bCs/>
                <w:sz w:val="12"/>
                <w:szCs w:val="12"/>
              </w:rPr>
            </w:pPr>
            <w:proofErr w:type="gramStart"/>
            <w:r w:rsidRPr="008231B2">
              <w:rPr>
                <w:rFonts w:ascii="Times New Roman" w:eastAsia="Calibri" w:hAnsi="Times New Roman" w:cs="Times New Roman"/>
                <w:bCs/>
                <w:sz w:val="12"/>
                <w:szCs w:val="12"/>
              </w:rPr>
              <w:t>ПР</w:t>
            </w:r>
            <w:proofErr w:type="gramEnd"/>
          </w:p>
        </w:tc>
        <w:tc>
          <w:tcPr>
            <w:tcW w:w="782"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Исполнено</w:t>
            </w:r>
          </w:p>
        </w:tc>
        <w:tc>
          <w:tcPr>
            <w:tcW w:w="857" w:type="dxa"/>
            <w:hideMark/>
          </w:tcPr>
          <w:p w:rsidR="008231B2" w:rsidRPr="008231B2" w:rsidRDefault="008231B2" w:rsidP="008231B2">
            <w:pPr>
              <w:tabs>
                <w:tab w:val="left" w:pos="284"/>
              </w:tabs>
              <w:rPr>
                <w:rFonts w:ascii="Times New Roman" w:eastAsia="Calibri" w:hAnsi="Times New Roman" w:cs="Times New Roman"/>
                <w:bCs/>
                <w:sz w:val="10"/>
                <w:szCs w:val="10"/>
              </w:rPr>
            </w:pPr>
            <w:r w:rsidRPr="008231B2">
              <w:rPr>
                <w:rFonts w:ascii="Times New Roman" w:eastAsia="Calibri" w:hAnsi="Times New Roman" w:cs="Times New Roman"/>
                <w:bCs/>
                <w:sz w:val="10"/>
                <w:szCs w:val="10"/>
              </w:rPr>
              <w:t xml:space="preserve">в </w:t>
            </w:r>
            <w:proofErr w:type="spellStart"/>
            <w:r w:rsidRPr="008231B2">
              <w:rPr>
                <w:rFonts w:ascii="Times New Roman" w:eastAsia="Calibri" w:hAnsi="Times New Roman" w:cs="Times New Roman"/>
                <w:bCs/>
                <w:sz w:val="10"/>
                <w:szCs w:val="10"/>
              </w:rPr>
              <w:t>т.ч</w:t>
            </w:r>
            <w:proofErr w:type="spellEnd"/>
            <w:r w:rsidRPr="008231B2">
              <w:rPr>
                <w:rFonts w:ascii="Times New Roman" w:eastAsia="Calibri" w:hAnsi="Times New Roman" w:cs="Times New Roman"/>
                <w:bCs/>
                <w:sz w:val="10"/>
                <w:szCs w:val="10"/>
              </w:rPr>
              <w:t>. за счет безвозмездных поступлений</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Общегосударственные вопросы</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3 667</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207</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02</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576</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28</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04</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1 840</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179</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06</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304</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Другие общегосударственные вопросы</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13</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947</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Национальная оборона</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02</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208</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208</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Мобилизационная и вневойсковая подготовка</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02</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03</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208</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208</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Национальная безопасность и правоохранительная деятельность</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03</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40</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03</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09</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40</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Национальная экономика</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04</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6 109</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5 220</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Сельское хозяйство и рыболовство</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04</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05</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46</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46</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Дорожное хозяйство (дорожные фонды)</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04</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09</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6 063</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5 174</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Жилищно-коммунальное хозяйство</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05</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5 572</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883</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Благоустройство</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05</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03</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5 572</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883</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Охрана окружающей среды</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06</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31</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06</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03</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31</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Образование</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07</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56</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Молодежная политика</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07</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07</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56</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КУЛЬТУРА, КИНЕМАТОГРАФИЯ</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08</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1 580</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Культура</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08</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1 580</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ФИЗИЧЕСКАЯ КУЛЬТУРА И СПОРТ</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11</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400</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5103"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Физическая культура</w:t>
            </w:r>
          </w:p>
        </w:tc>
        <w:tc>
          <w:tcPr>
            <w:tcW w:w="426"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11</w:t>
            </w:r>
          </w:p>
        </w:tc>
        <w:tc>
          <w:tcPr>
            <w:tcW w:w="385"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400</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w:t>
            </w:r>
          </w:p>
        </w:tc>
      </w:tr>
      <w:tr w:rsidR="008231B2" w:rsidRPr="008231B2" w:rsidTr="008231B2">
        <w:trPr>
          <w:trHeight w:val="20"/>
        </w:trPr>
        <w:tc>
          <w:tcPr>
            <w:tcW w:w="5103"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Итого</w:t>
            </w:r>
          </w:p>
        </w:tc>
        <w:tc>
          <w:tcPr>
            <w:tcW w:w="426"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385"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w:t>
            </w:r>
          </w:p>
        </w:tc>
        <w:tc>
          <w:tcPr>
            <w:tcW w:w="782"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17 663</w:t>
            </w:r>
          </w:p>
        </w:tc>
        <w:tc>
          <w:tcPr>
            <w:tcW w:w="85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6 518</w:t>
            </w:r>
          </w:p>
        </w:tc>
      </w:tr>
    </w:tbl>
    <w:p w:rsidR="008231B2" w:rsidRDefault="008231B2" w:rsidP="00EC3D1F">
      <w:pPr>
        <w:tabs>
          <w:tab w:val="left" w:pos="284"/>
        </w:tabs>
        <w:spacing w:after="0" w:line="240" w:lineRule="auto"/>
        <w:jc w:val="both"/>
        <w:rPr>
          <w:rFonts w:ascii="Times New Roman" w:eastAsia="Calibri" w:hAnsi="Times New Roman" w:cs="Times New Roman"/>
          <w:sz w:val="12"/>
          <w:szCs w:val="12"/>
        </w:rPr>
      </w:pPr>
    </w:p>
    <w:p w:rsidR="008231B2" w:rsidRPr="00B206F5" w:rsidRDefault="008231B2" w:rsidP="008231B2">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8231B2" w:rsidRDefault="008231B2" w:rsidP="008231B2">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8231B2" w:rsidRPr="00B206F5" w:rsidRDefault="008231B2" w:rsidP="008231B2">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8231B2">
        <w:rPr>
          <w:rFonts w:ascii="Times New Roman" w:eastAsia="Calibri" w:hAnsi="Times New Roman" w:cs="Times New Roman"/>
          <w:i/>
          <w:sz w:val="12"/>
          <w:szCs w:val="12"/>
        </w:rPr>
        <w:t>Серноводск</w:t>
      </w:r>
    </w:p>
    <w:p w:rsidR="008231B2" w:rsidRPr="00B206F5" w:rsidRDefault="008231B2" w:rsidP="008231B2">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8231B2" w:rsidRPr="00731558" w:rsidRDefault="008231B2" w:rsidP="008231B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8231B2" w:rsidRPr="008231B2" w:rsidRDefault="008231B2" w:rsidP="008231B2">
      <w:pPr>
        <w:tabs>
          <w:tab w:val="left" w:pos="284"/>
        </w:tabs>
        <w:spacing w:after="0" w:line="240" w:lineRule="auto"/>
        <w:jc w:val="center"/>
        <w:rPr>
          <w:rFonts w:ascii="Times New Roman" w:eastAsia="Calibri" w:hAnsi="Times New Roman" w:cs="Times New Roman"/>
          <w:b/>
          <w:sz w:val="12"/>
          <w:szCs w:val="12"/>
        </w:rPr>
      </w:pPr>
      <w:r w:rsidRPr="008231B2">
        <w:rPr>
          <w:rFonts w:ascii="Times New Roman" w:eastAsia="Calibri" w:hAnsi="Times New Roman" w:cs="Times New Roman"/>
          <w:b/>
          <w:sz w:val="12"/>
          <w:szCs w:val="12"/>
        </w:rPr>
        <w:t>Источники финансирования дефицита бюджета сельского поселения Серноводск</w:t>
      </w:r>
    </w:p>
    <w:p w:rsidR="008231B2" w:rsidRPr="008231B2" w:rsidRDefault="008231B2" w:rsidP="008231B2">
      <w:pPr>
        <w:tabs>
          <w:tab w:val="left" w:pos="284"/>
        </w:tabs>
        <w:spacing w:after="0" w:line="240" w:lineRule="auto"/>
        <w:jc w:val="center"/>
        <w:rPr>
          <w:rFonts w:ascii="Times New Roman" w:eastAsia="Calibri" w:hAnsi="Times New Roman" w:cs="Times New Roman"/>
          <w:b/>
          <w:sz w:val="12"/>
          <w:szCs w:val="12"/>
        </w:rPr>
      </w:pPr>
      <w:r w:rsidRPr="008231B2">
        <w:rPr>
          <w:rFonts w:ascii="Times New Roman" w:eastAsia="Calibri" w:hAnsi="Times New Roman" w:cs="Times New Roman"/>
          <w:b/>
          <w:sz w:val="12"/>
          <w:szCs w:val="12"/>
        </w:rPr>
        <w:t xml:space="preserve">за 2018 год по кодам </w:t>
      </w:r>
      <w:proofErr w:type="gramStart"/>
      <w:r w:rsidRPr="008231B2">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567"/>
        <w:gridCol w:w="1560"/>
        <w:gridCol w:w="4819"/>
        <w:gridCol w:w="660"/>
      </w:tblGrid>
      <w:tr w:rsidR="008231B2" w:rsidRPr="008231B2" w:rsidTr="008231B2">
        <w:trPr>
          <w:trHeight w:val="138"/>
        </w:trPr>
        <w:tc>
          <w:tcPr>
            <w:tcW w:w="567" w:type="dxa"/>
            <w:vMerge w:val="restart"/>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Код главного администратора</w:t>
            </w:r>
          </w:p>
        </w:tc>
        <w:tc>
          <w:tcPr>
            <w:tcW w:w="1560" w:type="dxa"/>
            <w:vMerge w:val="restart"/>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 xml:space="preserve">Код </w:t>
            </w:r>
          </w:p>
        </w:tc>
        <w:tc>
          <w:tcPr>
            <w:tcW w:w="4819" w:type="dxa"/>
            <w:vMerge w:val="restart"/>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660" w:type="dxa"/>
            <w:vMerge w:val="restart"/>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Сумма,              тыс. рублей</w:t>
            </w:r>
          </w:p>
        </w:tc>
      </w:tr>
      <w:tr w:rsidR="008231B2" w:rsidRPr="008231B2" w:rsidTr="008231B2">
        <w:trPr>
          <w:trHeight w:val="138"/>
        </w:trPr>
        <w:tc>
          <w:tcPr>
            <w:tcW w:w="567" w:type="dxa"/>
            <w:vMerge/>
            <w:hideMark/>
          </w:tcPr>
          <w:p w:rsidR="008231B2" w:rsidRPr="008231B2" w:rsidRDefault="008231B2" w:rsidP="008231B2">
            <w:pPr>
              <w:tabs>
                <w:tab w:val="left" w:pos="284"/>
              </w:tabs>
              <w:rPr>
                <w:rFonts w:ascii="Times New Roman" w:eastAsia="Calibri" w:hAnsi="Times New Roman" w:cs="Times New Roman"/>
                <w:bCs/>
                <w:sz w:val="12"/>
                <w:szCs w:val="12"/>
              </w:rPr>
            </w:pPr>
          </w:p>
        </w:tc>
        <w:tc>
          <w:tcPr>
            <w:tcW w:w="1560" w:type="dxa"/>
            <w:vMerge/>
            <w:hideMark/>
          </w:tcPr>
          <w:p w:rsidR="008231B2" w:rsidRPr="008231B2" w:rsidRDefault="008231B2" w:rsidP="008231B2">
            <w:pPr>
              <w:tabs>
                <w:tab w:val="left" w:pos="284"/>
              </w:tabs>
              <w:rPr>
                <w:rFonts w:ascii="Times New Roman" w:eastAsia="Calibri" w:hAnsi="Times New Roman" w:cs="Times New Roman"/>
                <w:bCs/>
                <w:sz w:val="12"/>
                <w:szCs w:val="12"/>
              </w:rPr>
            </w:pPr>
          </w:p>
        </w:tc>
        <w:tc>
          <w:tcPr>
            <w:tcW w:w="4819" w:type="dxa"/>
            <w:vMerge/>
            <w:hideMark/>
          </w:tcPr>
          <w:p w:rsidR="008231B2" w:rsidRPr="008231B2" w:rsidRDefault="008231B2" w:rsidP="008231B2">
            <w:pPr>
              <w:tabs>
                <w:tab w:val="left" w:pos="284"/>
              </w:tabs>
              <w:rPr>
                <w:rFonts w:ascii="Times New Roman" w:eastAsia="Calibri" w:hAnsi="Times New Roman" w:cs="Times New Roman"/>
                <w:bCs/>
                <w:sz w:val="12"/>
                <w:szCs w:val="12"/>
              </w:rPr>
            </w:pPr>
          </w:p>
        </w:tc>
        <w:tc>
          <w:tcPr>
            <w:tcW w:w="660" w:type="dxa"/>
            <w:vMerge/>
            <w:hideMark/>
          </w:tcPr>
          <w:p w:rsidR="008231B2" w:rsidRPr="008231B2" w:rsidRDefault="008231B2" w:rsidP="008231B2">
            <w:pPr>
              <w:tabs>
                <w:tab w:val="left" w:pos="284"/>
              </w:tabs>
              <w:rPr>
                <w:rFonts w:ascii="Times New Roman" w:eastAsia="Calibri" w:hAnsi="Times New Roman" w:cs="Times New Roman"/>
                <w:bCs/>
                <w:sz w:val="12"/>
                <w:szCs w:val="12"/>
              </w:rPr>
            </w:pPr>
          </w:p>
        </w:tc>
      </w:tr>
      <w:tr w:rsidR="008231B2" w:rsidRPr="008231B2" w:rsidTr="008231B2">
        <w:trPr>
          <w:trHeight w:val="20"/>
        </w:trPr>
        <w:tc>
          <w:tcPr>
            <w:tcW w:w="56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1560"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01 00 00 00 00 0000 000</w:t>
            </w:r>
          </w:p>
        </w:tc>
        <w:tc>
          <w:tcPr>
            <w:tcW w:w="4819"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ИСТОЧНИКИ ВНУТРЕННЕГО ФИНАНСИРОВАНИЯ ДЕФИЦИТОВ БЮДЖЕТОВ</w:t>
            </w:r>
          </w:p>
        </w:tc>
        <w:tc>
          <w:tcPr>
            <w:tcW w:w="660"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-380</w:t>
            </w:r>
          </w:p>
        </w:tc>
      </w:tr>
      <w:tr w:rsidR="008231B2" w:rsidRPr="008231B2" w:rsidTr="008231B2">
        <w:trPr>
          <w:trHeight w:val="20"/>
        </w:trPr>
        <w:tc>
          <w:tcPr>
            <w:tcW w:w="56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1560"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01 05 00 00 00 0000 000</w:t>
            </w:r>
          </w:p>
        </w:tc>
        <w:tc>
          <w:tcPr>
            <w:tcW w:w="4819" w:type="dxa"/>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Изменение остатков средств на счетах по учету средств бюджета</w:t>
            </w:r>
          </w:p>
        </w:tc>
        <w:tc>
          <w:tcPr>
            <w:tcW w:w="660"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-380</w:t>
            </w:r>
          </w:p>
        </w:tc>
      </w:tr>
      <w:tr w:rsidR="008231B2" w:rsidRPr="008231B2" w:rsidTr="008231B2">
        <w:trPr>
          <w:trHeight w:val="20"/>
        </w:trPr>
        <w:tc>
          <w:tcPr>
            <w:tcW w:w="56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1560"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01 05 00 00 00 0000 500</w:t>
            </w:r>
          </w:p>
        </w:tc>
        <w:tc>
          <w:tcPr>
            <w:tcW w:w="4819"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Увеличение остатков средств бюджетов</w:t>
            </w:r>
          </w:p>
        </w:tc>
        <w:tc>
          <w:tcPr>
            <w:tcW w:w="660"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-18043</w:t>
            </w:r>
          </w:p>
        </w:tc>
      </w:tr>
      <w:tr w:rsidR="008231B2" w:rsidRPr="008231B2" w:rsidTr="008231B2">
        <w:trPr>
          <w:trHeight w:val="20"/>
        </w:trPr>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1560"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01 05 02 00 00 0000 500</w:t>
            </w:r>
          </w:p>
        </w:tc>
        <w:tc>
          <w:tcPr>
            <w:tcW w:w="4819"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 xml:space="preserve">Увеличение прочих остатков  средств бюджетов </w:t>
            </w:r>
          </w:p>
        </w:tc>
        <w:tc>
          <w:tcPr>
            <w:tcW w:w="660"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-18043</w:t>
            </w:r>
          </w:p>
        </w:tc>
      </w:tr>
      <w:tr w:rsidR="008231B2" w:rsidRPr="008231B2" w:rsidTr="008231B2">
        <w:trPr>
          <w:trHeight w:val="20"/>
        </w:trPr>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1560"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01 05 02 01 00 0000 510</w:t>
            </w:r>
          </w:p>
        </w:tc>
        <w:tc>
          <w:tcPr>
            <w:tcW w:w="4819"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 xml:space="preserve">Увеличение прочих остатков денежных средств бюджетов </w:t>
            </w:r>
          </w:p>
        </w:tc>
        <w:tc>
          <w:tcPr>
            <w:tcW w:w="660"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-18043</w:t>
            </w:r>
          </w:p>
        </w:tc>
      </w:tr>
      <w:tr w:rsidR="008231B2" w:rsidRPr="008231B2" w:rsidTr="008231B2">
        <w:trPr>
          <w:trHeight w:val="20"/>
        </w:trPr>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1560"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01 05 02 01 10 0000 510</w:t>
            </w:r>
          </w:p>
        </w:tc>
        <w:tc>
          <w:tcPr>
            <w:tcW w:w="4819"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Увеличение прочих остатков денежных средств бюджетов поселений</w:t>
            </w:r>
          </w:p>
        </w:tc>
        <w:tc>
          <w:tcPr>
            <w:tcW w:w="660"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-18043</w:t>
            </w:r>
          </w:p>
        </w:tc>
      </w:tr>
      <w:tr w:rsidR="008231B2" w:rsidRPr="008231B2" w:rsidTr="008231B2">
        <w:trPr>
          <w:trHeight w:val="20"/>
        </w:trPr>
        <w:tc>
          <w:tcPr>
            <w:tcW w:w="567"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432</w:t>
            </w:r>
          </w:p>
        </w:tc>
        <w:tc>
          <w:tcPr>
            <w:tcW w:w="1560"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01 05 00 00 00 0000 600</w:t>
            </w:r>
          </w:p>
        </w:tc>
        <w:tc>
          <w:tcPr>
            <w:tcW w:w="4819"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Уменьшение остатков средств бюджетов</w:t>
            </w:r>
          </w:p>
        </w:tc>
        <w:tc>
          <w:tcPr>
            <w:tcW w:w="660" w:type="dxa"/>
            <w:noWrap/>
            <w:hideMark/>
          </w:tcPr>
          <w:p w:rsidR="008231B2" w:rsidRPr="008231B2" w:rsidRDefault="008231B2" w:rsidP="008231B2">
            <w:pPr>
              <w:tabs>
                <w:tab w:val="left" w:pos="284"/>
              </w:tabs>
              <w:rPr>
                <w:rFonts w:ascii="Times New Roman" w:eastAsia="Calibri" w:hAnsi="Times New Roman" w:cs="Times New Roman"/>
                <w:bCs/>
                <w:sz w:val="12"/>
                <w:szCs w:val="12"/>
              </w:rPr>
            </w:pPr>
            <w:r w:rsidRPr="008231B2">
              <w:rPr>
                <w:rFonts w:ascii="Times New Roman" w:eastAsia="Calibri" w:hAnsi="Times New Roman" w:cs="Times New Roman"/>
                <w:bCs/>
                <w:sz w:val="12"/>
                <w:szCs w:val="12"/>
              </w:rPr>
              <w:t>17663</w:t>
            </w:r>
          </w:p>
        </w:tc>
      </w:tr>
      <w:tr w:rsidR="008231B2" w:rsidRPr="008231B2" w:rsidTr="008231B2">
        <w:trPr>
          <w:trHeight w:val="20"/>
        </w:trPr>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1560"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01 05 02 00 00 0000 600</w:t>
            </w:r>
          </w:p>
        </w:tc>
        <w:tc>
          <w:tcPr>
            <w:tcW w:w="4819"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 xml:space="preserve">Уменьшение прочих остатков средств бюджетов </w:t>
            </w:r>
          </w:p>
        </w:tc>
        <w:tc>
          <w:tcPr>
            <w:tcW w:w="660"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17663</w:t>
            </w:r>
          </w:p>
        </w:tc>
      </w:tr>
      <w:tr w:rsidR="008231B2" w:rsidRPr="008231B2" w:rsidTr="008231B2">
        <w:trPr>
          <w:trHeight w:val="20"/>
        </w:trPr>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1560"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01 05 02 01 00 0000 610</w:t>
            </w:r>
          </w:p>
        </w:tc>
        <w:tc>
          <w:tcPr>
            <w:tcW w:w="4819"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 xml:space="preserve">Уменьшение прочих остатков денежных средств бюджетов </w:t>
            </w:r>
          </w:p>
        </w:tc>
        <w:tc>
          <w:tcPr>
            <w:tcW w:w="660"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17663</w:t>
            </w:r>
          </w:p>
        </w:tc>
      </w:tr>
      <w:tr w:rsidR="008231B2" w:rsidRPr="008231B2" w:rsidTr="008231B2">
        <w:trPr>
          <w:trHeight w:val="20"/>
        </w:trPr>
        <w:tc>
          <w:tcPr>
            <w:tcW w:w="567"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432</w:t>
            </w:r>
          </w:p>
        </w:tc>
        <w:tc>
          <w:tcPr>
            <w:tcW w:w="1560"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01 05 02 01 10 0000 610</w:t>
            </w:r>
          </w:p>
        </w:tc>
        <w:tc>
          <w:tcPr>
            <w:tcW w:w="4819"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Уменьшение прочих остатков денежных средств бюджетов поселений</w:t>
            </w:r>
          </w:p>
        </w:tc>
        <w:tc>
          <w:tcPr>
            <w:tcW w:w="660" w:type="dxa"/>
            <w:noWrap/>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17663</w:t>
            </w:r>
          </w:p>
        </w:tc>
      </w:tr>
    </w:tbl>
    <w:p w:rsidR="008231B2" w:rsidRDefault="008231B2" w:rsidP="00EC3D1F">
      <w:pPr>
        <w:tabs>
          <w:tab w:val="left" w:pos="284"/>
        </w:tabs>
        <w:spacing w:after="0" w:line="240" w:lineRule="auto"/>
        <w:jc w:val="both"/>
        <w:rPr>
          <w:rFonts w:ascii="Times New Roman" w:eastAsia="Calibri" w:hAnsi="Times New Roman" w:cs="Times New Roman"/>
          <w:sz w:val="12"/>
          <w:szCs w:val="12"/>
        </w:rPr>
      </w:pPr>
    </w:p>
    <w:p w:rsidR="008231B2" w:rsidRPr="00B206F5" w:rsidRDefault="008231B2" w:rsidP="008231B2">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8231B2" w:rsidRDefault="008231B2" w:rsidP="008231B2">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8231B2" w:rsidRPr="00B206F5" w:rsidRDefault="008231B2" w:rsidP="008231B2">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8231B2">
        <w:rPr>
          <w:rFonts w:ascii="Times New Roman" w:eastAsia="Calibri" w:hAnsi="Times New Roman" w:cs="Times New Roman"/>
          <w:i/>
          <w:sz w:val="12"/>
          <w:szCs w:val="12"/>
        </w:rPr>
        <w:t>Серноводск</w:t>
      </w:r>
    </w:p>
    <w:p w:rsidR="008231B2" w:rsidRPr="00B206F5" w:rsidRDefault="008231B2" w:rsidP="008231B2">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8231B2" w:rsidRPr="00731558" w:rsidRDefault="008231B2" w:rsidP="008231B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8231B2" w:rsidRPr="008231B2" w:rsidRDefault="008231B2" w:rsidP="008231B2">
      <w:pPr>
        <w:tabs>
          <w:tab w:val="left" w:pos="284"/>
        </w:tabs>
        <w:spacing w:after="0" w:line="240" w:lineRule="auto"/>
        <w:jc w:val="center"/>
        <w:rPr>
          <w:rFonts w:ascii="Times New Roman" w:eastAsia="Calibri" w:hAnsi="Times New Roman" w:cs="Times New Roman"/>
          <w:b/>
          <w:sz w:val="12"/>
          <w:szCs w:val="12"/>
        </w:rPr>
      </w:pPr>
      <w:r w:rsidRPr="008231B2">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8231B2" w:rsidRPr="008231B2" w:rsidRDefault="008231B2" w:rsidP="008231B2">
      <w:pPr>
        <w:tabs>
          <w:tab w:val="left" w:pos="284"/>
        </w:tabs>
        <w:spacing w:after="0" w:line="240" w:lineRule="auto"/>
        <w:jc w:val="center"/>
        <w:rPr>
          <w:rFonts w:ascii="Times New Roman" w:eastAsia="Calibri" w:hAnsi="Times New Roman" w:cs="Times New Roman"/>
          <w:b/>
          <w:sz w:val="12"/>
          <w:szCs w:val="12"/>
        </w:rPr>
      </w:pPr>
      <w:r w:rsidRPr="008231B2">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Серноводск</w:t>
      </w:r>
    </w:p>
    <w:p w:rsidR="008231B2" w:rsidRPr="008231B2" w:rsidRDefault="008231B2" w:rsidP="008231B2">
      <w:pPr>
        <w:tabs>
          <w:tab w:val="left" w:pos="284"/>
        </w:tabs>
        <w:spacing w:after="0" w:line="240" w:lineRule="auto"/>
        <w:jc w:val="center"/>
        <w:rPr>
          <w:rFonts w:ascii="Times New Roman" w:eastAsia="Calibri" w:hAnsi="Times New Roman" w:cs="Times New Roman"/>
          <w:b/>
          <w:sz w:val="12"/>
          <w:szCs w:val="12"/>
        </w:rPr>
      </w:pPr>
      <w:r w:rsidRPr="008231B2">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708"/>
        <w:gridCol w:w="1104"/>
        <w:gridCol w:w="1809"/>
      </w:tblGrid>
      <w:tr w:rsidR="008231B2" w:rsidRPr="008231B2" w:rsidTr="008231B2">
        <w:trPr>
          <w:trHeight w:val="20"/>
        </w:trPr>
        <w:tc>
          <w:tcPr>
            <w:tcW w:w="4708"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Наименование</w:t>
            </w:r>
          </w:p>
        </w:tc>
        <w:tc>
          <w:tcPr>
            <w:tcW w:w="110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Численность (чел.)</w:t>
            </w:r>
          </w:p>
        </w:tc>
        <w:tc>
          <w:tcPr>
            <w:tcW w:w="1809"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8231B2">
              <w:rPr>
                <w:rFonts w:ascii="Times New Roman" w:eastAsia="Calibri" w:hAnsi="Times New Roman" w:cs="Times New Roman"/>
                <w:sz w:val="12"/>
                <w:szCs w:val="12"/>
              </w:rPr>
              <w:t>рублей)</w:t>
            </w:r>
          </w:p>
        </w:tc>
      </w:tr>
      <w:tr w:rsidR="008231B2" w:rsidRPr="008231B2" w:rsidTr="008231B2">
        <w:trPr>
          <w:trHeight w:val="20"/>
        </w:trPr>
        <w:tc>
          <w:tcPr>
            <w:tcW w:w="4708"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Муниципальные служащие органов местного самоуправления</w:t>
            </w:r>
          </w:p>
        </w:tc>
        <w:tc>
          <w:tcPr>
            <w:tcW w:w="110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5</w:t>
            </w:r>
          </w:p>
        </w:tc>
        <w:tc>
          <w:tcPr>
            <w:tcW w:w="1809"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1100</w:t>
            </w:r>
          </w:p>
        </w:tc>
      </w:tr>
      <w:tr w:rsidR="008231B2" w:rsidRPr="008231B2" w:rsidTr="008231B2">
        <w:trPr>
          <w:trHeight w:val="20"/>
        </w:trPr>
        <w:tc>
          <w:tcPr>
            <w:tcW w:w="4708"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104"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1</w:t>
            </w:r>
          </w:p>
        </w:tc>
        <w:tc>
          <w:tcPr>
            <w:tcW w:w="1809" w:type="dxa"/>
            <w:hideMark/>
          </w:tcPr>
          <w:p w:rsidR="008231B2" w:rsidRPr="008231B2" w:rsidRDefault="008231B2" w:rsidP="008231B2">
            <w:pPr>
              <w:tabs>
                <w:tab w:val="left" w:pos="284"/>
              </w:tabs>
              <w:rPr>
                <w:rFonts w:ascii="Times New Roman" w:eastAsia="Calibri" w:hAnsi="Times New Roman" w:cs="Times New Roman"/>
                <w:sz w:val="12"/>
                <w:szCs w:val="12"/>
              </w:rPr>
            </w:pPr>
            <w:r w:rsidRPr="008231B2">
              <w:rPr>
                <w:rFonts w:ascii="Times New Roman" w:eastAsia="Calibri" w:hAnsi="Times New Roman" w:cs="Times New Roman"/>
                <w:sz w:val="12"/>
                <w:szCs w:val="12"/>
              </w:rPr>
              <w:t>443</w:t>
            </w:r>
          </w:p>
        </w:tc>
      </w:tr>
      <w:tr w:rsidR="008231B2" w:rsidRPr="008231B2" w:rsidTr="008231B2">
        <w:trPr>
          <w:trHeight w:val="20"/>
        </w:trPr>
        <w:tc>
          <w:tcPr>
            <w:tcW w:w="4708" w:type="dxa"/>
            <w:noWrap/>
            <w:hideMark/>
          </w:tcPr>
          <w:p w:rsidR="008231B2" w:rsidRPr="008231B2" w:rsidRDefault="008231B2" w:rsidP="008231B2">
            <w:pPr>
              <w:tabs>
                <w:tab w:val="left" w:pos="284"/>
              </w:tabs>
              <w:rPr>
                <w:rFonts w:ascii="Times New Roman" w:eastAsia="Calibri" w:hAnsi="Times New Roman" w:cs="Times New Roman"/>
                <w:b/>
                <w:bCs/>
                <w:sz w:val="12"/>
                <w:szCs w:val="12"/>
              </w:rPr>
            </w:pPr>
            <w:r w:rsidRPr="008231B2">
              <w:rPr>
                <w:rFonts w:ascii="Times New Roman" w:eastAsia="Calibri" w:hAnsi="Times New Roman" w:cs="Times New Roman"/>
                <w:b/>
                <w:bCs/>
                <w:sz w:val="12"/>
                <w:szCs w:val="12"/>
              </w:rPr>
              <w:t>И Т О Г О</w:t>
            </w:r>
            <w:proofErr w:type="gramStart"/>
            <w:r w:rsidRPr="008231B2">
              <w:rPr>
                <w:rFonts w:ascii="Times New Roman" w:eastAsia="Calibri" w:hAnsi="Times New Roman" w:cs="Times New Roman"/>
                <w:b/>
                <w:bCs/>
                <w:sz w:val="12"/>
                <w:szCs w:val="12"/>
              </w:rPr>
              <w:t xml:space="preserve"> :</w:t>
            </w:r>
            <w:proofErr w:type="gramEnd"/>
          </w:p>
        </w:tc>
        <w:tc>
          <w:tcPr>
            <w:tcW w:w="1104" w:type="dxa"/>
            <w:noWrap/>
            <w:hideMark/>
          </w:tcPr>
          <w:p w:rsidR="008231B2" w:rsidRPr="008231B2" w:rsidRDefault="008231B2" w:rsidP="008231B2">
            <w:pPr>
              <w:tabs>
                <w:tab w:val="left" w:pos="284"/>
              </w:tabs>
              <w:rPr>
                <w:rFonts w:ascii="Times New Roman" w:eastAsia="Calibri" w:hAnsi="Times New Roman" w:cs="Times New Roman"/>
                <w:b/>
                <w:bCs/>
                <w:sz w:val="12"/>
                <w:szCs w:val="12"/>
              </w:rPr>
            </w:pPr>
            <w:r w:rsidRPr="008231B2">
              <w:rPr>
                <w:rFonts w:ascii="Times New Roman" w:eastAsia="Calibri" w:hAnsi="Times New Roman" w:cs="Times New Roman"/>
                <w:b/>
                <w:bCs/>
                <w:sz w:val="12"/>
                <w:szCs w:val="12"/>
              </w:rPr>
              <w:t>6</w:t>
            </w:r>
          </w:p>
        </w:tc>
        <w:tc>
          <w:tcPr>
            <w:tcW w:w="1809" w:type="dxa"/>
            <w:noWrap/>
            <w:hideMark/>
          </w:tcPr>
          <w:p w:rsidR="008231B2" w:rsidRPr="008231B2" w:rsidRDefault="008231B2" w:rsidP="008231B2">
            <w:pPr>
              <w:tabs>
                <w:tab w:val="left" w:pos="284"/>
              </w:tabs>
              <w:rPr>
                <w:rFonts w:ascii="Times New Roman" w:eastAsia="Calibri" w:hAnsi="Times New Roman" w:cs="Times New Roman"/>
                <w:b/>
                <w:bCs/>
                <w:sz w:val="12"/>
                <w:szCs w:val="12"/>
              </w:rPr>
            </w:pPr>
            <w:r w:rsidRPr="008231B2">
              <w:rPr>
                <w:rFonts w:ascii="Times New Roman" w:eastAsia="Calibri" w:hAnsi="Times New Roman" w:cs="Times New Roman"/>
                <w:b/>
                <w:bCs/>
                <w:sz w:val="12"/>
                <w:szCs w:val="12"/>
              </w:rPr>
              <w:t>1543</w:t>
            </w:r>
          </w:p>
        </w:tc>
      </w:tr>
    </w:tbl>
    <w:p w:rsidR="00CA267F" w:rsidRDefault="00CA267F" w:rsidP="00EC3D1F">
      <w:pPr>
        <w:tabs>
          <w:tab w:val="left" w:pos="284"/>
        </w:tabs>
        <w:spacing w:after="0" w:line="240" w:lineRule="auto"/>
        <w:jc w:val="both"/>
        <w:rPr>
          <w:rFonts w:ascii="Times New Roman" w:eastAsia="Calibri" w:hAnsi="Times New Roman" w:cs="Times New Roman"/>
          <w:sz w:val="12"/>
          <w:szCs w:val="12"/>
        </w:rPr>
      </w:pPr>
    </w:p>
    <w:p w:rsidR="008231B2" w:rsidRPr="00EB689E" w:rsidRDefault="008231B2" w:rsidP="008231B2">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8231B2" w:rsidRPr="00EB689E" w:rsidRDefault="008231B2" w:rsidP="008231B2">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0018434E" w:rsidRPr="0018434E">
        <w:rPr>
          <w:rFonts w:ascii="Times New Roman" w:eastAsia="Calibri" w:hAnsi="Times New Roman" w:cs="Times New Roman"/>
          <w:b/>
          <w:sz w:val="12"/>
          <w:szCs w:val="12"/>
        </w:rPr>
        <w:t>СУРГУТ</w:t>
      </w:r>
    </w:p>
    <w:p w:rsidR="008231B2" w:rsidRPr="00EB689E" w:rsidRDefault="008231B2" w:rsidP="008231B2">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8231B2" w:rsidRPr="00EB689E" w:rsidRDefault="008231B2" w:rsidP="008231B2">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8231B2" w:rsidRPr="00EB689E" w:rsidRDefault="008231B2" w:rsidP="008231B2">
      <w:pPr>
        <w:tabs>
          <w:tab w:val="left" w:pos="284"/>
        </w:tabs>
        <w:spacing w:after="0" w:line="240" w:lineRule="auto"/>
        <w:jc w:val="center"/>
        <w:rPr>
          <w:rFonts w:ascii="Times New Roman" w:eastAsia="Calibri" w:hAnsi="Times New Roman" w:cs="Times New Roman"/>
          <w:sz w:val="12"/>
          <w:szCs w:val="12"/>
        </w:rPr>
      </w:pPr>
    </w:p>
    <w:p w:rsidR="008231B2" w:rsidRPr="00EB689E" w:rsidRDefault="008231B2" w:rsidP="008231B2">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8231B2" w:rsidRPr="00EB689E" w:rsidRDefault="008231B2" w:rsidP="008231B2">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sidR="0018434E">
        <w:rPr>
          <w:rFonts w:ascii="Times New Roman" w:eastAsia="Calibri" w:hAnsi="Times New Roman" w:cs="Times New Roman"/>
          <w:sz w:val="12"/>
          <w:szCs w:val="12"/>
        </w:rPr>
        <w:t xml:space="preserve">      №12</w:t>
      </w:r>
    </w:p>
    <w:p w:rsidR="008231B2" w:rsidRPr="005A015E" w:rsidRDefault="008231B2" w:rsidP="008231B2">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«Об исполнении бюджета</w:t>
      </w:r>
    </w:p>
    <w:p w:rsidR="008231B2" w:rsidRDefault="008231B2" w:rsidP="008231B2">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18434E" w:rsidRPr="0018434E">
        <w:rPr>
          <w:rFonts w:ascii="Times New Roman" w:eastAsia="Calibri" w:hAnsi="Times New Roman" w:cs="Times New Roman"/>
          <w:b/>
          <w:sz w:val="12"/>
          <w:szCs w:val="12"/>
        </w:rPr>
        <w:t xml:space="preserve">Сургут </w:t>
      </w:r>
      <w:r w:rsidRPr="005A015E">
        <w:rPr>
          <w:rFonts w:ascii="Times New Roman" w:eastAsia="Calibri" w:hAnsi="Times New Roman" w:cs="Times New Roman"/>
          <w:b/>
          <w:sz w:val="12"/>
          <w:szCs w:val="12"/>
        </w:rPr>
        <w:t>муниципального района Сергиевский за 2018 год»</w:t>
      </w:r>
    </w:p>
    <w:p w:rsidR="008231B2" w:rsidRPr="00EB689E" w:rsidRDefault="008231B2" w:rsidP="008231B2">
      <w:pPr>
        <w:tabs>
          <w:tab w:val="left" w:pos="284"/>
        </w:tabs>
        <w:spacing w:after="0" w:line="240" w:lineRule="auto"/>
        <w:jc w:val="center"/>
        <w:rPr>
          <w:rFonts w:ascii="Times New Roman" w:eastAsia="Calibri" w:hAnsi="Times New Roman" w:cs="Times New Roman"/>
          <w:b/>
          <w:sz w:val="12"/>
          <w:szCs w:val="12"/>
        </w:rPr>
      </w:pPr>
    </w:p>
    <w:p w:rsidR="008231B2" w:rsidRPr="00EB689E" w:rsidRDefault="008231B2" w:rsidP="008231B2">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сельского поселения </w:t>
      </w:r>
      <w:r w:rsidR="0018434E" w:rsidRPr="0018434E">
        <w:rPr>
          <w:rFonts w:ascii="Times New Roman" w:eastAsia="Calibri" w:hAnsi="Times New Roman" w:cs="Times New Roman"/>
          <w:sz w:val="12"/>
          <w:szCs w:val="12"/>
        </w:rPr>
        <w:t xml:space="preserve">Сургут </w:t>
      </w:r>
      <w:r w:rsidRPr="00EB689E">
        <w:rPr>
          <w:rFonts w:ascii="Times New Roman" w:eastAsia="Calibri" w:hAnsi="Times New Roman" w:cs="Times New Roman"/>
          <w:sz w:val="12"/>
          <w:szCs w:val="12"/>
        </w:rPr>
        <w:t>муниципального района Сергиевский</w:t>
      </w:r>
    </w:p>
    <w:p w:rsidR="0018434E" w:rsidRPr="0018434E" w:rsidRDefault="0018434E" w:rsidP="0018434E">
      <w:pPr>
        <w:tabs>
          <w:tab w:val="left" w:pos="284"/>
        </w:tabs>
        <w:spacing w:after="0" w:line="240" w:lineRule="auto"/>
        <w:ind w:firstLine="284"/>
        <w:jc w:val="both"/>
        <w:rPr>
          <w:rFonts w:ascii="Times New Roman" w:eastAsia="Calibri" w:hAnsi="Times New Roman" w:cs="Times New Roman"/>
          <w:sz w:val="12"/>
          <w:szCs w:val="12"/>
        </w:rPr>
      </w:pPr>
      <w:r w:rsidRPr="0018434E">
        <w:rPr>
          <w:rFonts w:ascii="Times New Roman" w:eastAsia="Calibri" w:hAnsi="Times New Roman" w:cs="Times New Roman"/>
          <w:sz w:val="12"/>
          <w:szCs w:val="12"/>
        </w:rPr>
        <w:t>Рассмотрев представленный Администрацией сельского поселения Сургут муниципального района Сергиевский отчет об исполнении бюджета сельского поселения Сургут за 2018 год, Собрание Представителей сельского поселения  Сургут</w:t>
      </w:r>
    </w:p>
    <w:p w:rsidR="0018434E" w:rsidRPr="0018434E" w:rsidRDefault="0018434E" w:rsidP="0018434E">
      <w:pPr>
        <w:tabs>
          <w:tab w:val="left" w:pos="284"/>
        </w:tabs>
        <w:spacing w:after="0" w:line="240" w:lineRule="auto"/>
        <w:ind w:firstLine="284"/>
        <w:jc w:val="both"/>
        <w:rPr>
          <w:rFonts w:ascii="Times New Roman" w:eastAsia="Calibri" w:hAnsi="Times New Roman" w:cs="Times New Roman"/>
          <w:b/>
          <w:sz w:val="12"/>
          <w:szCs w:val="12"/>
        </w:rPr>
      </w:pPr>
      <w:r w:rsidRPr="0018434E">
        <w:rPr>
          <w:rFonts w:ascii="Times New Roman" w:eastAsia="Calibri" w:hAnsi="Times New Roman" w:cs="Times New Roman"/>
          <w:b/>
          <w:sz w:val="12"/>
          <w:szCs w:val="12"/>
        </w:rPr>
        <w:t>РЕШИЛО:</w:t>
      </w:r>
    </w:p>
    <w:p w:rsidR="0018434E" w:rsidRPr="0018434E" w:rsidRDefault="0018434E" w:rsidP="0018434E">
      <w:pPr>
        <w:tabs>
          <w:tab w:val="left" w:pos="284"/>
        </w:tabs>
        <w:spacing w:after="0" w:line="240" w:lineRule="auto"/>
        <w:ind w:firstLine="284"/>
        <w:jc w:val="both"/>
        <w:rPr>
          <w:rFonts w:ascii="Times New Roman" w:eastAsia="Calibri" w:hAnsi="Times New Roman" w:cs="Times New Roman"/>
          <w:sz w:val="12"/>
          <w:szCs w:val="12"/>
        </w:rPr>
      </w:pPr>
      <w:r w:rsidRPr="0018434E">
        <w:rPr>
          <w:rFonts w:ascii="Times New Roman" w:eastAsia="Calibri" w:hAnsi="Times New Roman" w:cs="Times New Roman"/>
          <w:sz w:val="12"/>
          <w:szCs w:val="12"/>
        </w:rPr>
        <w:t>1.</w:t>
      </w:r>
      <w:r w:rsidRPr="0018434E">
        <w:rPr>
          <w:rFonts w:ascii="Times New Roman" w:eastAsia="Calibri" w:hAnsi="Times New Roman" w:cs="Times New Roman"/>
          <w:sz w:val="12"/>
          <w:szCs w:val="12"/>
        </w:rPr>
        <w:tab/>
        <w:t>Утвердить исполнение бюджета сельского поселения Сургут за 2018 год по доходам 77 428 тыс. рублей и по расходам в сумме 77 795 тыс. рублей с превышением расходов  над доходами  в сумме 367 тыс. рублей.</w:t>
      </w:r>
    </w:p>
    <w:p w:rsidR="0018434E" w:rsidRPr="0018434E" w:rsidRDefault="0018434E" w:rsidP="0018434E">
      <w:pPr>
        <w:tabs>
          <w:tab w:val="left" w:pos="284"/>
        </w:tabs>
        <w:spacing w:after="0" w:line="240" w:lineRule="auto"/>
        <w:ind w:firstLine="284"/>
        <w:jc w:val="both"/>
        <w:rPr>
          <w:rFonts w:ascii="Times New Roman" w:eastAsia="Calibri" w:hAnsi="Times New Roman" w:cs="Times New Roman"/>
          <w:sz w:val="12"/>
          <w:szCs w:val="12"/>
        </w:rPr>
      </w:pPr>
      <w:r w:rsidRPr="0018434E">
        <w:rPr>
          <w:rFonts w:ascii="Times New Roman" w:eastAsia="Calibri" w:hAnsi="Times New Roman" w:cs="Times New Roman"/>
          <w:sz w:val="12"/>
          <w:szCs w:val="12"/>
        </w:rPr>
        <w:t>2.</w:t>
      </w:r>
      <w:r w:rsidRPr="0018434E">
        <w:rPr>
          <w:rFonts w:ascii="Times New Roman" w:eastAsia="Calibri" w:hAnsi="Times New Roman" w:cs="Times New Roman"/>
          <w:sz w:val="12"/>
          <w:szCs w:val="12"/>
        </w:rPr>
        <w:tab/>
        <w:t xml:space="preserve">Утвердить поступление доходов </w:t>
      </w:r>
      <w:proofErr w:type="gramStart"/>
      <w:r w:rsidRPr="0018434E">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18434E">
        <w:rPr>
          <w:rFonts w:ascii="Times New Roman" w:eastAsia="Calibri" w:hAnsi="Times New Roman" w:cs="Times New Roman"/>
          <w:sz w:val="12"/>
          <w:szCs w:val="12"/>
        </w:rPr>
        <w:t xml:space="preserve"> 1.</w:t>
      </w:r>
    </w:p>
    <w:p w:rsidR="0018434E" w:rsidRPr="0018434E" w:rsidRDefault="0018434E" w:rsidP="0018434E">
      <w:pPr>
        <w:tabs>
          <w:tab w:val="left" w:pos="284"/>
        </w:tabs>
        <w:spacing w:after="0" w:line="240" w:lineRule="auto"/>
        <w:ind w:firstLine="284"/>
        <w:jc w:val="both"/>
        <w:rPr>
          <w:rFonts w:ascii="Times New Roman" w:eastAsia="Calibri" w:hAnsi="Times New Roman" w:cs="Times New Roman"/>
          <w:sz w:val="12"/>
          <w:szCs w:val="12"/>
        </w:rPr>
      </w:pPr>
      <w:r w:rsidRPr="0018434E">
        <w:rPr>
          <w:rFonts w:ascii="Times New Roman" w:eastAsia="Calibri" w:hAnsi="Times New Roman" w:cs="Times New Roman"/>
          <w:sz w:val="12"/>
          <w:szCs w:val="12"/>
        </w:rPr>
        <w:t>3.</w:t>
      </w:r>
      <w:r w:rsidRPr="0018434E">
        <w:rPr>
          <w:rFonts w:ascii="Times New Roman" w:eastAsia="Calibri" w:hAnsi="Times New Roman" w:cs="Times New Roman"/>
          <w:sz w:val="12"/>
          <w:szCs w:val="12"/>
        </w:rPr>
        <w:tab/>
        <w:t>Утвердить расходы  бюджета по разделам и подразделам классификации расходов местного бюджета в соответствии с приложением 2.</w:t>
      </w:r>
    </w:p>
    <w:p w:rsidR="0018434E" w:rsidRPr="0018434E" w:rsidRDefault="0018434E" w:rsidP="0018434E">
      <w:pPr>
        <w:tabs>
          <w:tab w:val="left" w:pos="284"/>
        </w:tabs>
        <w:spacing w:after="0" w:line="240" w:lineRule="auto"/>
        <w:ind w:firstLine="284"/>
        <w:jc w:val="both"/>
        <w:rPr>
          <w:rFonts w:ascii="Times New Roman" w:eastAsia="Calibri" w:hAnsi="Times New Roman" w:cs="Times New Roman"/>
          <w:sz w:val="12"/>
          <w:szCs w:val="12"/>
        </w:rPr>
      </w:pPr>
      <w:r w:rsidRPr="0018434E">
        <w:rPr>
          <w:rFonts w:ascii="Times New Roman" w:eastAsia="Calibri" w:hAnsi="Times New Roman" w:cs="Times New Roman"/>
          <w:sz w:val="12"/>
          <w:szCs w:val="12"/>
        </w:rPr>
        <w:t>4.</w:t>
      </w:r>
      <w:r w:rsidRPr="0018434E">
        <w:rPr>
          <w:rFonts w:ascii="Times New Roman" w:eastAsia="Calibri" w:hAnsi="Times New Roman" w:cs="Times New Roman"/>
          <w:sz w:val="12"/>
          <w:szCs w:val="12"/>
        </w:rPr>
        <w:tab/>
        <w:t>Утвердить расходы бюджета по ведомственной структуре расходов местного бюджета  в соответствии с приложением 3.</w:t>
      </w:r>
    </w:p>
    <w:p w:rsidR="0018434E" w:rsidRPr="0018434E" w:rsidRDefault="0018434E" w:rsidP="0018434E">
      <w:pPr>
        <w:tabs>
          <w:tab w:val="left" w:pos="284"/>
        </w:tabs>
        <w:spacing w:after="0" w:line="240" w:lineRule="auto"/>
        <w:ind w:firstLine="284"/>
        <w:jc w:val="both"/>
        <w:rPr>
          <w:rFonts w:ascii="Times New Roman" w:eastAsia="Calibri" w:hAnsi="Times New Roman" w:cs="Times New Roman"/>
          <w:sz w:val="12"/>
          <w:szCs w:val="12"/>
        </w:rPr>
      </w:pPr>
      <w:r w:rsidRPr="0018434E">
        <w:rPr>
          <w:rFonts w:ascii="Times New Roman" w:eastAsia="Calibri" w:hAnsi="Times New Roman" w:cs="Times New Roman"/>
          <w:sz w:val="12"/>
          <w:szCs w:val="12"/>
        </w:rPr>
        <w:t>5.</w:t>
      </w:r>
      <w:r w:rsidRPr="0018434E">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Сургут по кодам </w:t>
      </w:r>
      <w:proofErr w:type="gramStart"/>
      <w:r w:rsidRPr="0018434E">
        <w:rPr>
          <w:rFonts w:ascii="Times New Roman" w:eastAsia="Calibri" w:hAnsi="Times New Roman" w:cs="Times New Roman"/>
          <w:sz w:val="12"/>
          <w:szCs w:val="12"/>
        </w:rPr>
        <w:t>классификации источников финансирования дефицитов бюджетов</w:t>
      </w:r>
      <w:proofErr w:type="gramEnd"/>
      <w:r w:rsidRPr="0018434E">
        <w:rPr>
          <w:rFonts w:ascii="Times New Roman" w:eastAsia="Calibri" w:hAnsi="Times New Roman" w:cs="Times New Roman"/>
          <w:sz w:val="12"/>
          <w:szCs w:val="12"/>
        </w:rPr>
        <w:t xml:space="preserve">  в соответствии с приложением 4.</w:t>
      </w:r>
    </w:p>
    <w:p w:rsidR="0018434E" w:rsidRPr="0018434E" w:rsidRDefault="0018434E" w:rsidP="0018434E">
      <w:pPr>
        <w:tabs>
          <w:tab w:val="left" w:pos="284"/>
        </w:tabs>
        <w:spacing w:after="0" w:line="240" w:lineRule="auto"/>
        <w:ind w:firstLine="284"/>
        <w:jc w:val="both"/>
        <w:rPr>
          <w:rFonts w:ascii="Times New Roman" w:eastAsia="Calibri" w:hAnsi="Times New Roman" w:cs="Times New Roman"/>
          <w:sz w:val="12"/>
          <w:szCs w:val="12"/>
        </w:rPr>
      </w:pPr>
      <w:r w:rsidRPr="0018434E">
        <w:rPr>
          <w:rFonts w:ascii="Times New Roman" w:eastAsia="Calibri" w:hAnsi="Times New Roman" w:cs="Times New Roman"/>
          <w:sz w:val="12"/>
          <w:szCs w:val="12"/>
        </w:rPr>
        <w:t>6.</w:t>
      </w:r>
      <w:r w:rsidRPr="0018434E">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2018 год в соответствии с приложением 5.</w:t>
      </w:r>
    </w:p>
    <w:p w:rsidR="0018434E" w:rsidRPr="0018434E" w:rsidRDefault="0018434E" w:rsidP="0018434E">
      <w:pPr>
        <w:tabs>
          <w:tab w:val="left" w:pos="284"/>
        </w:tabs>
        <w:spacing w:after="0" w:line="240" w:lineRule="auto"/>
        <w:ind w:firstLine="284"/>
        <w:jc w:val="both"/>
        <w:rPr>
          <w:rFonts w:ascii="Times New Roman" w:eastAsia="Calibri" w:hAnsi="Times New Roman" w:cs="Times New Roman"/>
          <w:sz w:val="12"/>
          <w:szCs w:val="12"/>
        </w:rPr>
      </w:pPr>
      <w:r w:rsidRPr="0018434E">
        <w:rPr>
          <w:rFonts w:ascii="Times New Roman" w:eastAsia="Calibri" w:hAnsi="Times New Roman" w:cs="Times New Roman"/>
          <w:sz w:val="12"/>
          <w:szCs w:val="12"/>
        </w:rPr>
        <w:t>7.</w:t>
      </w:r>
      <w:r w:rsidRPr="0018434E">
        <w:rPr>
          <w:rFonts w:ascii="Times New Roman" w:eastAsia="Calibri" w:hAnsi="Times New Roman" w:cs="Times New Roman"/>
          <w:sz w:val="12"/>
          <w:szCs w:val="12"/>
        </w:rPr>
        <w:tab/>
        <w:t>Настоящее решение опубликовать в газете «Сергиевский вестник».</w:t>
      </w:r>
    </w:p>
    <w:p w:rsidR="0018434E" w:rsidRPr="0018434E" w:rsidRDefault="0018434E" w:rsidP="0018434E">
      <w:pPr>
        <w:tabs>
          <w:tab w:val="left" w:pos="284"/>
        </w:tabs>
        <w:spacing w:after="0" w:line="240" w:lineRule="auto"/>
        <w:ind w:firstLine="284"/>
        <w:jc w:val="both"/>
        <w:rPr>
          <w:rFonts w:ascii="Times New Roman" w:eastAsia="Calibri" w:hAnsi="Times New Roman" w:cs="Times New Roman"/>
          <w:sz w:val="12"/>
          <w:szCs w:val="12"/>
        </w:rPr>
      </w:pPr>
      <w:r w:rsidRPr="0018434E">
        <w:rPr>
          <w:rFonts w:ascii="Times New Roman" w:eastAsia="Calibri" w:hAnsi="Times New Roman" w:cs="Times New Roman"/>
          <w:sz w:val="12"/>
          <w:szCs w:val="12"/>
        </w:rPr>
        <w:t>8.</w:t>
      </w:r>
      <w:r w:rsidRPr="0018434E">
        <w:rPr>
          <w:rFonts w:ascii="Times New Roman" w:eastAsia="Calibri" w:hAnsi="Times New Roman" w:cs="Times New Roman"/>
          <w:sz w:val="12"/>
          <w:szCs w:val="12"/>
        </w:rPr>
        <w:tab/>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18434E" w:rsidRPr="0018434E" w:rsidRDefault="0018434E" w:rsidP="0018434E">
      <w:pPr>
        <w:tabs>
          <w:tab w:val="left" w:pos="284"/>
        </w:tabs>
        <w:spacing w:after="0" w:line="240" w:lineRule="auto"/>
        <w:jc w:val="right"/>
        <w:rPr>
          <w:rFonts w:ascii="Times New Roman" w:eastAsia="Calibri" w:hAnsi="Times New Roman" w:cs="Times New Roman"/>
          <w:sz w:val="12"/>
          <w:szCs w:val="12"/>
        </w:rPr>
      </w:pPr>
      <w:r w:rsidRPr="0018434E">
        <w:rPr>
          <w:rFonts w:ascii="Times New Roman" w:eastAsia="Calibri" w:hAnsi="Times New Roman" w:cs="Times New Roman"/>
          <w:sz w:val="12"/>
          <w:szCs w:val="12"/>
        </w:rPr>
        <w:t>Председатель собрания представителей</w:t>
      </w:r>
    </w:p>
    <w:p w:rsidR="0018434E" w:rsidRPr="0018434E" w:rsidRDefault="0018434E" w:rsidP="0018434E">
      <w:pPr>
        <w:tabs>
          <w:tab w:val="left" w:pos="284"/>
        </w:tabs>
        <w:spacing w:after="0" w:line="240" w:lineRule="auto"/>
        <w:jc w:val="right"/>
        <w:rPr>
          <w:rFonts w:ascii="Times New Roman" w:eastAsia="Calibri" w:hAnsi="Times New Roman" w:cs="Times New Roman"/>
          <w:sz w:val="12"/>
          <w:szCs w:val="12"/>
        </w:rPr>
      </w:pPr>
      <w:r w:rsidRPr="0018434E">
        <w:rPr>
          <w:rFonts w:ascii="Times New Roman" w:eastAsia="Calibri" w:hAnsi="Times New Roman" w:cs="Times New Roman"/>
          <w:sz w:val="12"/>
          <w:szCs w:val="12"/>
        </w:rPr>
        <w:t>сельского поселения Сургут</w:t>
      </w:r>
    </w:p>
    <w:p w:rsidR="0018434E" w:rsidRDefault="0018434E" w:rsidP="0018434E">
      <w:pPr>
        <w:tabs>
          <w:tab w:val="left" w:pos="284"/>
        </w:tabs>
        <w:spacing w:after="0" w:line="240" w:lineRule="auto"/>
        <w:jc w:val="right"/>
        <w:rPr>
          <w:rFonts w:ascii="Times New Roman" w:eastAsia="Calibri" w:hAnsi="Times New Roman" w:cs="Times New Roman"/>
          <w:sz w:val="12"/>
          <w:szCs w:val="12"/>
        </w:rPr>
      </w:pPr>
      <w:r w:rsidRPr="0018434E">
        <w:rPr>
          <w:rFonts w:ascii="Times New Roman" w:eastAsia="Calibri" w:hAnsi="Times New Roman" w:cs="Times New Roman"/>
          <w:sz w:val="12"/>
          <w:szCs w:val="12"/>
        </w:rPr>
        <w:t>муниципального района Сергиевский</w:t>
      </w:r>
    </w:p>
    <w:p w:rsidR="0018434E" w:rsidRPr="0018434E" w:rsidRDefault="0018434E" w:rsidP="0018434E">
      <w:pPr>
        <w:tabs>
          <w:tab w:val="left" w:pos="284"/>
        </w:tabs>
        <w:spacing w:after="0" w:line="240" w:lineRule="auto"/>
        <w:jc w:val="right"/>
        <w:rPr>
          <w:rFonts w:ascii="Times New Roman" w:eastAsia="Calibri" w:hAnsi="Times New Roman" w:cs="Times New Roman"/>
          <w:sz w:val="12"/>
          <w:szCs w:val="12"/>
        </w:rPr>
      </w:pPr>
      <w:r w:rsidRPr="0018434E">
        <w:rPr>
          <w:rFonts w:ascii="Times New Roman" w:eastAsia="Calibri" w:hAnsi="Times New Roman" w:cs="Times New Roman"/>
          <w:sz w:val="12"/>
          <w:szCs w:val="12"/>
        </w:rPr>
        <w:t>А.Б. Александров</w:t>
      </w:r>
    </w:p>
    <w:p w:rsidR="0018434E" w:rsidRPr="0018434E" w:rsidRDefault="0018434E" w:rsidP="0018434E">
      <w:pPr>
        <w:tabs>
          <w:tab w:val="left" w:pos="284"/>
        </w:tabs>
        <w:spacing w:after="0" w:line="240" w:lineRule="auto"/>
        <w:jc w:val="right"/>
        <w:rPr>
          <w:rFonts w:ascii="Times New Roman" w:eastAsia="Calibri" w:hAnsi="Times New Roman" w:cs="Times New Roman"/>
          <w:sz w:val="12"/>
          <w:szCs w:val="12"/>
        </w:rPr>
      </w:pPr>
    </w:p>
    <w:p w:rsidR="0018434E" w:rsidRPr="0018434E" w:rsidRDefault="0018434E" w:rsidP="0018434E">
      <w:pPr>
        <w:tabs>
          <w:tab w:val="left" w:pos="284"/>
        </w:tabs>
        <w:spacing w:after="0" w:line="240" w:lineRule="auto"/>
        <w:jc w:val="right"/>
        <w:rPr>
          <w:rFonts w:ascii="Times New Roman" w:eastAsia="Calibri" w:hAnsi="Times New Roman" w:cs="Times New Roman"/>
          <w:sz w:val="12"/>
          <w:szCs w:val="12"/>
        </w:rPr>
      </w:pPr>
      <w:r w:rsidRPr="0018434E">
        <w:rPr>
          <w:rFonts w:ascii="Times New Roman" w:eastAsia="Calibri" w:hAnsi="Times New Roman" w:cs="Times New Roman"/>
          <w:sz w:val="12"/>
          <w:szCs w:val="12"/>
        </w:rPr>
        <w:t>Глава сельского поселения Сургут</w:t>
      </w:r>
    </w:p>
    <w:p w:rsidR="0018434E" w:rsidRDefault="0018434E" w:rsidP="0018434E">
      <w:pPr>
        <w:tabs>
          <w:tab w:val="left" w:pos="284"/>
        </w:tabs>
        <w:spacing w:after="0" w:line="240" w:lineRule="auto"/>
        <w:jc w:val="right"/>
        <w:rPr>
          <w:rFonts w:ascii="Times New Roman" w:eastAsia="Calibri" w:hAnsi="Times New Roman" w:cs="Times New Roman"/>
          <w:sz w:val="12"/>
          <w:szCs w:val="12"/>
        </w:rPr>
      </w:pPr>
      <w:r w:rsidRPr="0018434E">
        <w:rPr>
          <w:rFonts w:ascii="Times New Roman" w:eastAsia="Calibri" w:hAnsi="Times New Roman" w:cs="Times New Roman"/>
          <w:sz w:val="12"/>
          <w:szCs w:val="12"/>
        </w:rPr>
        <w:lastRenderedPageBreak/>
        <w:t>муниципального района Сергиевский</w:t>
      </w:r>
    </w:p>
    <w:p w:rsidR="00CA267F" w:rsidRDefault="0018434E" w:rsidP="0018434E">
      <w:pPr>
        <w:tabs>
          <w:tab w:val="left" w:pos="284"/>
        </w:tabs>
        <w:spacing w:after="0" w:line="240" w:lineRule="auto"/>
        <w:jc w:val="right"/>
        <w:rPr>
          <w:rFonts w:ascii="Times New Roman" w:eastAsia="Calibri" w:hAnsi="Times New Roman" w:cs="Times New Roman"/>
          <w:sz w:val="12"/>
          <w:szCs w:val="12"/>
        </w:rPr>
      </w:pPr>
      <w:r w:rsidRPr="0018434E">
        <w:rPr>
          <w:rFonts w:ascii="Times New Roman" w:eastAsia="Calibri" w:hAnsi="Times New Roman" w:cs="Times New Roman"/>
          <w:sz w:val="12"/>
          <w:szCs w:val="12"/>
        </w:rPr>
        <w:t>С.А. Содомов</w:t>
      </w:r>
    </w:p>
    <w:p w:rsidR="0018434E" w:rsidRDefault="0018434E" w:rsidP="0018434E">
      <w:pPr>
        <w:tabs>
          <w:tab w:val="left" w:pos="284"/>
        </w:tabs>
        <w:spacing w:after="0" w:line="240" w:lineRule="auto"/>
        <w:jc w:val="right"/>
        <w:rPr>
          <w:rFonts w:ascii="Times New Roman" w:eastAsia="Calibri" w:hAnsi="Times New Roman" w:cs="Times New Roman"/>
          <w:sz w:val="12"/>
          <w:szCs w:val="12"/>
        </w:rPr>
      </w:pPr>
    </w:p>
    <w:p w:rsidR="0018434E" w:rsidRPr="00B206F5" w:rsidRDefault="0018434E" w:rsidP="0018434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18434E" w:rsidRDefault="0018434E" w:rsidP="0018434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18434E" w:rsidRPr="00B206F5" w:rsidRDefault="0018434E" w:rsidP="0018434E">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18434E">
        <w:rPr>
          <w:rFonts w:ascii="Times New Roman" w:eastAsia="Calibri" w:hAnsi="Times New Roman" w:cs="Times New Roman"/>
          <w:i/>
          <w:sz w:val="12"/>
          <w:szCs w:val="12"/>
        </w:rPr>
        <w:t>Сургут</w:t>
      </w:r>
    </w:p>
    <w:p w:rsidR="0018434E" w:rsidRPr="00B206F5" w:rsidRDefault="0018434E" w:rsidP="0018434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18434E" w:rsidRPr="00731558" w:rsidRDefault="0018434E" w:rsidP="0018434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18434E" w:rsidRPr="0018434E" w:rsidRDefault="0018434E" w:rsidP="0018434E">
      <w:pPr>
        <w:tabs>
          <w:tab w:val="left" w:pos="284"/>
        </w:tabs>
        <w:spacing w:after="0" w:line="240" w:lineRule="auto"/>
        <w:jc w:val="center"/>
        <w:rPr>
          <w:rFonts w:ascii="Times New Roman" w:eastAsia="Calibri" w:hAnsi="Times New Roman" w:cs="Times New Roman"/>
          <w:b/>
          <w:sz w:val="12"/>
          <w:szCs w:val="12"/>
        </w:rPr>
      </w:pPr>
      <w:r w:rsidRPr="0018434E">
        <w:rPr>
          <w:rFonts w:ascii="Times New Roman" w:eastAsia="Calibri" w:hAnsi="Times New Roman" w:cs="Times New Roman"/>
          <w:b/>
          <w:sz w:val="12"/>
          <w:szCs w:val="12"/>
        </w:rPr>
        <w:t>ДОХОДЫ</w:t>
      </w:r>
    </w:p>
    <w:p w:rsidR="0018434E" w:rsidRPr="0018434E" w:rsidRDefault="0018434E" w:rsidP="0018434E">
      <w:pPr>
        <w:tabs>
          <w:tab w:val="left" w:pos="284"/>
        </w:tabs>
        <w:spacing w:after="0" w:line="240" w:lineRule="auto"/>
        <w:jc w:val="center"/>
        <w:rPr>
          <w:rFonts w:ascii="Times New Roman" w:eastAsia="Calibri" w:hAnsi="Times New Roman" w:cs="Times New Roman"/>
          <w:b/>
          <w:sz w:val="12"/>
          <w:szCs w:val="12"/>
        </w:rPr>
      </w:pPr>
      <w:r w:rsidRPr="0018434E">
        <w:rPr>
          <w:rFonts w:ascii="Times New Roman" w:eastAsia="Calibri" w:hAnsi="Times New Roman" w:cs="Times New Roman"/>
          <w:b/>
          <w:sz w:val="12"/>
          <w:szCs w:val="12"/>
        </w:rPr>
        <w:t xml:space="preserve">местного бюджета сельского поселения Сургут за 2018 год по кодам </w:t>
      </w:r>
    </w:p>
    <w:p w:rsidR="0018434E" w:rsidRPr="0018434E" w:rsidRDefault="0018434E" w:rsidP="0018434E">
      <w:pPr>
        <w:tabs>
          <w:tab w:val="left" w:pos="284"/>
        </w:tabs>
        <w:spacing w:after="0" w:line="240" w:lineRule="auto"/>
        <w:jc w:val="center"/>
        <w:rPr>
          <w:rFonts w:ascii="Times New Roman" w:eastAsia="Calibri" w:hAnsi="Times New Roman" w:cs="Times New Roman"/>
          <w:b/>
          <w:sz w:val="12"/>
          <w:szCs w:val="12"/>
        </w:rPr>
      </w:pPr>
      <w:r w:rsidRPr="0018434E">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709"/>
        <w:gridCol w:w="1701"/>
        <w:gridCol w:w="4394"/>
        <w:gridCol w:w="709"/>
      </w:tblGrid>
      <w:tr w:rsidR="0018434E" w:rsidRPr="0018434E" w:rsidTr="0018434E">
        <w:trPr>
          <w:trHeight w:val="20"/>
        </w:trPr>
        <w:tc>
          <w:tcPr>
            <w:tcW w:w="709"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Код главного администратора</w:t>
            </w:r>
          </w:p>
        </w:tc>
        <w:tc>
          <w:tcPr>
            <w:tcW w:w="1701"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394"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Наименование показателя</w:t>
            </w:r>
          </w:p>
        </w:tc>
        <w:tc>
          <w:tcPr>
            <w:tcW w:w="709"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Исполнено тыс. рублей</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100</w:t>
            </w:r>
          </w:p>
        </w:tc>
        <w:tc>
          <w:tcPr>
            <w:tcW w:w="6095" w:type="dxa"/>
            <w:gridSpan w:val="2"/>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1872</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100</w:t>
            </w:r>
          </w:p>
        </w:tc>
        <w:tc>
          <w:tcPr>
            <w:tcW w:w="1701"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1 03 02230 01 0000 110</w:t>
            </w:r>
          </w:p>
        </w:tc>
        <w:tc>
          <w:tcPr>
            <w:tcW w:w="4394"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834</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100</w:t>
            </w:r>
          </w:p>
        </w:tc>
        <w:tc>
          <w:tcPr>
            <w:tcW w:w="1701"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1 03 02240 01 0000 110</w:t>
            </w:r>
          </w:p>
        </w:tc>
        <w:tc>
          <w:tcPr>
            <w:tcW w:w="4394"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8</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100</w:t>
            </w:r>
          </w:p>
        </w:tc>
        <w:tc>
          <w:tcPr>
            <w:tcW w:w="1701"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1 03 02250 01 0000 110</w:t>
            </w:r>
          </w:p>
        </w:tc>
        <w:tc>
          <w:tcPr>
            <w:tcW w:w="4394"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1217</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100</w:t>
            </w:r>
          </w:p>
        </w:tc>
        <w:tc>
          <w:tcPr>
            <w:tcW w:w="1701"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1 03 02260 01 0000 110</w:t>
            </w:r>
          </w:p>
        </w:tc>
        <w:tc>
          <w:tcPr>
            <w:tcW w:w="4394"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-187</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182</w:t>
            </w:r>
          </w:p>
        </w:tc>
        <w:tc>
          <w:tcPr>
            <w:tcW w:w="6095" w:type="dxa"/>
            <w:gridSpan w:val="2"/>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7828</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182</w:t>
            </w:r>
          </w:p>
        </w:tc>
        <w:tc>
          <w:tcPr>
            <w:tcW w:w="1701"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1 01 02000 01 0000 110</w:t>
            </w:r>
          </w:p>
        </w:tc>
        <w:tc>
          <w:tcPr>
            <w:tcW w:w="4394"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 xml:space="preserve">Налог на доходы физических лиц </w:t>
            </w:r>
          </w:p>
        </w:tc>
        <w:tc>
          <w:tcPr>
            <w:tcW w:w="709"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3000</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182</w:t>
            </w:r>
          </w:p>
        </w:tc>
        <w:tc>
          <w:tcPr>
            <w:tcW w:w="1701"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1 05 00000 00 0000 000</w:t>
            </w:r>
          </w:p>
        </w:tc>
        <w:tc>
          <w:tcPr>
            <w:tcW w:w="4394"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Единый сельскохозяйственный налог</w:t>
            </w:r>
          </w:p>
        </w:tc>
        <w:tc>
          <w:tcPr>
            <w:tcW w:w="709"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22</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182</w:t>
            </w:r>
          </w:p>
        </w:tc>
        <w:tc>
          <w:tcPr>
            <w:tcW w:w="1701"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1 06 01030 10 0000 110</w:t>
            </w:r>
          </w:p>
        </w:tc>
        <w:tc>
          <w:tcPr>
            <w:tcW w:w="4394"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1005</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182</w:t>
            </w:r>
          </w:p>
        </w:tc>
        <w:tc>
          <w:tcPr>
            <w:tcW w:w="1701"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1 06 06000 00 0000 110</w:t>
            </w:r>
          </w:p>
        </w:tc>
        <w:tc>
          <w:tcPr>
            <w:tcW w:w="4394"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Земельный налог</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3801</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6095" w:type="dxa"/>
            <w:gridSpan w:val="2"/>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67216</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1701"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1 13 02065 10 0000 130</w:t>
            </w:r>
          </w:p>
        </w:tc>
        <w:tc>
          <w:tcPr>
            <w:tcW w:w="4394"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39</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1701"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1 13 02995 10 0000 130</w:t>
            </w:r>
          </w:p>
        </w:tc>
        <w:tc>
          <w:tcPr>
            <w:tcW w:w="4394"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Прочие доходы от компенсации  затрат бюджетов сельских поселений</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146</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1701"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2 02 10000 00 000 151</w:t>
            </w:r>
          </w:p>
        </w:tc>
        <w:tc>
          <w:tcPr>
            <w:tcW w:w="4394"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 xml:space="preserve">Дотации бюджетам бюджетной системы Российской Федерации </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9453</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1701"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2 02 20000 00 0000 151</w:t>
            </w:r>
          </w:p>
        </w:tc>
        <w:tc>
          <w:tcPr>
            <w:tcW w:w="4394"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57369</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1701"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2 02 30000 00 0000 151</w:t>
            </w:r>
          </w:p>
        </w:tc>
        <w:tc>
          <w:tcPr>
            <w:tcW w:w="4394"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Субвенции бюджетам бюджетной системы Российской Федерации</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208</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608</w:t>
            </w:r>
          </w:p>
        </w:tc>
        <w:tc>
          <w:tcPr>
            <w:tcW w:w="6095" w:type="dxa"/>
            <w:gridSpan w:val="2"/>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513</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608</w:t>
            </w:r>
          </w:p>
        </w:tc>
        <w:tc>
          <w:tcPr>
            <w:tcW w:w="1701"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1 11 05035 10 0000 120</w:t>
            </w:r>
          </w:p>
        </w:tc>
        <w:tc>
          <w:tcPr>
            <w:tcW w:w="4394"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299</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608</w:t>
            </w:r>
          </w:p>
        </w:tc>
        <w:tc>
          <w:tcPr>
            <w:tcW w:w="1701"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1 11 09045 10 0003 120</w:t>
            </w:r>
          </w:p>
        </w:tc>
        <w:tc>
          <w:tcPr>
            <w:tcW w:w="4394"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10</w:t>
            </w:r>
          </w:p>
        </w:tc>
      </w:tr>
      <w:tr w:rsidR="0018434E" w:rsidRPr="0018434E" w:rsidTr="0018434E">
        <w:trPr>
          <w:trHeight w:val="20"/>
        </w:trPr>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608</w:t>
            </w:r>
          </w:p>
        </w:tc>
        <w:tc>
          <w:tcPr>
            <w:tcW w:w="1701"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1 14 0602510 0000 430</w:t>
            </w:r>
          </w:p>
        </w:tc>
        <w:tc>
          <w:tcPr>
            <w:tcW w:w="4394"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204</w:t>
            </w:r>
          </w:p>
        </w:tc>
      </w:tr>
      <w:tr w:rsidR="0018434E" w:rsidRPr="0018434E" w:rsidTr="0018434E">
        <w:trPr>
          <w:trHeight w:val="20"/>
        </w:trPr>
        <w:tc>
          <w:tcPr>
            <w:tcW w:w="6804" w:type="dxa"/>
            <w:gridSpan w:val="3"/>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xml:space="preserve">    ВСЕГО ДОХОДОВ</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77428</w:t>
            </w:r>
          </w:p>
        </w:tc>
      </w:tr>
    </w:tbl>
    <w:p w:rsidR="008231B2" w:rsidRDefault="008231B2" w:rsidP="0018434E">
      <w:pPr>
        <w:tabs>
          <w:tab w:val="left" w:pos="284"/>
        </w:tabs>
        <w:spacing w:after="0" w:line="240" w:lineRule="auto"/>
        <w:rPr>
          <w:rFonts w:ascii="Times New Roman" w:eastAsia="Calibri" w:hAnsi="Times New Roman" w:cs="Times New Roman"/>
          <w:sz w:val="12"/>
          <w:szCs w:val="12"/>
        </w:rPr>
      </w:pPr>
    </w:p>
    <w:p w:rsidR="0018434E" w:rsidRPr="00B206F5" w:rsidRDefault="0018434E" w:rsidP="0018434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18434E" w:rsidRDefault="0018434E" w:rsidP="0018434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18434E" w:rsidRPr="00B206F5" w:rsidRDefault="0018434E" w:rsidP="0018434E">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18434E">
        <w:rPr>
          <w:rFonts w:ascii="Times New Roman" w:eastAsia="Calibri" w:hAnsi="Times New Roman" w:cs="Times New Roman"/>
          <w:i/>
          <w:sz w:val="12"/>
          <w:szCs w:val="12"/>
        </w:rPr>
        <w:t>Сургут</w:t>
      </w:r>
    </w:p>
    <w:p w:rsidR="0018434E" w:rsidRPr="00B206F5" w:rsidRDefault="0018434E" w:rsidP="0018434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18434E" w:rsidRPr="00731558" w:rsidRDefault="0018434E" w:rsidP="0018434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18434E" w:rsidRPr="0018434E" w:rsidRDefault="0018434E" w:rsidP="0018434E">
      <w:pPr>
        <w:tabs>
          <w:tab w:val="left" w:pos="284"/>
        </w:tabs>
        <w:spacing w:after="0" w:line="240" w:lineRule="auto"/>
        <w:jc w:val="center"/>
        <w:rPr>
          <w:rFonts w:ascii="Times New Roman" w:eastAsia="Calibri" w:hAnsi="Times New Roman" w:cs="Times New Roman"/>
          <w:b/>
          <w:sz w:val="12"/>
          <w:szCs w:val="12"/>
        </w:rPr>
      </w:pPr>
      <w:r w:rsidRPr="0018434E">
        <w:rPr>
          <w:rFonts w:ascii="Times New Roman" w:eastAsia="Calibri" w:hAnsi="Times New Roman" w:cs="Times New Roman"/>
          <w:b/>
          <w:sz w:val="12"/>
          <w:szCs w:val="12"/>
        </w:rPr>
        <w:t>Ведомственная структура расходов бюджета сельского поселения Сургут муниципального района Сергиевский на 2018 год</w:t>
      </w:r>
    </w:p>
    <w:p w:rsidR="0018434E" w:rsidRPr="0018434E" w:rsidRDefault="0018434E" w:rsidP="0018434E">
      <w:pPr>
        <w:tabs>
          <w:tab w:val="left" w:pos="284"/>
        </w:tabs>
        <w:spacing w:after="0" w:line="240" w:lineRule="auto"/>
        <w:jc w:val="right"/>
        <w:rPr>
          <w:rFonts w:ascii="Times New Roman" w:eastAsia="Calibri" w:hAnsi="Times New Roman" w:cs="Times New Roman"/>
          <w:sz w:val="12"/>
          <w:szCs w:val="12"/>
        </w:rPr>
      </w:pPr>
      <w:r w:rsidRPr="0018434E">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977"/>
        <w:gridCol w:w="425"/>
        <w:gridCol w:w="426"/>
        <w:gridCol w:w="425"/>
        <w:gridCol w:w="425"/>
        <w:gridCol w:w="284"/>
        <w:gridCol w:w="425"/>
        <w:gridCol w:w="567"/>
        <w:gridCol w:w="425"/>
        <w:gridCol w:w="567"/>
        <w:gridCol w:w="567"/>
      </w:tblGrid>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КВСР</w:t>
            </w:r>
          </w:p>
        </w:tc>
        <w:tc>
          <w:tcPr>
            <w:tcW w:w="426" w:type="dxa"/>
            <w:noWrap/>
            <w:hideMark/>
          </w:tcPr>
          <w:p w:rsidR="0018434E" w:rsidRPr="0018434E" w:rsidRDefault="0018434E" w:rsidP="0018434E">
            <w:pPr>
              <w:tabs>
                <w:tab w:val="left" w:pos="284"/>
              </w:tabs>
              <w:rPr>
                <w:rFonts w:ascii="Times New Roman" w:eastAsia="Calibri" w:hAnsi="Times New Roman" w:cs="Times New Roman"/>
                <w:bCs/>
                <w:sz w:val="12"/>
                <w:szCs w:val="12"/>
              </w:rPr>
            </w:pPr>
            <w:proofErr w:type="spellStart"/>
            <w:r w:rsidRPr="0018434E">
              <w:rPr>
                <w:rFonts w:ascii="Times New Roman" w:eastAsia="Calibri" w:hAnsi="Times New Roman" w:cs="Times New Roman"/>
                <w:bCs/>
                <w:sz w:val="12"/>
                <w:szCs w:val="12"/>
              </w:rPr>
              <w:t>Рз</w:t>
            </w:r>
            <w:proofErr w:type="spellEnd"/>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proofErr w:type="gramStart"/>
            <w:r w:rsidRPr="0018434E">
              <w:rPr>
                <w:rFonts w:ascii="Times New Roman" w:eastAsia="Calibri" w:hAnsi="Times New Roman" w:cs="Times New Roman"/>
                <w:bCs/>
                <w:sz w:val="12"/>
                <w:szCs w:val="12"/>
              </w:rPr>
              <w:t>ПР</w:t>
            </w:r>
            <w:proofErr w:type="gramEnd"/>
          </w:p>
        </w:tc>
        <w:tc>
          <w:tcPr>
            <w:tcW w:w="1701" w:type="dxa"/>
            <w:gridSpan w:val="4"/>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ЦСР</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ВР</w:t>
            </w:r>
          </w:p>
        </w:tc>
        <w:tc>
          <w:tcPr>
            <w:tcW w:w="56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Исполнено</w:t>
            </w:r>
          </w:p>
        </w:tc>
        <w:tc>
          <w:tcPr>
            <w:tcW w:w="567" w:type="dxa"/>
            <w:hideMark/>
          </w:tcPr>
          <w:p w:rsidR="0018434E" w:rsidRPr="0018434E" w:rsidRDefault="0018434E" w:rsidP="0018434E">
            <w:pPr>
              <w:tabs>
                <w:tab w:val="left" w:pos="284"/>
              </w:tabs>
              <w:rPr>
                <w:rFonts w:ascii="Times New Roman" w:eastAsia="Calibri" w:hAnsi="Times New Roman" w:cs="Times New Roman"/>
                <w:bCs/>
                <w:sz w:val="10"/>
                <w:szCs w:val="10"/>
              </w:rPr>
            </w:pPr>
            <w:r w:rsidRPr="0018434E">
              <w:rPr>
                <w:rFonts w:ascii="Times New Roman" w:eastAsia="Calibri" w:hAnsi="Times New Roman" w:cs="Times New Roman"/>
                <w:bCs/>
                <w:sz w:val="10"/>
                <w:szCs w:val="10"/>
              </w:rPr>
              <w:t xml:space="preserve">в </w:t>
            </w:r>
            <w:proofErr w:type="spellStart"/>
            <w:r w:rsidRPr="0018434E">
              <w:rPr>
                <w:rFonts w:ascii="Times New Roman" w:eastAsia="Calibri" w:hAnsi="Times New Roman" w:cs="Times New Roman"/>
                <w:bCs/>
                <w:sz w:val="10"/>
                <w:szCs w:val="10"/>
              </w:rPr>
              <w:t>т.ч</w:t>
            </w:r>
            <w:proofErr w:type="spellEnd"/>
            <w:r w:rsidRPr="0018434E">
              <w:rPr>
                <w:rFonts w:ascii="Times New Roman" w:eastAsia="Calibri" w:hAnsi="Times New Roman" w:cs="Times New Roman"/>
                <w:bCs/>
                <w:sz w:val="10"/>
                <w:szCs w:val="10"/>
              </w:rPr>
              <w:t>. за счет безвозмездных поступлений</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02</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811</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121</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Pr="0018434E">
              <w:rPr>
                <w:rFonts w:ascii="Times New Roman" w:eastAsia="Calibri" w:hAnsi="Times New Roman" w:cs="Times New Roman"/>
                <w:bCs/>
                <w:sz w:val="12"/>
                <w:szCs w:val="12"/>
              </w:rPr>
              <w:lastRenderedPageBreak/>
              <w:t>поселения  муниципального района Сергиевский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02</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38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811</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121</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02</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120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811</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121</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04</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1 947</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6</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04</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38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1 486</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6</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04</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120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973</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04</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301</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6</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межбюджетные трансферты</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04</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540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181</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Уплата налогов, сборов и иных платежей</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04</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850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31</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04</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40</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461</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межбюджетные трансферты</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04</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40</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540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461</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06</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409</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06</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38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409</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межбюджетные трансферты</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06</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540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409</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Обеспечение проведения выборов и референдумов</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07</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07</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38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07</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Другие общегосударственные вопросы</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1 407</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38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727</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328</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межбюджетные трансферты</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540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399</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40</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40</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7</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18434E">
              <w:rPr>
                <w:rFonts w:ascii="Times New Roman" w:eastAsia="Calibri" w:hAnsi="Times New Roman" w:cs="Times New Roman"/>
                <w:bCs/>
                <w:sz w:val="12"/>
                <w:szCs w:val="12"/>
              </w:rPr>
              <w:t>о(</w:t>
            </w:r>
            <w:proofErr w:type="gramEnd"/>
            <w:r w:rsidRPr="0018434E">
              <w:rPr>
                <w:rFonts w:ascii="Times New Roman" w:eastAsia="Calibri" w:hAnsi="Times New Roman" w:cs="Times New Roman"/>
                <w:bCs/>
                <w:sz w:val="12"/>
                <w:szCs w:val="12"/>
              </w:rPr>
              <w:t>городского) поселения муниципального района Сергиевский"</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46</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673</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46</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673</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02</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208</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208</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02</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38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208</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208</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02</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120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186</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186</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02</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22</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22</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03</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09</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61</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w:t>
            </w:r>
            <w:r w:rsidRPr="0018434E">
              <w:rPr>
                <w:rFonts w:ascii="Times New Roman" w:eastAsia="Calibri" w:hAnsi="Times New Roman" w:cs="Times New Roman"/>
                <w:bCs/>
                <w:sz w:val="12"/>
                <w:szCs w:val="12"/>
              </w:rPr>
              <w:lastRenderedPageBreak/>
              <w:t>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lastRenderedPageBreak/>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03</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09</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41</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61</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03</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09</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41</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61</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Сельское хозяйство и рыболовство</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04</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05</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54 456</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51 407</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04</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05</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47</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54 456</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51 407</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04</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05</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47</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345</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Бюджетные инвестиции</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04</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05</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47</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410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46 491</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44 167</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межбюджетные трансферты</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04</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05</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47</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540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7 605</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7 225</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04</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05</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47</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810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15</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15</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Дорожное хозяйство (дорожные фонды)</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04</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09</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7 001</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5 135</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04</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09</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1 655</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межбюджетные трансферты</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04</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09</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540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1 655</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8434E">
              <w:rPr>
                <w:rFonts w:ascii="Times New Roman" w:eastAsia="Calibri" w:hAnsi="Times New Roman" w:cs="Times New Roman"/>
                <w:bCs/>
                <w:sz w:val="12"/>
                <w:szCs w:val="12"/>
              </w:rPr>
              <w:t>м.р</w:t>
            </w:r>
            <w:proofErr w:type="spellEnd"/>
            <w:r w:rsidRPr="0018434E">
              <w:rPr>
                <w:rFonts w:ascii="Times New Roman" w:eastAsia="Calibri" w:hAnsi="Times New Roman" w:cs="Times New Roman"/>
                <w:bCs/>
                <w:sz w:val="12"/>
                <w:szCs w:val="12"/>
              </w:rPr>
              <w:t>. Сергиевский Самарской области"</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04</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09</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49</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5 346</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5 135</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04</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09</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49</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422</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261</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межбюджетные трансферты</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04</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09</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49</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540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4 924</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4 874</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Коммунальное хозяйство</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05</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02</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1 591</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05</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02</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39</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1 591</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05</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02</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39</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810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1 591</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Благоустройство</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05</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8 625</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700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05</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39</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4 674</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700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05</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39</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4 673</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700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Уплата налогов, сборов и иных платежей</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05</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39</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850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05</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3 332</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межбюджетные трансферты</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05</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540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3 332</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05</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50</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616</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межбюджетные трансферты</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05</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50</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540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616</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05</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53</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3</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05</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53</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06</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34</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06</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39</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34</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06</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03</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39</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34</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Молодежная политика</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07</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07</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75</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07</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07</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44</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75</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межбюджетные трансферты</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07</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07</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44</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540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75</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Культура</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08</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1 127</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08</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44</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1 127</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08</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44</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240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70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межбюджетные трансферты</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08</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44</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540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1 057</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Физическая культура</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42</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42</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2977"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Иные межбюджетные трансферты</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426"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11</w:t>
            </w:r>
          </w:p>
        </w:tc>
        <w:tc>
          <w:tcPr>
            <w:tcW w:w="425" w:type="dxa"/>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48</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00000</w:t>
            </w:r>
          </w:p>
        </w:tc>
        <w:tc>
          <w:tcPr>
            <w:tcW w:w="42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540</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42</w:t>
            </w:r>
          </w:p>
        </w:tc>
        <w:tc>
          <w:tcPr>
            <w:tcW w:w="567"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w:t>
            </w:r>
          </w:p>
        </w:tc>
      </w:tr>
      <w:tr w:rsidR="0018434E" w:rsidRPr="0018434E" w:rsidTr="0018434E">
        <w:trPr>
          <w:trHeight w:val="20"/>
        </w:trPr>
        <w:tc>
          <w:tcPr>
            <w:tcW w:w="297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Итого</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6"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tcBorders>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284"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tcBorders>
              <w:left w:val="nil"/>
              <w:right w:val="nil"/>
            </w:tcBorders>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tcBorders>
              <w:left w:val="nil"/>
            </w:tcBorders>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77 795</w:t>
            </w:r>
          </w:p>
        </w:tc>
        <w:tc>
          <w:tcPr>
            <w:tcW w:w="567"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57 577</w:t>
            </w:r>
          </w:p>
        </w:tc>
      </w:tr>
    </w:tbl>
    <w:p w:rsidR="008231B2" w:rsidRDefault="008231B2" w:rsidP="00EC3D1F">
      <w:pPr>
        <w:tabs>
          <w:tab w:val="left" w:pos="284"/>
        </w:tabs>
        <w:spacing w:after="0" w:line="240" w:lineRule="auto"/>
        <w:jc w:val="both"/>
        <w:rPr>
          <w:rFonts w:ascii="Times New Roman" w:eastAsia="Calibri" w:hAnsi="Times New Roman" w:cs="Times New Roman"/>
          <w:sz w:val="12"/>
          <w:szCs w:val="12"/>
        </w:rPr>
      </w:pPr>
    </w:p>
    <w:p w:rsidR="0018434E" w:rsidRPr="00B206F5" w:rsidRDefault="0018434E" w:rsidP="0018434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18434E" w:rsidRDefault="0018434E" w:rsidP="0018434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18434E" w:rsidRPr="00B206F5" w:rsidRDefault="0018434E" w:rsidP="0018434E">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18434E">
        <w:rPr>
          <w:rFonts w:ascii="Times New Roman" w:eastAsia="Calibri" w:hAnsi="Times New Roman" w:cs="Times New Roman"/>
          <w:i/>
          <w:sz w:val="12"/>
          <w:szCs w:val="12"/>
        </w:rPr>
        <w:t>Сургут</w:t>
      </w:r>
    </w:p>
    <w:p w:rsidR="0018434E" w:rsidRPr="00B206F5" w:rsidRDefault="0018434E" w:rsidP="0018434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18434E" w:rsidRPr="00731558" w:rsidRDefault="0018434E" w:rsidP="0018434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18434E" w:rsidRPr="0018434E" w:rsidRDefault="0018434E" w:rsidP="0018434E">
      <w:pPr>
        <w:tabs>
          <w:tab w:val="left" w:pos="284"/>
        </w:tabs>
        <w:spacing w:after="0" w:line="240" w:lineRule="auto"/>
        <w:jc w:val="center"/>
        <w:rPr>
          <w:rFonts w:ascii="Times New Roman" w:eastAsia="Calibri" w:hAnsi="Times New Roman" w:cs="Times New Roman"/>
          <w:b/>
          <w:sz w:val="12"/>
          <w:szCs w:val="12"/>
        </w:rPr>
      </w:pPr>
      <w:r w:rsidRPr="0018434E">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18434E" w:rsidRPr="0018434E" w:rsidRDefault="0018434E" w:rsidP="0018434E">
      <w:pPr>
        <w:tabs>
          <w:tab w:val="left" w:pos="284"/>
        </w:tabs>
        <w:spacing w:after="0" w:line="240" w:lineRule="auto"/>
        <w:jc w:val="center"/>
        <w:rPr>
          <w:rFonts w:ascii="Times New Roman" w:eastAsia="Calibri" w:hAnsi="Times New Roman" w:cs="Times New Roman"/>
          <w:b/>
          <w:sz w:val="12"/>
          <w:szCs w:val="12"/>
        </w:rPr>
      </w:pPr>
      <w:r w:rsidRPr="0018434E">
        <w:rPr>
          <w:rFonts w:ascii="Times New Roman" w:eastAsia="Calibri" w:hAnsi="Times New Roman" w:cs="Times New Roman"/>
          <w:b/>
          <w:sz w:val="12"/>
          <w:szCs w:val="12"/>
        </w:rPr>
        <w:t>расходов бюджета сельского поселения Сургут муниципального района Сергиевский Самарской области</w:t>
      </w:r>
    </w:p>
    <w:p w:rsidR="0018434E" w:rsidRPr="0018434E" w:rsidRDefault="0018434E" w:rsidP="0018434E">
      <w:pPr>
        <w:tabs>
          <w:tab w:val="left" w:pos="284"/>
        </w:tabs>
        <w:spacing w:after="0" w:line="240" w:lineRule="auto"/>
        <w:jc w:val="right"/>
        <w:rPr>
          <w:rFonts w:ascii="Times New Roman" w:eastAsia="Calibri" w:hAnsi="Times New Roman" w:cs="Times New Roman"/>
          <w:sz w:val="12"/>
          <w:szCs w:val="12"/>
        </w:rPr>
      </w:pPr>
      <w:r w:rsidRPr="0018434E">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5193"/>
        <w:gridCol w:w="336"/>
        <w:gridCol w:w="425"/>
        <w:gridCol w:w="709"/>
        <w:gridCol w:w="850"/>
      </w:tblGrid>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Наименование показателя</w:t>
            </w:r>
          </w:p>
        </w:tc>
        <w:tc>
          <w:tcPr>
            <w:tcW w:w="336" w:type="dxa"/>
            <w:noWrap/>
            <w:hideMark/>
          </w:tcPr>
          <w:p w:rsidR="0018434E" w:rsidRPr="0018434E" w:rsidRDefault="0018434E" w:rsidP="0018434E">
            <w:pPr>
              <w:tabs>
                <w:tab w:val="left" w:pos="284"/>
              </w:tabs>
              <w:rPr>
                <w:rFonts w:ascii="Times New Roman" w:eastAsia="Calibri" w:hAnsi="Times New Roman" w:cs="Times New Roman"/>
                <w:bCs/>
                <w:sz w:val="12"/>
                <w:szCs w:val="12"/>
              </w:rPr>
            </w:pPr>
            <w:proofErr w:type="spellStart"/>
            <w:r w:rsidRPr="0018434E">
              <w:rPr>
                <w:rFonts w:ascii="Times New Roman" w:eastAsia="Calibri" w:hAnsi="Times New Roman" w:cs="Times New Roman"/>
                <w:bCs/>
                <w:sz w:val="12"/>
                <w:szCs w:val="12"/>
              </w:rPr>
              <w:t>Рз</w:t>
            </w:r>
            <w:proofErr w:type="spellEnd"/>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proofErr w:type="gramStart"/>
            <w:r w:rsidRPr="0018434E">
              <w:rPr>
                <w:rFonts w:ascii="Times New Roman" w:eastAsia="Calibri" w:hAnsi="Times New Roman" w:cs="Times New Roman"/>
                <w:bCs/>
                <w:sz w:val="12"/>
                <w:szCs w:val="12"/>
              </w:rPr>
              <w:t>ПР</w:t>
            </w:r>
            <w:proofErr w:type="gramEnd"/>
          </w:p>
        </w:tc>
        <w:tc>
          <w:tcPr>
            <w:tcW w:w="709"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Исполнено</w:t>
            </w:r>
          </w:p>
        </w:tc>
        <w:tc>
          <w:tcPr>
            <w:tcW w:w="850" w:type="dxa"/>
            <w:hideMark/>
          </w:tcPr>
          <w:p w:rsidR="0018434E" w:rsidRPr="0018434E" w:rsidRDefault="0018434E" w:rsidP="0018434E">
            <w:pPr>
              <w:tabs>
                <w:tab w:val="left" w:pos="284"/>
              </w:tabs>
              <w:rPr>
                <w:rFonts w:ascii="Times New Roman" w:eastAsia="Calibri" w:hAnsi="Times New Roman" w:cs="Times New Roman"/>
                <w:bCs/>
                <w:sz w:val="10"/>
                <w:szCs w:val="10"/>
              </w:rPr>
            </w:pPr>
            <w:r w:rsidRPr="0018434E">
              <w:rPr>
                <w:rFonts w:ascii="Times New Roman" w:eastAsia="Calibri" w:hAnsi="Times New Roman" w:cs="Times New Roman"/>
                <w:bCs/>
                <w:sz w:val="10"/>
                <w:szCs w:val="10"/>
              </w:rPr>
              <w:t xml:space="preserve">в </w:t>
            </w:r>
            <w:proofErr w:type="spellStart"/>
            <w:r w:rsidRPr="0018434E">
              <w:rPr>
                <w:rFonts w:ascii="Times New Roman" w:eastAsia="Calibri" w:hAnsi="Times New Roman" w:cs="Times New Roman"/>
                <w:bCs/>
                <w:sz w:val="10"/>
                <w:szCs w:val="10"/>
              </w:rPr>
              <w:t>т.ч</w:t>
            </w:r>
            <w:proofErr w:type="spellEnd"/>
            <w:r w:rsidRPr="0018434E">
              <w:rPr>
                <w:rFonts w:ascii="Times New Roman" w:eastAsia="Calibri" w:hAnsi="Times New Roman" w:cs="Times New Roman"/>
                <w:bCs/>
                <w:sz w:val="10"/>
                <w:szCs w:val="10"/>
              </w:rPr>
              <w:t>. за счет безвозмездных поступлений</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Общегосударственные вопросы</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4 575</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127</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02</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811</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121</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04</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1 947</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6</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06</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409</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Обеспечение проведения выборов и референдумов</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07</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Другие общегосударственные вопросы</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13</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1 407</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Национальная оборона</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02</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208</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208</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Мобилизационная и вневойсковая подготовка</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02</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03</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208</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208</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Национальная безопасность и правоохранительная деятельность</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03</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61</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03</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09</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61</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Национальная экономика</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04</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61 457</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56 542</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Сельское хозяйство и рыболовство</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04</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05</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54 456</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51 407</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Дорожное хозяйство (дорожные фонды)</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04</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09</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7 001</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5 135</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Жилищно-коммунальное хозяйство</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05</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10 216</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700</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Коммунальное хозяйство</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05</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02</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1 591</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Благоустройство</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05</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03</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8 625</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700</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Охрана окружающей среды</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06</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34</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06</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03</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34</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Образование</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07</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75</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Молодежная политика</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07</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07</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75</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КУЛЬТУРА, КИНЕМАТОГРАФИЯ</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08</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1 127</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Культура</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08</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1 127</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ФИЗИЧЕСКАЯ КУЛЬТУРА И СПОРТ</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42</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5193"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Физическая культура</w:t>
            </w:r>
          </w:p>
        </w:tc>
        <w:tc>
          <w:tcPr>
            <w:tcW w:w="336"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11</w:t>
            </w:r>
          </w:p>
        </w:tc>
        <w:tc>
          <w:tcPr>
            <w:tcW w:w="42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42</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w:t>
            </w:r>
          </w:p>
        </w:tc>
      </w:tr>
      <w:tr w:rsidR="0018434E" w:rsidRPr="0018434E" w:rsidTr="0018434E">
        <w:trPr>
          <w:trHeight w:val="20"/>
        </w:trPr>
        <w:tc>
          <w:tcPr>
            <w:tcW w:w="5193"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Итого</w:t>
            </w:r>
          </w:p>
        </w:tc>
        <w:tc>
          <w:tcPr>
            <w:tcW w:w="336"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42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77 795</w:t>
            </w:r>
          </w:p>
        </w:tc>
        <w:tc>
          <w:tcPr>
            <w:tcW w:w="850"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57 577</w:t>
            </w:r>
          </w:p>
        </w:tc>
      </w:tr>
    </w:tbl>
    <w:p w:rsidR="002025B3" w:rsidRDefault="002025B3" w:rsidP="00EC3D1F">
      <w:pPr>
        <w:tabs>
          <w:tab w:val="left" w:pos="284"/>
        </w:tabs>
        <w:spacing w:after="0" w:line="240" w:lineRule="auto"/>
        <w:jc w:val="both"/>
        <w:rPr>
          <w:rFonts w:ascii="Times New Roman" w:eastAsia="Calibri" w:hAnsi="Times New Roman" w:cs="Times New Roman"/>
          <w:sz w:val="12"/>
          <w:szCs w:val="12"/>
        </w:rPr>
      </w:pPr>
    </w:p>
    <w:p w:rsidR="0018434E" w:rsidRPr="00B206F5" w:rsidRDefault="0018434E" w:rsidP="0018434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18434E" w:rsidRDefault="0018434E" w:rsidP="0018434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18434E" w:rsidRPr="00B206F5" w:rsidRDefault="0018434E" w:rsidP="0018434E">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18434E">
        <w:rPr>
          <w:rFonts w:ascii="Times New Roman" w:eastAsia="Calibri" w:hAnsi="Times New Roman" w:cs="Times New Roman"/>
          <w:i/>
          <w:sz w:val="12"/>
          <w:szCs w:val="12"/>
        </w:rPr>
        <w:t>Сургут</w:t>
      </w:r>
    </w:p>
    <w:p w:rsidR="0018434E" w:rsidRPr="00B206F5" w:rsidRDefault="0018434E" w:rsidP="0018434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18434E" w:rsidRPr="00731558" w:rsidRDefault="0018434E" w:rsidP="0018434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18434E" w:rsidRPr="0018434E" w:rsidRDefault="0018434E" w:rsidP="0018434E">
      <w:pPr>
        <w:tabs>
          <w:tab w:val="left" w:pos="284"/>
        </w:tabs>
        <w:spacing w:after="0" w:line="240" w:lineRule="auto"/>
        <w:jc w:val="center"/>
        <w:rPr>
          <w:rFonts w:ascii="Times New Roman" w:eastAsia="Calibri" w:hAnsi="Times New Roman" w:cs="Times New Roman"/>
          <w:b/>
          <w:sz w:val="12"/>
          <w:szCs w:val="12"/>
        </w:rPr>
      </w:pPr>
      <w:r w:rsidRPr="0018434E">
        <w:rPr>
          <w:rFonts w:ascii="Times New Roman" w:eastAsia="Calibri" w:hAnsi="Times New Roman" w:cs="Times New Roman"/>
          <w:b/>
          <w:sz w:val="12"/>
          <w:szCs w:val="12"/>
        </w:rPr>
        <w:t>Источники финансирования дефицита бюджета сельского поселения Сургут</w:t>
      </w:r>
    </w:p>
    <w:p w:rsidR="0018434E" w:rsidRPr="0018434E" w:rsidRDefault="0018434E" w:rsidP="0018434E">
      <w:pPr>
        <w:tabs>
          <w:tab w:val="left" w:pos="284"/>
        </w:tabs>
        <w:spacing w:after="0" w:line="240" w:lineRule="auto"/>
        <w:jc w:val="center"/>
        <w:rPr>
          <w:rFonts w:ascii="Times New Roman" w:eastAsia="Calibri" w:hAnsi="Times New Roman" w:cs="Times New Roman"/>
          <w:b/>
          <w:sz w:val="12"/>
          <w:szCs w:val="12"/>
        </w:rPr>
      </w:pPr>
      <w:r w:rsidRPr="0018434E">
        <w:rPr>
          <w:rFonts w:ascii="Times New Roman" w:eastAsia="Calibri" w:hAnsi="Times New Roman" w:cs="Times New Roman"/>
          <w:b/>
          <w:sz w:val="12"/>
          <w:szCs w:val="12"/>
        </w:rPr>
        <w:t xml:space="preserve">за 2018 год по кодам </w:t>
      </w:r>
      <w:proofErr w:type="gramStart"/>
      <w:r w:rsidRPr="0018434E">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851"/>
        <w:gridCol w:w="1438"/>
        <w:gridCol w:w="4515"/>
        <w:gridCol w:w="709"/>
      </w:tblGrid>
      <w:tr w:rsidR="0018434E" w:rsidRPr="0018434E" w:rsidTr="0018434E">
        <w:trPr>
          <w:trHeight w:val="138"/>
        </w:trPr>
        <w:tc>
          <w:tcPr>
            <w:tcW w:w="851" w:type="dxa"/>
            <w:vMerge w:val="restart"/>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Код главного администра</w:t>
            </w:r>
            <w:r w:rsidRPr="0018434E">
              <w:rPr>
                <w:rFonts w:ascii="Times New Roman" w:eastAsia="Calibri" w:hAnsi="Times New Roman" w:cs="Times New Roman"/>
                <w:bCs/>
                <w:sz w:val="12"/>
                <w:szCs w:val="12"/>
              </w:rPr>
              <w:lastRenderedPageBreak/>
              <w:t>тора</w:t>
            </w:r>
          </w:p>
        </w:tc>
        <w:tc>
          <w:tcPr>
            <w:tcW w:w="1438" w:type="dxa"/>
            <w:vMerge w:val="restart"/>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lastRenderedPageBreak/>
              <w:t xml:space="preserve">Код </w:t>
            </w:r>
          </w:p>
        </w:tc>
        <w:tc>
          <w:tcPr>
            <w:tcW w:w="4515" w:type="dxa"/>
            <w:vMerge w:val="restart"/>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w:t>
            </w:r>
            <w:r w:rsidRPr="0018434E">
              <w:rPr>
                <w:rFonts w:ascii="Times New Roman" w:eastAsia="Calibri" w:hAnsi="Times New Roman" w:cs="Times New Roman"/>
                <w:bCs/>
                <w:sz w:val="12"/>
                <w:szCs w:val="12"/>
              </w:rPr>
              <w:lastRenderedPageBreak/>
              <w:t>дефицита местного бюджета</w:t>
            </w:r>
          </w:p>
        </w:tc>
        <w:tc>
          <w:tcPr>
            <w:tcW w:w="709" w:type="dxa"/>
            <w:vMerge w:val="restart"/>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lastRenderedPageBreak/>
              <w:t>Сумма,              тыс. рублей</w:t>
            </w:r>
          </w:p>
        </w:tc>
      </w:tr>
      <w:tr w:rsidR="0018434E" w:rsidRPr="0018434E" w:rsidTr="0018434E">
        <w:trPr>
          <w:trHeight w:val="138"/>
        </w:trPr>
        <w:tc>
          <w:tcPr>
            <w:tcW w:w="851" w:type="dxa"/>
            <w:vMerge/>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1438" w:type="dxa"/>
            <w:vMerge/>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4515" w:type="dxa"/>
            <w:vMerge/>
            <w:hideMark/>
          </w:tcPr>
          <w:p w:rsidR="0018434E" w:rsidRPr="0018434E" w:rsidRDefault="0018434E" w:rsidP="0018434E">
            <w:pPr>
              <w:tabs>
                <w:tab w:val="left" w:pos="284"/>
              </w:tabs>
              <w:rPr>
                <w:rFonts w:ascii="Times New Roman" w:eastAsia="Calibri" w:hAnsi="Times New Roman" w:cs="Times New Roman"/>
                <w:bCs/>
                <w:sz w:val="12"/>
                <w:szCs w:val="12"/>
              </w:rPr>
            </w:pPr>
          </w:p>
        </w:tc>
        <w:tc>
          <w:tcPr>
            <w:tcW w:w="709" w:type="dxa"/>
            <w:vMerge/>
            <w:hideMark/>
          </w:tcPr>
          <w:p w:rsidR="0018434E" w:rsidRPr="0018434E" w:rsidRDefault="0018434E" w:rsidP="0018434E">
            <w:pPr>
              <w:tabs>
                <w:tab w:val="left" w:pos="284"/>
              </w:tabs>
              <w:rPr>
                <w:rFonts w:ascii="Times New Roman" w:eastAsia="Calibri" w:hAnsi="Times New Roman" w:cs="Times New Roman"/>
                <w:bCs/>
                <w:sz w:val="12"/>
                <w:szCs w:val="12"/>
              </w:rPr>
            </w:pPr>
          </w:p>
        </w:tc>
      </w:tr>
      <w:tr w:rsidR="0018434E" w:rsidRPr="0018434E" w:rsidTr="0018434E">
        <w:trPr>
          <w:trHeight w:val="20"/>
        </w:trPr>
        <w:tc>
          <w:tcPr>
            <w:tcW w:w="851"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lastRenderedPageBreak/>
              <w:t>433</w:t>
            </w:r>
          </w:p>
        </w:tc>
        <w:tc>
          <w:tcPr>
            <w:tcW w:w="1438"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01 00 00 00 00 0000 000</w:t>
            </w:r>
          </w:p>
        </w:tc>
        <w:tc>
          <w:tcPr>
            <w:tcW w:w="451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367</w:t>
            </w:r>
          </w:p>
        </w:tc>
      </w:tr>
      <w:tr w:rsidR="0018434E" w:rsidRPr="0018434E" w:rsidTr="0018434E">
        <w:trPr>
          <w:trHeight w:val="20"/>
        </w:trPr>
        <w:tc>
          <w:tcPr>
            <w:tcW w:w="851"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1438"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01 05 00 00 00 0000 000</w:t>
            </w:r>
          </w:p>
        </w:tc>
        <w:tc>
          <w:tcPr>
            <w:tcW w:w="4515" w:type="dxa"/>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367</w:t>
            </w:r>
          </w:p>
        </w:tc>
      </w:tr>
      <w:tr w:rsidR="0018434E" w:rsidRPr="0018434E" w:rsidTr="0018434E">
        <w:trPr>
          <w:trHeight w:val="20"/>
        </w:trPr>
        <w:tc>
          <w:tcPr>
            <w:tcW w:w="851"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1438"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01 05 00 00 00 0000 500</w:t>
            </w:r>
          </w:p>
        </w:tc>
        <w:tc>
          <w:tcPr>
            <w:tcW w:w="451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Увеличение остатков средств бюджетов</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-77428</w:t>
            </w:r>
          </w:p>
        </w:tc>
      </w:tr>
      <w:tr w:rsidR="0018434E" w:rsidRPr="0018434E" w:rsidTr="0018434E">
        <w:trPr>
          <w:trHeight w:val="20"/>
        </w:trPr>
        <w:tc>
          <w:tcPr>
            <w:tcW w:w="851"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1438"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01 05 02 00 00 0000 500</w:t>
            </w:r>
          </w:p>
        </w:tc>
        <w:tc>
          <w:tcPr>
            <w:tcW w:w="451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-77428</w:t>
            </w:r>
          </w:p>
        </w:tc>
      </w:tr>
      <w:tr w:rsidR="0018434E" w:rsidRPr="0018434E" w:rsidTr="0018434E">
        <w:trPr>
          <w:trHeight w:val="20"/>
        </w:trPr>
        <w:tc>
          <w:tcPr>
            <w:tcW w:w="851"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1438"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01 05 02 01 00 0000 510</w:t>
            </w:r>
          </w:p>
        </w:tc>
        <w:tc>
          <w:tcPr>
            <w:tcW w:w="451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-77428</w:t>
            </w:r>
          </w:p>
        </w:tc>
      </w:tr>
      <w:tr w:rsidR="0018434E" w:rsidRPr="0018434E" w:rsidTr="0018434E">
        <w:trPr>
          <w:trHeight w:val="20"/>
        </w:trPr>
        <w:tc>
          <w:tcPr>
            <w:tcW w:w="851"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1438"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01 05 02 01 10 0000 510</w:t>
            </w:r>
          </w:p>
        </w:tc>
        <w:tc>
          <w:tcPr>
            <w:tcW w:w="451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-77428</w:t>
            </w:r>
          </w:p>
        </w:tc>
      </w:tr>
      <w:tr w:rsidR="0018434E" w:rsidRPr="0018434E" w:rsidTr="0018434E">
        <w:trPr>
          <w:trHeight w:val="20"/>
        </w:trPr>
        <w:tc>
          <w:tcPr>
            <w:tcW w:w="851"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433</w:t>
            </w:r>
          </w:p>
        </w:tc>
        <w:tc>
          <w:tcPr>
            <w:tcW w:w="1438"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01 05 00 00 00 0000 600</w:t>
            </w:r>
          </w:p>
        </w:tc>
        <w:tc>
          <w:tcPr>
            <w:tcW w:w="4515"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Уменьшение остатков средств бюджетов</w:t>
            </w:r>
          </w:p>
        </w:tc>
        <w:tc>
          <w:tcPr>
            <w:tcW w:w="709" w:type="dxa"/>
            <w:noWrap/>
            <w:hideMark/>
          </w:tcPr>
          <w:p w:rsidR="0018434E" w:rsidRPr="0018434E" w:rsidRDefault="0018434E" w:rsidP="0018434E">
            <w:pPr>
              <w:tabs>
                <w:tab w:val="left" w:pos="284"/>
              </w:tabs>
              <w:rPr>
                <w:rFonts w:ascii="Times New Roman" w:eastAsia="Calibri" w:hAnsi="Times New Roman" w:cs="Times New Roman"/>
                <w:bCs/>
                <w:sz w:val="12"/>
                <w:szCs w:val="12"/>
              </w:rPr>
            </w:pPr>
            <w:r w:rsidRPr="0018434E">
              <w:rPr>
                <w:rFonts w:ascii="Times New Roman" w:eastAsia="Calibri" w:hAnsi="Times New Roman" w:cs="Times New Roman"/>
                <w:bCs/>
                <w:sz w:val="12"/>
                <w:szCs w:val="12"/>
              </w:rPr>
              <w:t>77795</w:t>
            </w:r>
          </w:p>
        </w:tc>
      </w:tr>
      <w:tr w:rsidR="0018434E" w:rsidRPr="0018434E" w:rsidTr="0018434E">
        <w:trPr>
          <w:trHeight w:val="20"/>
        </w:trPr>
        <w:tc>
          <w:tcPr>
            <w:tcW w:w="851"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1438"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01 05 02 00 00 0000 600</w:t>
            </w:r>
          </w:p>
        </w:tc>
        <w:tc>
          <w:tcPr>
            <w:tcW w:w="451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77795</w:t>
            </w:r>
          </w:p>
        </w:tc>
      </w:tr>
      <w:tr w:rsidR="0018434E" w:rsidRPr="0018434E" w:rsidTr="0018434E">
        <w:trPr>
          <w:trHeight w:val="20"/>
        </w:trPr>
        <w:tc>
          <w:tcPr>
            <w:tcW w:w="851"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1438"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01 05 02 01 00 0000 610</w:t>
            </w:r>
          </w:p>
        </w:tc>
        <w:tc>
          <w:tcPr>
            <w:tcW w:w="451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77795</w:t>
            </w:r>
          </w:p>
        </w:tc>
      </w:tr>
      <w:tr w:rsidR="0018434E" w:rsidRPr="0018434E" w:rsidTr="0018434E">
        <w:trPr>
          <w:trHeight w:val="20"/>
        </w:trPr>
        <w:tc>
          <w:tcPr>
            <w:tcW w:w="851"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433</w:t>
            </w:r>
          </w:p>
        </w:tc>
        <w:tc>
          <w:tcPr>
            <w:tcW w:w="1438"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01 05 02 01 10 0000 610</w:t>
            </w:r>
          </w:p>
        </w:tc>
        <w:tc>
          <w:tcPr>
            <w:tcW w:w="4515"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18434E" w:rsidRPr="0018434E" w:rsidRDefault="0018434E" w:rsidP="0018434E">
            <w:pPr>
              <w:tabs>
                <w:tab w:val="left" w:pos="284"/>
              </w:tabs>
              <w:rPr>
                <w:rFonts w:ascii="Times New Roman" w:eastAsia="Calibri" w:hAnsi="Times New Roman" w:cs="Times New Roman"/>
                <w:sz w:val="12"/>
                <w:szCs w:val="12"/>
              </w:rPr>
            </w:pPr>
            <w:r w:rsidRPr="0018434E">
              <w:rPr>
                <w:rFonts w:ascii="Times New Roman" w:eastAsia="Calibri" w:hAnsi="Times New Roman" w:cs="Times New Roman"/>
                <w:sz w:val="12"/>
                <w:szCs w:val="12"/>
              </w:rPr>
              <w:t>77795</w:t>
            </w:r>
          </w:p>
        </w:tc>
      </w:tr>
    </w:tbl>
    <w:p w:rsidR="008231B2" w:rsidRDefault="008231B2" w:rsidP="00EC3D1F">
      <w:pPr>
        <w:tabs>
          <w:tab w:val="left" w:pos="284"/>
        </w:tabs>
        <w:spacing w:after="0" w:line="240" w:lineRule="auto"/>
        <w:jc w:val="both"/>
        <w:rPr>
          <w:rFonts w:ascii="Times New Roman" w:eastAsia="Calibri" w:hAnsi="Times New Roman" w:cs="Times New Roman"/>
          <w:sz w:val="12"/>
          <w:szCs w:val="12"/>
        </w:rPr>
      </w:pPr>
    </w:p>
    <w:p w:rsidR="0018434E" w:rsidRPr="00B206F5" w:rsidRDefault="0018434E" w:rsidP="0018434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18434E" w:rsidRDefault="0018434E" w:rsidP="0018434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18434E" w:rsidRPr="00B206F5" w:rsidRDefault="0018434E" w:rsidP="0018434E">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18434E">
        <w:rPr>
          <w:rFonts w:ascii="Times New Roman" w:eastAsia="Calibri" w:hAnsi="Times New Roman" w:cs="Times New Roman"/>
          <w:i/>
          <w:sz w:val="12"/>
          <w:szCs w:val="12"/>
        </w:rPr>
        <w:t>Сургут</w:t>
      </w:r>
    </w:p>
    <w:p w:rsidR="0018434E" w:rsidRPr="00B206F5" w:rsidRDefault="0018434E" w:rsidP="0018434E">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18434E" w:rsidRPr="00731558" w:rsidRDefault="0018434E" w:rsidP="0018434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18434E" w:rsidRPr="0018434E" w:rsidRDefault="0018434E" w:rsidP="0018434E">
      <w:pPr>
        <w:tabs>
          <w:tab w:val="left" w:pos="284"/>
        </w:tabs>
        <w:spacing w:after="0" w:line="240" w:lineRule="auto"/>
        <w:jc w:val="center"/>
        <w:rPr>
          <w:rFonts w:ascii="Times New Roman" w:eastAsia="Calibri" w:hAnsi="Times New Roman" w:cs="Times New Roman"/>
          <w:b/>
          <w:sz w:val="12"/>
          <w:szCs w:val="12"/>
        </w:rPr>
      </w:pPr>
      <w:r w:rsidRPr="0018434E">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18434E" w:rsidRPr="0018434E" w:rsidRDefault="0018434E" w:rsidP="0018434E">
      <w:pPr>
        <w:tabs>
          <w:tab w:val="left" w:pos="284"/>
        </w:tabs>
        <w:spacing w:after="0" w:line="240" w:lineRule="auto"/>
        <w:jc w:val="center"/>
        <w:rPr>
          <w:rFonts w:ascii="Times New Roman" w:eastAsia="Calibri" w:hAnsi="Times New Roman" w:cs="Times New Roman"/>
          <w:b/>
          <w:sz w:val="12"/>
          <w:szCs w:val="12"/>
        </w:rPr>
      </w:pPr>
      <w:r w:rsidRPr="0018434E">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Сургут</w:t>
      </w:r>
    </w:p>
    <w:p w:rsidR="0018434E" w:rsidRPr="0018434E" w:rsidRDefault="0018434E" w:rsidP="0018434E">
      <w:pPr>
        <w:tabs>
          <w:tab w:val="left" w:pos="284"/>
        </w:tabs>
        <w:spacing w:after="0" w:line="240" w:lineRule="auto"/>
        <w:jc w:val="center"/>
        <w:rPr>
          <w:rFonts w:ascii="Times New Roman" w:eastAsia="Calibri" w:hAnsi="Times New Roman" w:cs="Times New Roman"/>
          <w:b/>
          <w:sz w:val="12"/>
          <w:szCs w:val="12"/>
        </w:rPr>
      </w:pPr>
      <w:r w:rsidRPr="0018434E">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111"/>
        <w:gridCol w:w="1276"/>
        <w:gridCol w:w="2126"/>
      </w:tblGrid>
      <w:tr w:rsidR="0018434E" w:rsidRPr="0018434E" w:rsidTr="0018434E">
        <w:trPr>
          <w:trHeight w:val="20"/>
        </w:trPr>
        <w:tc>
          <w:tcPr>
            <w:tcW w:w="4111" w:type="dxa"/>
            <w:hideMark/>
          </w:tcPr>
          <w:p w:rsidR="0018434E" w:rsidRPr="0018434E" w:rsidRDefault="0018434E" w:rsidP="0018434E">
            <w:pPr>
              <w:rPr>
                <w:rFonts w:ascii="Times New Roman" w:eastAsia="Times New Roman" w:hAnsi="Times New Roman" w:cs="Times New Roman"/>
                <w:sz w:val="12"/>
                <w:szCs w:val="12"/>
              </w:rPr>
            </w:pPr>
            <w:r w:rsidRPr="0018434E">
              <w:rPr>
                <w:rFonts w:ascii="Times New Roman" w:eastAsia="Times New Roman" w:hAnsi="Times New Roman" w:cs="Times New Roman"/>
                <w:sz w:val="12"/>
                <w:szCs w:val="12"/>
              </w:rPr>
              <w:t>Наименование</w:t>
            </w:r>
          </w:p>
        </w:tc>
        <w:tc>
          <w:tcPr>
            <w:tcW w:w="1276" w:type="dxa"/>
            <w:hideMark/>
          </w:tcPr>
          <w:p w:rsidR="0018434E" w:rsidRPr="0018434E" w:rsidRDefault="0018434E" w:rsidP="0018434E">
            <w:pPr>
              <w:rPr>
                <w:rFonts w:ascii="Times New Roman" w:eastAsia="Times New Roman" w:hAnsi="Times New Roman" w:cs="Times New Roman"/>
                <w:sz w:val="12"/>
                <w:szCs w:val="12"/>
              </w:rPr>
            </w:pPr>
            <w:r w:rsidRPr="0018434E">
              <w:rPr>
                <w:rFonts w:ascii="Times New Roman" w:eastAsia="Times New Roman" w:hAnsi="Times New Roman" w:cs="Times New Roman"/>
                <w:sz w:val="12"/>
                <w:szCs w:val="12"/>
              </w:rPr>
              <w:t>Численность (чел.)</w:t>
            </w:r>
          </w:p>
        </w:tc>
        <w:tc>
          <w:tcPr>
            <w:tcW w:w="2126" w:type="dxa"/>
            <w:hideMark/>
          </w:tcPr>
          <w:p w:rsidR="0018434E" w:rsidRPr="0018434E" w:rsidRDefault="0018434E" w:rsidP="0018434E">
            <w:pPr>
              <w:rPr>
                <w:rFonts w:ascii="Times New Roman" w:eastAsia="Times New Roman" w:hAnsi="Times New Roman" w:cs="Times New Roman"/>
                <w:sz w:val="12"/>
                <w:szCs w:val="12"/>
              </w:rPr>
            </w:pPr>
            <w:r w:rsidRPr="0018434E">
              <w:rPr>
                <w:rFonts w:ascii="Times New Roman" w:eastAsia="Times New Roman" w:hAnsi="Times New Roman" w:cs="Times New Roman"/>
                <w:sz w:val="12"/>
                <w:szCs w:val="12"/>
              </w:rPr>
              <w:t>Расходы на денежное содержание (тыс.</w:t>
            </w:r>
            <w:r>
              <w:rPr>
                <w:rFonts w:ascii="Times New Roman" w:eastAsia="Times New Roman" w:hAnsi="Times New Roman" w:cs="Times New Roman"/>
                <w:sz w:val="12"/>
                <w:szCs w:val="12"/>
              </w:rPr>
              <w:t xml:space="preserve"> </w:t>
            </w:r>
            <w:r w:rsidRPr="0018434E">
              <w:rPr>
                <w:rFonts w:ascii="Times New Roman" w:eastAsia="Times New Roman" w:hAnsi="Times New Roman" w:cs="Times New Roman"/>
                <w:sz w:val="12"/>
                <w:szCs w:val="12"/>
              </w:rPr>
              <w:t>рублей)</w:t>
            </w:r>
          </w:p>
        </w:tc>
      </w:tr>
      <w:tr w:rsidR="0018434E" w:rsidRPr="0018434E" w:rsidTr="0018434E">
        <w:trPr>
          <w:trHeight w:val="20"/>
        </w:trPr>
        <w:tc>
          <w:tcPr>
            <w:tcW w:w="4111" w:type="dxa"/>
            <w:hideMark/>
          </w:tcPr>
          <w:p w:rsidR="0018434E" w:rsidRPr="0018434E" w:rsidRDefault="0018434E" w:rsidP="0018434E">
            <w:pPr>
              <w:rPr>
                <w:rFonts w:ascii="Times New Roman" w:eastAsia="Times New Roman" w:hAnsi="Times New Roman" w:cs="Times New Roman"/>
                <w:sz w:val="12"/>
                <w:szCs w:val="12"/>
              </w:rPr>
            </w:pPr>
            <w:r w:rsidRPr="0018434E">
              <w:rPr>
                <w:rFonts w:ascii="Times New Roman" w:eastAsia="Times New Roman" w:hAnsi="Times New Roman" w:cs="Times New Roman"/>
                <w:sz w:val="12"/>
                <w:szCs w:val="12"/>
              </w:rPr>
              <w:t>Муниципальные служащие органов местного самоуправления</w:t>
            </w:r>
          </w:p>
        </w:tc>
        <w:tc>
          <w:tcPr>
            <w:tcW w:w="1276" w:type="dxa"/>
            <w:hideMark/>
          </w:tcPr>
          <w:p w:rsidR="0018434E" w:rsidRPr="0018434E" w:rsidRDefault="0018434E" w:rsidP="0018434E">
            <w:pPr>
              <w:rPr>
                <w:rFonts w:ascii="Times New Roman" w:eastAsia="Times New Roman" w:hAnsi="Times New Roman" w:cs="Times New Roman"/>
                <w:sz w:val="12"/>
                <w:szCs w:val="12"/>
              </w:rPr>
            </w:pPr>
            <w:r w:rsidRPr="0018434E">
              <w:rPr>
                <w:rFonts w:ascii="Times New Roman" w:eastAsia="Times New Roman" w:hAnsi="Times New Roman" w:cs="Times New Roman"/>
                <w:sz w:val="12"/>
                <w:szCs w:val="12"/>
              </w:rPr>
              <w:t>4</w:t>
            </w:r>
          </w:p>
        </w:tc>
        <w:tc>
          <w:tcPr>
            <w:tcW w:w="2126" w:type="dxa"/>
            <w:hideMark/>
          </w:tcPr>
          <w:p w:rsidR="0018434E" w:rsidRPr="0018434E" w:rsidRDefault="0018434E" w:rsidP="0018434E">
            <w:pPr>
              <w:rPr>
                <w:rFonts w:ascii="Times New Roman" w:eastAsia="Times New Roman" w:hAnsi="Times New Roman" w:cs="Times New Roman"/>
                <w:sz w:val="12"/>
                <w:szCs w:val="12"/>
              </w:rPr>
            </w:pPr>
            <w:r w:rsidRPr="0018434E">
              <w:rPr>
                <w:rFonts w:ascii="Times New Roman" w:eastAsia="Times New Roman" w:hAnsi="Times New Roman" w:cs="Times New Roman"/>
                <w:sz w:val="12"/>
                <w:szCs w:val="12"/>
              </w:rPr>
              <w:t>893</w:t>
            </w:r>
          </w:p>
        </w:tc>
      </w:tr>
      <w:tr w:rsidR="0018434E" w:rsidRPr="0018434E" w:rsidTr="0018434E">
        <w:trPr>
          <w:trHeight w:val="20"/>
        </w:trPr>
        <w:tc>
          <w:tcPr>
            <w:tcW w:w="4111" w:type="dxa"/>
            <w:hideMark/>
          </w:tcPr>
          <w:p w:rsidR="0018434E" w:rsidRPr="0018434E" w:rsidRDefault="0018434E" w:rsidP="0018434E">
            <w:pPr>
              <w:rPr>
                <w:rFonts w:ascii="Times New Roman" w:eastAsia="Times New Roman" w:hAnsi="Times New Roman" w:cs="Times New Roman"/>
                <w:sz w:val="12"/>
                <w:szCs w:val="12"/>
              </w:rPr>
            </w:pPr>
            <w:r w:rsidRPr="0018434E">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18434E" w:rsidRPr="0018434E" w:rsidRDefault="0018434E" w:rsidP="0018434E">
            <w:pPr>
              <w:rPr>
                <w:rFonts w:ascii="Times New Roman" w:eastAsia="Times New Roman" w:hAnsi="Times New Roman" w:cs="Times New Roman"/>
                <w:sz w:val="12"/>
                <w:szCs w:val="12"/>
              </w:rPr>
            </w:pPr>
            <w:r w:rsidRPr="0018434E">
              <w:rPr>
                <w:rFonts w:ascii="Times New Roman" w:eastAsia="Times New Roman" w:hAnsi="Times New Roman" w:cs="Times New Roman"/>
                <w:sz w:val="12"/>
                <w:szCs w:val="12"/>
              </w:rPr>
              <w:t>1</w:t>
            </w:r>
          </w:p>
        </w:tc>
        <w:tc>
          <w:tcPr>
            <w:tcW w:w="2126" w:type="dxa"/>
            <w:hideMark/>
          </w:tcPr>
          <w:p w:rsidR="0018434E" w:rsidRPr="0018434E" w:rsidRDefault="0018434E" w:rsidP="0018434E">
            <w:pPr>
              <w:rPr>
                <w:rFonts w:ascii="Times New Roman" w:eastAsia="Times New Roman" w:hAnsi="Times New Roman" w:cs="Times New Roman"/>
                <w:sz w:val="12"/>
                <w:szCs w:val="12"/>
              </w:rPr>
            </w:pPr>
            <w:r w:rsidRPr="0018434E">
              <w:rPr>
                <w:rFonts w:ascii="Times New Roman" w:eastAsia="Times New Roman" w:hAnsi="Times New Roman" w:cs="Times New Roman"/>
                <w:sz w:val="12"/>
                <w:szCs w:val="12"/>
              </w:rPr>
              <w:t>624</w:t>
            </w:r>
          </w:p>
        </w:tc>
      </w:tr>
      <w:tr w:rsidR="0018434E" w:rsidRPr="0018434E" w:rsidTr="0018434E">
        <w:trPr>
          <w:trHeight w:val="20"/>
        </w:trPr>
        <w:tc>
          <w:tcPr>
            <w:tcW w:w="4111" w:type="dxa"/>
            <w:noWrap/>
            <w:hideMark/>
          </w:tcPr>
          <w:p w:rsidR="0018434E" w:rsidRPr="0018434E" w:rsidRDefault="0018434E" w:rsidP="0018434E">
            <w:pPr>
              <w:rPr>
                <w:rFonts w:ascii="Times New Roman" w:eastAsia="Times New Roman" w:hAnsi="Times New Roman" w:cs="Times New Roman"/>
                <w:b/>
                <w:bCs/>
                <w:sz w:val="12"/>
                <w:szCs w:val="12"/>
              </w:rPr>
            </w:pPr>
            <w:r w:rsidRPr="0018434E">
              <w:rPr>
                <w:rFonts w:ascii="Times New Roman" w:eastAsia="Times New Roman" w:hAnsi="Times New Roman" w:cs="Times New Roman"/>
                <w:b/>
                <w:bCs/>
                <w:sz w:val="12"/>
                <w:szCs w:val="12"/>
              </w:rPr>
              <w:t>И Т О Г О</w:t>
            </w:r>
            <w:proofErr w:type="gramStart"/>
            <w:r w:rsidRPr="0018434E">
              <w:rPr>
                <w:rFonts w:ascii="Times New Roman" w:eastAsia="Times New Roman" w:hAnsi="Times New Roman" w:cs="Times New Roman"/>
                <w:b/>
                <w:bCs/>
                <w:sz w:val="12"/>
                <w:szCs w:val="12"/>
              </w:rPr>
              <w:t xml:space="preserve"> :</w:t>
            </w:r>
            <w:proofErr w:type="gramEnd"/>
          </w:p>
        </w:tc>
        <w:tc>
          <w:tcPr>
            <w:tcW w:w="1276" w:type="dxa"/>
            <w:noWrap/>
            <w:hideMark/>
          </w:tcPr>
          <w:p w:rsidR="0018434E" w:rsidRPr="0018434E" w:rsidRDefault="0018434E" w:rsidP="0018434E">
            <w:pPr>
              <w:rPr>
                <w:rFonts w:ascii="Times New Roman" w:eastAsia="Times New Roman" w:hAnsi="Times New Roman" w:cs="Times New Roman"/>
                <w:b/>
                <w:bCs/>
                <w:sz w:val="12"/>
                <w:szCs w:val="12"/>
              </w:rPr>
            </w:pPr>
            <w:r w:rsidRPr="0018434E">
              <w:rPr>
                <w:rFonts w:ascii="Times New Roman" w:eastAsia="Times New Roman" w:hAnsi="Times New Roman" w:cs="Times New Roman"/>
                <w:b/>
                <w:bCs/>
                <w:sz w:val="12"/>
                <w:szCs w:val="12"/>
              </w:rPr>
              <w:t>5</w:t>
            </w:r>
          </w:p>
        </w:tc>
        <w:tc>
          <w:tcPr>
            <w:tcW w:w="2126" w:type="dxa"/>
            <w:noWrap/>
            <w:hideMark/>
          </w:tcPr>
          <w:p w:rsidR="0018434E" w:rsidRPr="0018434E" w:rsidRDefault="0018434E" w:rsidP="0018434E">
            <w:pPr>
              <w:rPr>
                <w:rFonts w:ascii="Times New Roman" w:eastAsia="Times New Roman" w:hAnsi="Times New Roman" w:cs="Times New Roman"/>
                <w:b/>
                <w:bCs/>
                <w:sz w:val="12"/>
                <w:szCs w:val="12"/>
              </w:rPr>
            </w:pPr>
            <w:r w:rsidRPr="0018434E">
              <w:rPr>
                <w:rFonts w:ascii="Times New Roman" w:eastAsia="Times New Roman" w:hAnsi="Times New Roman" w:cs="Times New Roman"/>
                <w:b/>
                <w:bCs/>
                <w:sz w:val="12"/>
                <w:szCs w:val="12"/>
              </w:rPr>
              <w:t>1517</w:t>
            </w:r>
          </w:p>
        </w:tc>
      </w:tr>
    </w:tbl>
    <w:p w:rsidR="0018434E" w:rsidRPr="0018434E" w:rsidRDefault="0018434E" w:rsidP="0018434E">
      <w:pPr>
        <w:spacing w:after="0" w:line="240" w:lineRule="auto"/>
        <w:rPr>
          <w:rFonts w:ascii="Times New Roman" w:eastAsia="Times New Roman" w:hAnsi="Times New Roman" w:cs="Times New Roman"/>
          <w:sz w:val="12"/>
          <w:szCs w:val="12"/>
        </w:rPr>
      </w:pPr>
    </w:p>
    <w:p w:rsidR="0018434E" w:rsidRPr="00EB689E" w:rsidRDefault="0018434E" w:rsidP="0018434E">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A605A4" w:rsidRDefault="00A605A4" w:rsidP="0018434E">
      <w:pPr>
        <w:tabs>
          <w:tab w:val="left" w:pos="284"/>
          <w:tab w:val="left" w:pos="3828"/>
        </w:tabs>
        <w:spacing w:after="0" w:line="240" w:lineRule="auto"/>
        <w:jc w:val="center"/>
        <w:rPr>
          <w:rFonts w:ascii="Times New Roman" w:eastAsia="Calibri" w:hAnsi="Times New Roman" w:cs="Times New Roman"/>
          <w:b/>
          <w:sz w:val="12"/>
          <w:szCs w:val="12"/>
        </w:rPr>
      </w:pPr>
      <w:r w:rsidRPr="00A605A4">
        <w:rPr>
          <w:rFonts w:ascii="Times New Roman" w:eastAsia="Calibri" w:hAnsi="Times New Roman" w:cs="Times New Roman"/>
          <w:b/>
          <w:sz w:val="12"/>
          <w:szCs w:val="12"/>
        </w:rPr>
        <w:t>ГОРОДСКОГО ПОСЕЛЕНИЯ СУХОДОЛ</w:t>
      </w:r>
    </w:p>
    <w:p w:rsidR="0018434E" w:rsidRPr="00EB689E" w:rsidRDefault="0018434E" w:rsidP="0018434E">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18434E" w:rsidRPr="00EB689E" w:rsidRDefault="0018434E" w:rsidP="0018434E">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18434E" w:rsidRPr="00EB689E" w:rsidRDefault="0018434E" w:rsidP="0018434E">
      <w:pPr>
        <w:tabs>
          <w:tab w:val="left" w:pos="284"/>
        </w:tabs>
        <w:spacing w:after="0" w:line="240" w:lineRule="auto"/>
        <w:jc w:val="center"/>
        <w:rPr>
          <w:rFonts w:ascii="Times New Roman" w:eastAsia="Calibri" w:hAnsi="Times New Roman" w:cs="Times New Roman"/>
          <w:sz w:val="12"/>
          <w:szCs w:val="12"/>
        </w:rPr>
      </w:pPr>
    </w:p>
    <w:p w:rsidR="0018434E" w:rsidRPr="00EB689E" w:rsidRDefault="0018434E" w:rsidP="0018434E">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18434E" w:rsidRPr="00EB689E" w:rsidRDefault="0018434E" w:rsidP="0018434E">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sidR="00A605A4">
        <w:rPr>
          <w:rFonts w:ascii="Times New Roman" w:eastAsia="Calibri" w:hAnsi="Times New Roman" w:cs="Times New Roman"/>
          <w:sz w:val="12"/>
          <w:szCs w:val="12"/>
        </w:rPr>
        <w:t xml:space="preserve">      №13</w:t>
      </w:r>
    </w:p>
    <w:p w:rsidR="0018434E" w:rsidRPr="005A015E" w:rsidRDefault="0018434E" w:rsidP="0018434E">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«Об исполнении бюджета</w:t>
      </w:r>
    </w:p>
    <w:p w:rsidR="0018434E" w:rsidRDefault="00A605A4" w:rsidP="0018434E">
      <w:pPr>
        <w:tabs>
          <w:tab w:val="left" w:pos="284"/>
        </w:tabs>
        <w:spacing w:after="0" w:line="240" w:lineRule="auto"/>
        <w:jc w:val="center"/>
        <w:rPr>
          <w:rFonts w:ascii="Times New Roman" w:eastAsia="Calibri" w:hAnsi="Times New Roman" w:cs="Times New Roman"/>
          <w:b/>
          <w:sz w:val="12"/>
          <w:szCs w:val="12"/>
        </w:rPr>
      </w:pPr>
      <w:r w:rsidRPr="00A605A4">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0018434E" w:rsidRPr="005A015E">
        <w:rPr>
          <w:rFonts w:ascii="Times New Roman" w:eastAsia="Calibri" w:hAnsi="Times New Roman" w:cs="Times New Roman"/>
          <w:b/>
          <w:sz w:val="12"/>
          <w:szCs w:val="12"/>
        </w:rPr>
        <w:t>муниципального района Сергиевский за 2018 год»</w:t>
      </w:r>
    </w:p>
    <w:p w:rsidR="0018434E" w:rsidRPr="00EB689E" w:rsidRDefault="0018434E" w:rsidP="0018434E">
      <w:pPr>
        <w:tabs>
          <w:tab w:val="left" w:pos="284"/>
        </w:tabs>
        <w:spacing w:after="0" w:line="240" w:lineRule="auto"/>
        <w:jc w:val="center"/>
        <w:rPr>
          <w:rFonts w:ascii="Times New Roman" w:eastAsia="Calibri" w:hAnsi="Times New Roman" w:cs="Times New Roman"/>
          <w:b/>
          <w:sz w:val="12"/>
          <w:szCs w:val="12"/>
        </w:rPr>
      </w:pPr>
    </w:p>
    <w:p w:rsidR="0018434E" w:rsidRPr="00EB689E" w:rsidRDefault="0018434E" w:rsidP="0018434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w:t>
      </w:r>
      <w:r w:rsidR="00A605A4" w:rsidRPr="00A605A4">
        <w:rPr>
          <w:rFonts w:ascii="Times New Roman" w:eastAsia="Calibri" w:hAnsi="Times New Roman" w:cs="Times New Roman"/>
          <w:sz w:val="12"/>
          <w:szCs w:val="12"/>
        </w:rPr>
        <w:t>городского поселения Суходол</w:t>
      </w:r>
      <w:r w:rsidR="00A605A4">
        <w:rPr>
          <w:rFonts w:ascii="Times New Roman" w:eastAsia="Calibri" w:hAnsi="Times New Roman" w:cs="Times New Roman"/>
          <w:sz w:val="12"/>
          <w:szCs w:val="12"/>
        </w:rPr>
        <w:t xml:space="preserve"> </w:t>
      </w:r>
      <w:r w:rsidRPr="00EB689E">
        <w:rPr>
          <w:rFonts w:ascii="Times New Roman" w:eastAsia="Calibri" w:hAnsi="Times New Roman" w:cs="Times New Roman"/>
          <w:sz w:val="12"/>
          <w:szCs w:val="12"/>
        </w:rPr>
        <w:t>муниципального района Сергиевский</w:t>
      </w:r>
    </w:p>
    <w:p w:rsidR="00A605A4" w:rsidRPr="00A605A4" w:rsidRDefault="00A605A4" w:rsidP="00A605A4">
      <w:pPr>
        <w:tabs>
          <w:tab w:val="left" w:pos="284"/>
        </w:tabs>
        <w:spacing w:after="0" w:line="240" w:lineRule="auto"/>
        <w:ind w:firstLine="284"/>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Рассмотрев представленный Администрацией городского поселения Суходол муниципального района Сергиевский отчет об исполнении бюджета городского поселения Суходол за 2018 год, Собрание Представителей городского поселения  Суходол</w:t>
      </w:r>
    </w:p>
    <w:p w:rsidR="00A605A4" w:rsidRPr="00A605A4" w:rsidRDefault="00A605A4" w:rsidP="00A605A4">
      <w:pPr>
        <w:tabs>
          <w:tab w:val="left" w:pos="284"/>
        </w:tabs>
        <w:spacing w:after="0" w:line="240" w:lineRule="auto"/>
        <w:ind w:firstLine="284"/>
        <w:jc w:val="both"/>
        <w:rPr>
          <w:rFonts w:ascii="Times New Roman" w:eastAsia="Calibri" w:hAnsi="Times New Roman" w:cs="Times New Roman"/>
          <w:b/>
          <w:sz w:val="12"/>
          <w:szCs w:val="12"/>
        </w:rPr>
      </w:pPr>
      <w:r w:rsidRPr="00A605A4">
        <w:rPr>
          <w:rFonts w:ascii="Times New Roman" w:eastAsia="Calibri" w:hAnsi="Times New Roman" w:cs="Times New Roman"/>
          <w:b/>
          <w:sz w:val="12"/>
          <w:szCs w:val="12"/>
        </w:rPr>
        <w:t>РЕШИЛО:</w:t>
      </w:r>
    </w:p>
    <w:p w:rsidR="00A605A4" w:rsidRPr="00A605A4" w:rsidRDefault="00A605A4" w:rsidP="00A605A4">
      <w:pPr>
        <w:tabs>
          <w:tab w:val="left" w:pos="284"/>
        </w:tabs>
        <w:spacing w:after="0" w:line="240" w:lineRule="auto"/>
        <w:ind w:firstLine="284"/>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1.</w:t>
      </w:r>
      <w:r w:rsidRPr="00A605A4">
        <w:rPr>
          <w:rFonts w:ascii="Times New Roman" w:eastAsia="Calibri" w:hAnsi="Times New Roman" w:cs="Times New Roman"/>
          <w:sz w:val="12"/>
          <w:szCs w:val="12"/>
        </w:rPr>
        <w:tab/>
        <w:t>Утвердить исполнение бюджета городского поселения Суходол за 2018 год по доходам 96 942 тыс. рублей и по расходам в сумме 95 791 тыс. рублей с превышением доходов  над расходами  в сумме 1 151 тыс. рублей.</w:t>
      </w:r>
    </w:p>
    <w:p w:rsidR="00A605A4" w:rsidRPr="00A605A4" w:rsidRDefault="00A605A4" w:rsidP="00A605A4">
      <w:pPr>
        <w:tabs>
          <w:tab w:val="left" w:pos="284"/>
        </w:tabs>
        <w:spacing w:after="0" w:line="240" w:lineRule="auto"/>
        <w:ind w:firstLine="284"/>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2.</w:t>
      </w:r>
      <w:r w:rsidRPr="00A605A4">
        <w:rPr>
          <w:rFonts w:ascii="Times New Roman" w:eastAsia="Calibri" w:hAnsi="Times New Roman" w:cs="Times New Roman"/>
          <w:sz w:val="12"/>
          <w:szCs w:val="12"/>
        </w:rPr>
        <w:tab/>
        <w:t xml:space="preserve">Утвердить поступление доходов </w:t>
      </w:r>
      <w:proofErr w:type="gramStart"/>
      <w:r w:rsidRPr="00A605A4">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A605A4">
        <w:rPr>
          <w:rFonts w:ascii="Times New Roman" w:eastAsia="Calibri" w:hAnsi="Times New Roman" w:cs="Times New Roman"/>
          <w:sz w:val="12"/>
          <w:szCs w:val="12"/>
        </w:rPr>
        <w:t xml:space="preserve"> 1.</w:t>
      </w:r>
    </w:p>
    <w:p w:rsidR="00A605A4" w:rsidRPr="00A605A4" w:rsidRDefault="00A605A4" w:rsidP="00A605A4">
      <w:pPr>
        <w:tabs>
          <w:tab w:val="left" w:pos="284"/>
        </w:tabs>
        <w:spacing w:after="0" w:line="240" w:lineRule="auto"/>
        <w:ind w:firstLine="284"/>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3.</w:t>
      </w:r>
      <w:r w:rsidRPr="00A605A4">
        <w:rPr>
          <w:rFonts w:ascii="Times New Roman" w:eastAsia="Calibri" w:hAnsi="Times New Roman" w:cs="Times New Roman"/>
          <w:sz w:val="12"/>
          <w:szCs w:val="12"/>
        </w:rPr>
        <w:tab/>
        <w:t>Утвердить расходы  бюджета по разделам и подразделам классификации расходов местного бюджета в соответствии с приложением 2.</w:t>
      </w:r>
    </w:p>
    <w:p w:rsidR="00A605A4" w:rsidRPr="00A605A4" w:rsidRDefault="00A605A4" w:rsidP="00A605A4">
      <w:pPr>
        <w:tabs>
          <w:tab w:val="left" w:pos="284"/>
        </w:tabs>
        <w:spacing w:after="0" w:line="240" w:lineRule="auto"/>
        <w:ind w:firstLine="284"/>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4.</w:t>
      </w:r>
      <w:r w:rsidRPr="00A605A4">
        <w:rPr>
          <w:rFonts w:ascii="Times New Roman" w:eastAsia="Calibri" w:hAnsi="Times New Roman" w:cs="Times New Roman"/>
          <w:sz w:val="12"/>
          <w:szCs w:val="12"/>
        </w:rPr>
        <w:tab/>
        <w:t>Утвердить расходы бюджета по ведомственной структуре расходов местного бюджета  в соответствии с приложением 3.</w:t>
      </w:r>
    </w:p>
    <w:p w:rsidR="00A605A4" w:rsidRPr="00A605A4" w:rsidRDefault="00A605A4" w:rsidP="00A605A4">
      <w:pPr>
        <w:tabs>
          <w:tab w:val="left" w:pos="284"/>
        </w:tabs>
        <w:spacing w:after="0" w:line="240" w:lineRule="auto"/>
        <w:ind w:firstLine="284"/>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5.</w:t>
      </w:r>
      <w:r w:rsidRPr="00A605A4">
        <w:rPr>
          <w:rFonts w:ascii="Times New Roman" w:eastAsia="Calibri" w:hAnsi="Times New Roman" w:cs="Times New Roman"/>
          <w:sz w:val="12"/>
          <w:szCs w:val="12"/>
        </w:rPr>
        <w:tab/>
        <w:t xml:space="preserve">Утвердить источники внутреннего финансирования дефицита бюджета городского поселения Суходол  по кодам групп, подгрупп, статей, видов </w:t>
      </w:r>
      <w:proofErr w:type="gramStart"/>
      <w:r w:rsidRPr="00A605A4">
        <w:rPr>
          <w:rFonts w:ascii="Times New Roman" w:eastAsia="Calibri" w:hAnsi="Times New Roman" w:cs="Times New Roman"/>
          <w:sz w:val="12"/>
          <w:szCs w:val="12"/>
        </w:rPr>
        <w:t>источников финансирования дефицитов бюджетов классификации операций сектора государственного</w:t>
      </w:r>
      <w:proofErr w:type="gramEnd"/>
      <w:r w:rsidRPr="00A605A4">
        <w:rPr>
          <w:rFonts w:ascii="Times New Roman" w:eastAsia="Calibri" w:hAnsi="Times New Roman" w:cs="Times New Roman"/>
          <w:sz w:val="12"/>
          <w:szCs w:val="12"/>
        </w:rPr>
        <w:t xml:space="preserve"> управления, относящихся к источникам финансирования дефицитов бюджетов в соответствии с приложением 4.</w:t>
      </w:r>
    </w:p>
    <w:p w:rsidR="00A605A4" w:rsidRPr="00A605A4" w:rsidRDefault="00A605A4" w:rsidP="00A605A4">
      <w:pPr>
        <w:tabs>
          <w:tab w:val="left" w:pos="284"/>
        </w:tabs>
        <w:spacing w:after="0" w:line="240" w:lineRule="auto"/>
        <w:ind w:firstLine="284"/>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6.</w:t>
      </w:r>
      <w:r w:rsidRPr="00A605A4">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2018 год в соответствии с приложением 5.</w:t>
      </w:r>
    </w:p>
    <w:p w:rsidR="00A605A4" w:rsidRPr="00A605A4" w:rsidRDefault="00A605A4" w:rsidP="00A605A4">
      <w:pPr>
        <w:tabs>
          <w:tab w:val="left" w:pos="284"/>
        </w:tabs>
        <w:spacing w:after="0" w:line="240" w:lineRule="auto"/>
        <w:ind w:firstLine="284"/>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7.</w:t>
      </w:r>
      <w:r w:rsidRPr="00A605A4">
        <w:rPr>
          <w:rFonts w:ascii="Times New Roman" w:eastAsia="Calibri" w:hAnsi="Times New Roman" w:cs="Times New Roman"/>
          <w:sz w:val="12"/>
          <w:szCs w:val="12"/>
        </w:rPr>
        <w:tab/>
        <w:t>Настоящее решение опубликовать в газете «Сергиевский вестник».</w:t>
      </w:r>
    </w:p>
    <w:p w:rsidR="00A605A4" w:rsidRPr="00A605A4" w:rsidRDefault="00A605A4" w:rsidP="00A605A4">
      <w:pPr>
        <w:tabs>
          <w:tab w:val="left" w:pos="284"/>
        </w:tabs>
        <w:spacing w:after="0" w:line="240" w:lineRule="auto"/>
        <w:ind w:firstLine="284"/>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8.</w:t>
      </w:r>
      <w:r w:rsidRPr="00A605A4">
        <w:rPr>
          <w:rFonts w:ascii="Times New Roman" w:eastAsia="Calibri" w:hAnsi="Times New Roman" w:cs="Times New Roman"/>
          <w:sz w:val="12"/>
          <w:szCs w:val="12"/>
        </w:rPr>
        <w:tab/>
        <w:t>Настоящее решение вступает в силу с момента его официального опубликования.</w:t>
      </w:r>
    </w:p>
    <w:p w:rsidR="00A605A4" w:rsidRPr="00A605A4" w:rsidRDefault="00A605A4" w:rsidP="00A605A4">
      <w:pPr>
        <w:tabs>
          <w:tab w:val="left" w:pos="284"/>
        </w:tabs>
        <w:spacing w:after="0" w:line="240" w:lineRule="auto"/>
        <w:jc w:val="right"/>
        <w:rPr>
          <w:rFonts w:ascii="Times New Roman" w:eastAsia="Calibri" w:hAnsi="Times New Roman" w:cs="Times New Roman"/>
          <w:sz w:val="12"/>
          <w:szCs w:val="12"/>
        </w:rPr>
      </w:pPr>
      <w:r w:rsidRPr="00A605A4">
        <w:rPr>
          <w:rFonts w:ascii="Times New Roman" w:eastAsia="Calibri" w:hAnsi="Times New Roman" w:cs="Times New Roman"/>
          <w:sz w:val="12"/>
          <w:szCs w:val="12"/>
        </w:rPr>
        <w:t>Председатель собрания представителей</w:t>
      </w:r>
    </w:p>
    <w:p w:rsidR="00A605A4" w:rsidRPr="00A605A4" w:rsidRDefault="00A605A4" w:rsidP="00A605A4">
      <w:pPr>
        <w:tabs>
          <w:tab w:val="left" w:pos="284"/>
        </w:tabs>
        <w:spacing w:after="0" w:line="240" w:lineRule="auto"/>
        <w:jc w:val="right"/>
        <w:rPr>
          <w:rFonts w:ascii="Times New Roman" w:eastAsia="Calibri" w:hAnsi="Times New Roman" w:cs="Times New Roman"/>
          <w:sz w:val="12"/>
          <w:szCs w:val="12"/>
        </w:rPr>
      </w:pPr>
      <w:r w:rsidRPr="00A605A4">
        <w:rPr>
          <w:rFonts w:ascii="Times New Roman" w:eastAsia="Calibri" w:hAnsi="Times New Roman" w:cs="Times New Roman"/>
          <w:sz w:val="12"/>
          <w:szCs w:val="12"/>
        </w:rPr>
        <w:t>городского поселения Суходол</w:t>
      </w:r>
    </w:p>
    <w:p w:rsidR="00A605A4" w:rsidRDefault="00A605A4" w:rsidP="00A605A4">
      <w:pPr>
        <w:tabs>
          <w:tab w:val="left" w:pos="284"/>
        </w:tabs>
        <w:spacing w:after="0" w:line="240" w:lineRule="auto"/>
        <w:jc w:val="right"/>
        <w:rPr>
          <w:rFonts w:ascii="Times New Roman" w:eastAsia="Calibri" w:hAnsi="Times New Roman" w:cs="Times New Roman"/>
          <w:sz w:val="12"/>
          <w:szCs w:val="12"/>
        </w:rPr>
      </w:pPr>
      <w:r w:rsidRPr="00A605A4">
        <w:rPr>
          <w:rFonts w:ascii="Times New Roman" w:eastAsia="Calibri" w:hAnsi="Times New Roman" w:cs="Times New Roman"/>
          <w:sz w:val="12"/>
          <w:szCs w:val="12"/>
        </w:rPr>
        <w:t>муниципального района Сергиевский</w:t>
      </w:r>
    </w:p>
    <w:p w:rsidR="00A605A4" w:rsidRPr="00A605A4" w:rsidRDefault="00A605A4" w:rsidP="00A605A4">
      <w:pPr>
        <w:tabs>
          <w:tab w:val="left" w:pos="284"/>
        </w:tabs>
        <w:spacing w:after="0" w:line="240" w:lineRule="auto"/>
        <w:jc w:val="right"/>
        <w:rPr>
          <w:rFonts w:ascii="Times New Roman" w:eastAsia="Calibri" w:hAnsi="Times New Roman" w:cs="Times New Roman"/>
          <w:sz w:val="12"/>
          <w:szCs w:val="12"/>
        </w:rPr>
      </w:pPr>
      <w:r w:rsidRPr="00A605A4">
        <w:rPr>
          <w:rFonts w:ascii="Times New Roman" w:eastAsia="Calibri" w:hAnsi="Times New Roman" w:cs="Times New Roman"/>
          <w:sz w:val="12"/>
          <w:szCs w:val="12"/>
        </w:rPr>
        <w:t>С.И. Баранов</w:t>
      </w:r>
    </w:p>
    <w:p w:rsidR="00A605A4" w:rsidRPr="00A605A4" w:rsidRDefault="00A605A4" w:rsidP="00A605A4">
      <w:pPr>
        <w:tabs>
          <w:tab w:val="left" w:pos="284"/>
        </w:tabs>
        <w:spacing w:after="0" w:line="240" w:lineRule="auto"/>
        <w:jc w:val="right"/>
        <w:rPr>
          <w:rFonts w:ascii="Times New Roman" w:eastAsia="Calibri" w:hAnsi="Times New Roman" w:cs="Times New Roman"/>
          <w:sz w:val="12"/>
          <w:szCs w:val="12"/>
        </w:rPr>
      </w:pPr>
    </w:p>
    <w:p w:rsidR="00A605A4" w:rsidRPr="00A605A4" w:rsidRDefault="00A605A4" w:rsidP="00A605A4">
      <w:pPr>
        <w:tabs>
          <w:tab w:val="left" w:pos="284"/>
        </w:tabs>
        <w:spacing w:after="0" w:line="240" w:lineRule="auto"/>
        <w:jc w:val="right"/>
        <w:rPr>
          <w:rFonts w:ascii="Times New Roman" w:eastAsia="Calibri" w:hAnsi="Times New Roman" w:cs="Times New Roman"/>
          <w:sz w:val="12"/>
          <w:szCs w:val="12"/>
        </w:rPr>
      </w:pPr>
      <w:r w:rsidRPr="00A605A4">
        <w:rPr>
          <w:rFonts w:ascii="Times New Roman" w:eastAsia="Calibri" w:hAnsi="Times New Roman" w:cs="Times New Roman"/>
          <w:sz w:val="12"/>
          <w:szCs w:val="12"/>
        </w:rPr>
        <w:t>Глава городского поселения Суходол</w:t>
      </w:r>
    </w:p>
    <w:p w:rsidR="00A605A4" w:rsidRDefault="00A605A4" w:rsidP="00A605A4">
      <w:pPr>
        <w:tabs>
          <w:tab w:val="left" w:pos="284"/>
        </w:tabs>
        <w:spacing w:after="0" w:line="240" w:lineRule="auto"/>
        <w:jc w:val="right"/>
        <w:rPr>
          <w:rFonts w:ascii="Times New Roman" w:eastAsia="Calibri" w:hAnsi="Times New Roman" w:cs="Times New Roman"/>
          <w:sz w:val="12"/>
          <w:szCs w:val="12"/>
        </w:rPr>
      </w:pPr>
      <w:r w:rsidRPr="00A605A4">
        <w:rPr>
          <w:rFonts w:ascii="Times New Roman" w:eastAsia="Calibri" w:hAnsi="Times New Roman" w:cs="Times New Roman"/>
          <w:sz w:val="12"/>
          <w:szCs w:val="12"/>
        </w:rPr>
        <w:t>муниципального района Сергиевский</w:t>
      </w:r>
    </w:p>
    <w:p w:rsidR="0018434E" w:rsidRDefault="00A605A4" w:rsidP="00A605A4">
      <w:pPr>
        <w:tabs>
          <w:tab w:val="left" w:pos="284"/>
        </w:tabs>
        <w:spacing w:after="0" w:line="240" w:lineRule="auto"/>
        <w:jc w:val="right"/>
        <w:rPr>
          <w:rFonts w:ascii="Times New Roman" w:eastAsia="Calibri" w:hAnsi="Times New Roman" w:cs="Times New Roman"/>
          <w:sz w:val="12"/>
          <w:szCs w:val="12"/>
        </w:rPr>
      </w:pPr>
      <w:r w:rsidRPr="00A605A4">
        <w:rPr>
          <w:rFonts w:ascii="Times New Roman" w:eastAsia="Calibri" w:hAnsi="Times New Roman" w:cs="Times New Roman"/>
          <w:sz w:val="12"/>
          <w:szCs w:val="12"/>
        </w:rPr>
        <w:t>В.В. Сапрыкин</w:t>
      </w:r>
    </w:p>
    <w:p w:rsidR="00A605A4" w:rsidRDefault="00A605A4" w:rsidP="00A605A4">
      <w:pPr>
        <w:tabs>
          <w:tab w:val="left" w:pos="284"/>
        </w:tabs>
        <w:spacing w:after="0" w:line="240" w:lineRule="auto"/>
        <w:jc w:val="right"/>
        <w:rPr>
          <w:rFonts w:ascii="Times New Roman" w:eastAsia="Calibri" w:hAnsi="Times New Roman" w:cs="Times New Roman"/>
          <w:sz w:val="12"/>
          <w:szCs w:val="12"/>
        </w:rPr>
      </w:pPr>
    </w:p>
    <w:p w:rsidR="00A605A4" w:rsidRPr="00B206F5" w:rsidRDefault="00A605A4" w:rsidP="00A605A4">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A605A4" w:rsidRDefault="00A605A4" w:rsidP="00A605A4">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A605A4" w:rsidRDefault="00A605A4" w:rsidP="00A605A4">
      <w:pPr>
        <w:tabs>
          <w:tab w:val="left" w:pos="284"/>
        </w:tabs>
        <w:spacing w:after="0" w:line="240" w:lineRule="auto"/>
        <w:jc w:val="right"/>
        <w:rPr>
          <w:rFonts w:ascii="Times New Roman" w:eastAsia="Calibri" w:hAnsi="Times New Roman" w:cs="Times New Roman"/>
          <w:i/>
          <w:sz w:val="12"/>
          <w:szCs w:val="12"/>
        </w:rPr>
      </w:pPr>
      <w:r w:rsidRPr="00A605A4">
        <w:rPr>
          <w:rFonts w:ascii="Times New Roman" w:eastAsia="Calibri" w:hAnsi="Times New Roman" w:cs="Times New Roman"/>
          <w:i/>
          <w:sz w:val="12"/>
          <w:szCs w:val="12"/>
        </w:rPr>
        <w:t>городского поселения Суходол</w:t>
      </w:r>
    </w:p>
    <w:p w:rsidR="00A605A4" w:rsidRPr="00B206F5" w:rsidRDefault="00A605A4" w:rsidP="00A605A4">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A605A4" w:rsidRPr="00731558" w:rsidRDefault="00A605A4" w:rsidP="00A605A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A605A4" w:rsidRPr="00A605A4" w:rsidRDefault="00A605A4" w:rsidP="00A605A4">
      <w:pPr>
        <w:tabs>
          <w:tab w:val="left" w:pos="284"/>
        </w:tabs>
        <w:spacing w:after="0" w:line="240" w:lineRule="auto"/>
        <w:jc w:val="center"/>
        <w:rPr>
          <w:rFonts w:ascii="Times New Roman" w:eastAsia="Calibri" w:hAnsi="Times New Roman" w:cs="Times New Roman"/>
          <w:b/>
          <w:sz w:val="12"/>
          <w:szCs w:val="12"/>
        </w:rPr>
      </w:pPr>
      <w:r w:rsidRPr="00A605A4">
        <w:rPr>
          <w:rFonts w:ascii="Times New Roman" w:eastAsia="Calibri" w:hAnsi="Times New Roman" w:cs="Times New Roman"/>
          <w:b/>
          <w:sz w:val="12"/>
          <w:szCs w:val="12"/>
        </w:rPr>
        <w:t>ДОХОДЫ</w:t>
      </w:r>
    </w:p>
    <w:p w:rsidR="00A605A4" w:rsidRPr="00A605A4" w:rsidRDefault="00A605A4" w:rsidP="00A605A4">
      <w:pPr>
        <w:tabs>
          <w:tab w:val="left" w:pos="284"/>
        </w:tabs>
        <w:spacing w:after="0" w:line="240" w:lineRule="auto"/>
        <w:jc w:val="center"/>
        <w:rPr>
          <w:rFonts w:ascii="Times New Roman" w:eastAsia="Calibri" w:hAnsi="Times New Roman" w:cs="Times New Roman"/>
          <w:b/>
          <w:sz w:val="12"/>
          <w:szCs w:val="12"/>
        </w:rPr>
      </w:pPr>
      <w:r w:rsidRPr="00A605A4">
        <w:rPr>
          <w:rFonts w:ascii="Times New Roman" w:eastAsia="Calibri" w:hAnsi="Times New Roman" w:cs="Times New Roman"/>
          <w:b/>
          <w:sz w:val="12"/>
          <w:szCs w:val="12"/>
        </w:rPr>
        <w:t>местного бюджета городского поселения Суходол</w:t>
      </w:r>
      <w:r>
        <w:rPr>
          <w:rFonts w:ascii="Times New Roman" w:eastAsia="Calibri" w:hAnsi="Times New Roman" w:cs="Times New Roman"/>
          <w:b/>
          <w:sz w:val="12"/>
          <w:szCs w:val="12"/>
        </w:rPr>
        <w:t xml:space="preserve"> </w:t>
      </w:r>
      <w:r w:rsidRPr="00A605A4">
        <w:rPr>
          <w:rFonts w:ascii="Times New Roman" w:eastAsia="Calibri" w:hAnsi="Times New Roman" w:cs="Times New Roman"/>
          <w:b/>
          <w:sz w:val="12"/>
          <w:szCs w:val="12"/>
        </w:rPr>
        <w:t xml:space="preserve">за 2018 год по кодам </w:t>
      </w:r>
    </w:p>
    <w:p w:rsidR="00A605A4" w:rsidRPr="00A605A4" w:rsidRDefault="00A605A4" w:rsidP="00A605A4">
      <w:pPr>
        <w:tabs>
          <w:tab w:val="left" w:pos="284"/>
        </w:tabs>
        <w:spacing w:after="0" w:line="240" w:lineRule="auto"/>
        <w:jc w:val="center"/>
        <w:rPr>
          <w:rFonts w:ascii="Times New Roman" w:eastAsia="Calibri" w:hAnsi="Times New Roman" w:cs="Times New Roman"/>
          <w:b/>
          <w:sz w:val="12"/>
          <w:szCs w:val="12"/>
        </w:rPr>
      </w:pPr>
      <w:r w:rsidRPr="00A605A4">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709"/>
        <w:gridCol w:w="1701"/>
        <w:gridCol w:w="4536"/>
        <w:gridCol w:w="567"/>
      </w:tblGrid>
      <w:tr w:rsidR="00A605A4" w:rsidRPr="00A605A4" w:rsidTr="00A605A4">
        <w:trPr>
          <w:trHeight w:val="20"/>
        </w:trPr>
        <w:tc>
          <w:tcPr>
            <w:tcW w:w="709"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lastRenderedPageBreak/>
              <w:t>Код главного администратора</w:t>
            </w:r>
          </w:p>
        </w:tc>
        <w:tc>
          <w:tcPr>
            <w:tcW w:w="1701"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536"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Наименование показателя</w:t>
            </w:r>
          </w:p>
        </w:tc>
        <w:tc>
          <w:tcPr>
            <w:tcW w:w="567"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Исполнено тыс. рублей</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100</w:t>
            </w:r>
          </w:p>
        </w:tc>
        <w:tc>
          <w:tcPr>
            <w:tcW w:w="6237" w:type="dxa"/>
            <w:gridSpan w:val="2"/>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4162</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100</w:t>
            </w:r>
          </w:p>
        </w:tc>
        <w:tc>
          <w:tcPr>
            <w:tcW w:w="1701"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1 03 02230 01 0000 110</w:t>
            </w:r>
          </w:p>
        </w:tc>
        <w:tc>
          <w:tcPr>
            <w:tcW w:w="4536"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1854</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100</w:t>
            </w:r>
          </w:p>
        </w:tc>
        <w:tc>
          <w:tcPr>
            <w:tcW w:w="1701"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1 03 02240 01 0000 110</w:t>
            </w:r>
          </w:p>
        </w:tc>
        <w:tc>
          <w:tcPr>
            <w:tcW w:w="4536"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18</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100</w:t>
            </w:r>
          </w:p>
        </w:tc>
        <w:tc>
          <w:tcPr>
            <w:tcW w:w="1701"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1 03 02250 01 0000 110</w:t>
            </w:r>
          </w:p>
        </w:tc>
        <w:tc>
          <w:tcPr>
            <w:tcW w:w="4536"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2705</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100</w:t>
            </w:r>
          </w:p>
        </w:tc>
        <w:tc>
          <w:tcPr>
            <w:tcW w:w="1701"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1 03 02260 01 0000 110</w:t>
            </w:r>
          </w:p>
        </w:tc>
        <w:tc>
          <w:tcPr>
            <w:tcW w:w="4536"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-415</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182</w:t>
            </w:r>
          </w:p>
        </w:tc>
        <w:tc>
          <w:tcPr>
            <w:tcW w:w="6237" w:type="dxa"/>
            <w:gridSpan w:val="2"/>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36409</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182</w:t>
            </w:r>
          </w:p>
        </w:tc>
        <w:tc>
          <w:tcPr>
            <w:tcW w:w="1701"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1 01 02000 01 0000 110</w:t>
            </w:r>
          </w:p>
        </w:tc>
        <w:tc>
          <w:tcPr>
            <w:tcW w:w="4536"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 xml:space="preserve">Налог на доходы физических лиц </w:t>
            </w:r>
          </w:p>
        </w:tc>
        <w:tc>
          <w:tcPr>
            <w:tcW w:w="567"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24137</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182</w:t>
            </w:r>
          </w:p>
        </w:tc>
        <w:tc>
          <w:tcPr>
            <w:tcW w:w="1701"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1 05 03000 00 0000 110</w:t>
            </w:r>
          </w:p>
        </w:tc>
        <w:tc>
          <w:tcPr>
            <w:tcW w:w="4536"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Единый сельскохозяйственный налог</w:t>
            </w:r>
          </w:p>
        </w:tc>
        <w:tc>
          <w:tcPr>
            <w:tcW w:w="567"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5</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182</w:t>
            </w:r>
          </w:p>
        </w:tc>
        <w:tc>
          <w:tcPr>
            <w:tcW w:w="1701"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1 06 01030 13 0000 110</w:t>
            </w:r>
          </w:p>
        </w:tc>
        <w:tc>
          <w:tcPr>
            <w:tcW w:w="4536"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4291</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182</w:t>
            </w:r>
          </w:p>
        </w:tc>
        <w:tc>
          <w:tcPr>
            <w:tcW w:w="1701"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1 06 06000 00 0000 110</w:t>
            </w:r>
          </w:p>
        </w:tc>
        <w:tc>
          <w:tcPr>
            <w:tcW w:w="4536"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Земельный налог</w:t>
            </w:r>
          </w:p>
        </w:tc>
        <w:tc>
          <w:tcPr>
            <w:tcW w:w="56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7975</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6237" w:type="dxa"/>
            <w:gridSpan w:val="2"/>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c>
          <w:tcPr>
            <w:tcW w:w="567"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37814</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1701"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2 02 10000 00 000 151</w:t>
            </w:r>
          </w:p>
        </w:tc>
        <w:tc>
          <w:tcPr>
            <w:tcW w:w="4536"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Дотации бюджетам бюджетной системы Российской Федерации</w:t>
            </w:r>
          </w:p>
        </w:tc>
        <w:tc>
          <w:tcPr>
            <w:tcW w:w="56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9551</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1701"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2 02 20000 00 0000 151</w:t>
            </w:r>
          </w:p>
        </w:tc>
        <w:tc>
          <w:tcPr>
            <w:tcW w:w="4536"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56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27639</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1701"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2 02 30000 00 0000 151</w:t>
            </w:r>
          </w:p>
        </w:tc>
        <w:tc>
          <w:tcPr>
            <w:tcW w:w="4536"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Субвенции бюджетам бюджетной системы Российской Федерации</w:t>
            </w:r>
          </w:p>
        </w:tc>
        <w:tc>
          <w:tcPr>
            <w:tcW w:w="56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624</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608</w:t>
            </w:r>
          </w:p>
        </w:tc>
        <w:tc>
          <w:tcPr>
            <w:tcW w:w="6237" w:type="dxa"/>
            <w:gridSpan w:val="2"/>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18558</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608</w:t>
            </w:r>
          </w:p>
        </w:tc>
        <w:tc>
          <w:tcPr>
            <w:tcW w:w="1701"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1 11 05013 13 0000 120</w:t>
            </w:r>
          </w:p>
        </w:tc>
        <w:tc>
          <w:tcPr>
            <w:tcW w:w="4536"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12215</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608</w:t>
            </w:r>
          </w:p>
        </w:tc>
        <w:tc>
          <w:tcPr>
            <w:tcW w:w="1701"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1 11 05025 13 0000 120</w:t>
            </w:r>
          </w:p>
        </w:tc>
        <w:tc>
          <w:tcPr>
            <w:tcW w:w="4536" w:type="dxa"/>
            <w:hideMark/>
          </w:tcPr>
          <w:p w:rsidR="00A605A4" w:rsidRPr="00A605A4" w:rsidRDefault="00A605A4" w:rsidP="00A605A4">
            <w:pPr>
              <w:tabs>
                <w:tab w:val="left" w:pos="284"/>
              </w:tabs>
              <w:rPr>
                <w:rFonts w:ascii="Times New Roman" w:eastAsia="Calibri" w:hAnsi="Times New Roman" w:cs="Times New Roman"/>
                <w:sz w:val="12"/>
                <w:szCs w:val="12"/>
              </w:rPr>
            </w:pPr>
            <w:proofErr w:type="gramStart"/>
            <w:r w:rsidRPr="00A605A4">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56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4766</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608</w:t>
            </w:r>
          </w:p>
        </w:tc>
        <w:tc>
          <w:tcPr>
            <w:tcW w:w="1701"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1 11 09045 13 0003 120</w:t>
            </w:r>
          </w:p>
        </w:tc>
        <w:tc>
          <w:tcPr>
            <w:tcW w:w="4536"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584</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608</w:t>
            </w:r>
          </w:p>
        </w:tc>
        <w:tc>
          <w:tcPr>
            <w:tcW w:w="1701"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1 14 06013 13 0000 430</w:t>
            </w:r>
          </w:p>
        </w:tc>
        <w:tc>
          <w:tcPr>
            <w:tcW w:w="4536"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587</w:t>
            </w:r>
          </w:p>
        </w:tc>
      </w:tr>
      <w:tr w:rsidR="00A605A4" w:rsidRPr="00A605A4" w:rsidTr="00A605A4">
        <w:trPr>
          <w:trHeight w:val="20"/>
        </w:trPr>
        <w:tc>
          <w:tcPr>
            <w:tcW w:w="709"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608</w:t>
            </w:r>
          </w:p>
        </w:tc>
        <w:tc>
          <w:tcPr>
            <w:tcW w:w="1701"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1 14 06025 13 0000 430</w:t>
            </w:r>
          </w:p>
        </w:tc>
        <w:tc>
          <w:tcPr>
            <w:tcW w:w="4536"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56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405</w:t>
            </w:r>
          </w:p>
        </w:tc>
      </w:tr>
      <w:tr w:rsidR="00A605A4" w:rsidRPr="00A605A4" w:rsidTr="00A605A4">
        <w:trPr>
          <w:trHeight w:val="20"/>
        </w:trPr>
        <w:tc>
          <w:tcPr>
            <w:tcW w:w="6946" w:type="dxa"/>
            <w:gridSpan w:val="3"/>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xml:space="preserve">    ВСЕГО ДОХОДОВ</w:t>
            </w:r>
          </w:p>
        </w:tc>
        <w:tc>
          <w:tcPr>
            <w:tcW w:w="567"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96942</w:t>
            </w:r>
          </w:p>
        </w:tc>
      </w:tr>
    </w:tbl>
    <w:p w:rsidR="0018434E" w:rsidRDefault="0018434E" w:rsidP="00A605A4">
      <w:pPr>
        <w:tabs>
          <w:tab w:val="left" w:pos="284"/>
        </w:tabs>
        <w:spacing w:after="0" w:line="240" w:lineRule="auto"/>
        <w:rPr>
          <w:rFonts w:ascii="Times New Roman" w:eastAsia="Calibri" w:hAnsi="Times New Roman" w:cs="Times New Roman"/>
          <w:sz w:val="12"/>
          <w:szCs w:val="12"/>
        </w:rPr>
      </w:pPr>
    </w:p>
    <w:p w:rsidR="00A605A4" w:rsidRPr="00B206F5" w:rsidRDefault="00A605A4" w:rsidP="00A605A4">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A605A4" w:rsidRDefault="00A605A4" w:rsidP="00A605A4">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A605A4" w:rsidRDefault="00A605A4" w:rsidP="00A605A4">
      <w:pPr>
        <w:tabs>
          <w:tab w:val="left" w:pos="284"/>
        </w:tabs>
        <w:spacing w:after="0" w:line="240" w:lineRule="auto"/>
        <w:jc w:val="right"/>
        <w:rPr>
          <w:rFonts w:ascii="Times New Roman" w:eastAsia="Calibri" w:hAnsi="Times New Roman" w:cs="Times New Roman"/>
          <w:i/>
          <w:sz w:val="12"/>
          <w:szCs w:val="12"/>
        </w:rPr>
      </w:pPr>
      <w:r w:rsidRPr="00A605A4">
        <w:rPr>
          <w:rFonts w:ascii="Times New Roman" w:eastAsia="Calibri" w:hAnsi="Times New Roman" w:cs="Times New Roman"/>
          <w:i/>
          <w:sz w:val="12"/>
          <w:szCs w:val="12"/>
        </w:rPr>
        <w:t>городского поселения Суходол</w:t>
      </w:r>
    </w:p>
    <w:p w:rsidR="00A605A4" w:rsidRPr="00B206F5" w:rsidRDefault="00A605A4" w:rsidP="00A605A4">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A605A4" w:rsidRPr="00731558" w:rsidRDefault="00A605A4" w:rsidP="00A605A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A605A4" w:rsidRPr="00A605A4" w:rsidRDefault="00A605A4" w:rsidP="00A605A4">
      <w:pPr>
        <w:tabs>
          <w:tab w:val="left" w:pos="284"/>
        </w:tabs>
        <w:spacing w:after="0" w:line="240" w:lineRule="auto"/>
        <w:jc w:val="center"/>
        <w:rPr>
          <w:rFonts w:ascii="Times New Roman" w:eastAsia="Calibri" w:hAnsi="Times New Roman" w:cs="Times New Roman"/>
          <w:b/>
          <w:sz w:val="12"/>
          <w:szCs w:val="12"/>
        </w:rPr>
      </w:pPr>
      <w:r w:rsidRPr="00A605A4">
        <w:rPr>
          <w:rFonts w:ascii="Times New Roman" w:eastAsia="Calibri" w:hAnsi="Times New Roman" w:cs="Times New Roman"/>
          <w:b/>
          <w:sz w:val="12"/>
          <w:szCs w:val="12"/>
        </w:rPr>
        <w:t>Ведомственная структура расходов бюджета городского поселения Суходол</w:t>
      </w:r>
      <w:r>
        <w:rPr>
          <w:rFonts w:ascii="Times New Roman" w:eastAsia="Calibri" w:hAnsi="Times New Roman" w:cs="Times New Roman"/>
          <w:b/>
          <w:sz w:val="12"/>
          <w:szCs w:val="12"/>
        </w:rPr>
        <w:t xml:space="preserve"> </w:t>
      </w:r>
      <w:r w:rsidRPr="00A605A4">
        <w:rPr>
          <w:rFonts w:ascii="Times New Roman" w:eastAsia="Calibri" w:hAnsi="Times New Roman" w:cs="Times New Roman"/>
          <w:b/>
          <w:sz w:val="12"/>
          <w:szCs w:val="12"/>
        </w:rPr>
        <w:t>муниципального района Сергиевский на 2018 год</w:t>
      </w:r>
    </w:p>
    <w:p w:rsidR="00A605A4" w:rsidRPr="00A605A4" w:rsidRDefault="00A605A4" w:rsidP="00A605A4">
      <w:pPr>
        <w:tabs>
          <w:tab w:val="left" w:pos="284"/>
        </w:tabs>
        <w:spacing w:after="0" w:line="240" w:lineRule="auto"/>
        <w:jc w:val="right"/>
        <w:rPr>
          <w:rFonts w:ascii="Times New Roman" w:eastAsia="Calibri" w:hAnsi="Times New Roman" w:cs="Times New Roman"/>
          <w:sz w:val="12"/>
          <w:szCs w:val="12"/>
        </w:rPr>
      </w:pPr>
      <w:r w:rsidRPr="00A605A4">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60"/>
        <w:gridCol w:w="390"/>
        <w:gridCol w:w="425"/>
        <w:gridCol w:w="426"/>
        <w:gridCol w:w="283"/>
        <w:gridCol w:w="425"/>
        <w:gridCol w:w="567"/>
        <w:gridCol w:w="426"/>
        <w:gridCol w:w="653"/>
        <w:gridCol w:w="764"/>
      </w:tblGrid>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КВСР</w:t>
            </w:r>
          </w:p>
        </w:tc>
        <w:tc>
          <w:tcPr>
            <w:tcW w:w="390" w:type="dxa"/>
            <w:noWrap/>
            <w:hideMark/>
          </w:tcPr>
          <w:p w:rsidR="00A605A4" w:rsidRPr="00A605A4" w:rsidRDefault="00A605A4" w:rsidP="00A605A4">
            <w:pPr>
              <w:tabs>
                <w:tab w:val="left" w:pos="284"/>
              </w:tabs>
              <w:rPr>
                <w:rFonts w:ascii="Times New Roman" w:eastAsia="Calibri" w:hAnsi="Times New Roman" w:cs="Times New Roman"/>
                <w:bCs/>
                <w:sz w:val="12"/>
                <w:szCs w:val="12"/>
              </w:rPr>
            </w:pPr>
            <w:proofErr w:type="spellStart"/>
            <w:r w:rsidRPr="00A605A4">
              <w:rPr>
                <w:rFonts w:ascii="Times New Roman" w:eastAsia="Calibri" w:hAnsi="Times New Roman" w:cs="Times New Roman"/>
                <w:bCs/>
                <w:sz w:val="12"/>
                <w:szCs w:val="12"/>
              </w:rPr>
              <w:t>Рз</w:t>
            </w:r>
            <w:proofErr w:type="spellEnd"/>
          </w:p>
        </w:tc>
        <w:tc>
          <w:tcPr>
            <w:tcW w:w="425" w:type="dxa"/>
            <w:noWrap/>
            <w:hideMark/>
          </w:tcPr>
          <w:p w:rsidR="00A605A4" w:rsidRPr="00A605A4" w:rsidRDefault="00A605A4" w:rsidP="00A605A4">
            <w:pPr>
              <w:tabs>
                <w:tab w:val="left" w:pos="284"/>
              </w:tabs>
              <w:rPr>
                <w:rFonts w:ascii="Times New Roman" w:eastAsia="Calibri" w:hAnsi="Times New Roman" w:cs="Times New Roman"/>
                <w:bCs/>
                <w:sz w:val="12"/>
                <w:szCs w:val="12"/>
              </w:rPr>
            </w:pPr>
            <w:proofErr w:type="gramStart"/>
            <w:r w:rsidRPr="00A605A4">
              <w:rPr>
                <w:rFonts w:ascii="Times New Roman" w:eastAsia="Calibri" w:hAnsi="Times New Roman" w:cs="Times New Roman"/>
                <w:bCs/>
                <w:sz w:val="12"/>
                <w:szCs w:val="12"/>
              </w:rPr>
              <w:t>ПР</w:t>
            </w:r>
            <w:proofErr w:type="gramEnd"/>
          </w:p>
        </w:tc>
        <w:tc>
          <w:tcPr>
            <w:tcW w:w="1701" w:type="dxa"/>
            <w:gridSpan w:val="4"/>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ЦСР</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ВР</w:t>
            </w:r>
          </w:p>
        </w:tc>
        <w:tc>
          <w:tcPr>
            <w:tcW w:w="653"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Исполнено</w:t>
            </w:r>
          </w:p>
        </w:tc>
        <w:tc>
          <w:tcPr>
            <w:tcW w:w="764" w:type="dxa"/>
            <w:hideMark/>
          </w:tcPr>
          <w:p w:rsidR="00A605A4" w:rsidRPr="00A605A4" w:rsidRDefault="00A605A4" w:rsidP="00A605A4">
            <w:pPr>
              <w:tabs>
                <w:tab w:val="left" w:pos="284"/>
              </w:tabs>
              <w:rPr>
                <w:rFonts w:ascii="Times New Roman" w:eastAsia="Calibri" w:hAnsi="Times New Roman" w:cs="Times New Roman"/>
                <w:bCs/>
                <w:sz w:val="10"/>
                <w:szCs w:val="10"/>
              </w:rPr>
            </w:pPr>
            <w:r w:rsidRPr="00A605A4">
              <w:rPr>
                <w:rFonts w:ascii="Times New Roman" w:eastAsia="Calibri" w:hAnsi="Times New Roman" w:cs="Times New Roman"/>
                <w:bCs/>
                <w:sz w:val="10"/>
                <w:szCs w:val="10"/>
              </w:rPr>
              <w:t xml:space="preserve">в </w:t>
            </w:r>
            <w:proofErr w:type="spellStart"/>
            <w:r w:rsidRPr="00A605A4">
              <w:rPr>
                <w:rFonts w:ascii="Times New Roman" w:eastAsia="Calibri" w:hAnsi="Times New Roman" w:cs="Times New Roman"/>
                <w:bCs/>
                <w:sz w:val="10"/>
                <w:szCs w:val="10"/>
              </w:rPr>
              <w:t>т.ч</w:t>
            </w:r>
            <w:proofErr w:type="spellEnd"/>
            <w:r w:rsidRPr="00A605A4">
              <w:rPr>
                <w:rFonts w:ascii="Times New Roman" w:eastAsia="Calibri" w:hAnsi="Times New Roman" w:cs="Times New Roman"/>
                <w:bCs/>
                <w:sz w:val="10"/>
                <w:szCs w:val="10"/>
              </w:rPr>
              <w:t>. за счет безвозмездных поступлений</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02</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1 341</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28</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02</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38</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1 341</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28</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02</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38</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120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1 341</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28</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04</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5 811</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xml:space="preserve">Муниципальная программа </w:t>
            </w:r>
            <w:r w:rsidRPr="00A605A4">
              <w:rPr>
                <w:rFonts w:ascii="Times New Roman" w:eastAsia="Calibri" w:hAnsi="Times New Roman" w:cs="Times New Roman"/>
                <w:bCs/>
                <w:sz w:val="12"/>
                <w:szCs w:val="12"/>
              </w:rPr>
              <w:lastRenderedPageBreak/>
              <w:t>"Совершенствование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lastRenderedPageBreak/>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04</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38</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4 442</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04</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38</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120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3 138</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04</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38</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821</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межбюджетные трансферты</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04</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38</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540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480</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Уплата налогов, сборов и иных платежей</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04</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38</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850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04</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40</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1 369</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межбюджетные трансферты</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04</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40</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540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1 369</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06</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1 216</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06</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38</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1 216</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межбюджетные трансферты</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06</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38</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540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1 216</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Другие общегосударственные вопросы</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2 674</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38</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1 941</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38</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756</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межбюджетные трансферты</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38</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540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1 185</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40</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46</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40</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46</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A605A4">
              <w:rPr>
                <w:rFonts w:ascii="Times New Roman" w:eastAsia="Calibri" w:hAnsi="Times New Roman" w:cs="Times New Roman"/>
                <w:bCs/>
                <w:sz w:val="12"/>
                <w:szCs w:val="12"/>
              </w:rPr>
              <w:t>о(</w:t>
            </w:r>
            <w:proofErr w:type="gramEnd"/>
            <w:r w:rsidRPr="00A605A4">
              <w:rPr>
                <w:rFonts w:ascii="Times New Roman" w:eastAsia="Calibri" w:hAnsi="Times New Roman" w:cs="Times New Roman"/>
                <w:bCs/>
                <w:sz w:val="12"/>
                <w:szCs w:val="12"/>
              </w:rPr>
              <w:t>городского) поселения муниципального района Сергиевский"</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46</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687</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46</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687</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Мобилизационная и вневойсковая подготовка</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02</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624</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624</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02</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38</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624</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624</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02</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38</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120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624</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624</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03</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09</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03</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09</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03</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09</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Дорожное хозяйство (дорожные фонды)</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04</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09</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30 087</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25 952</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04</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09</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43</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3 553</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межбюджетные трансферты</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04</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09</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43</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540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3 553</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lastRenderedPageBreak/>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605A4">
              <w:rPr>
                <w:rFonts w:ascii="Times New Roman" w:eastAsia="Calibri" w:hAnsi="Times New Roman" w:cs="Times New Roman"/>
                <w:bCs/>
                <w:sz w:val="12"/>
                <w:szCs w:val="12"/>
              </w:rPr>
              <w:t>м.р</w:t>
            </w:r>
            <w:proofErr w:type="spellEnd"/>
            <w:r w:rsidRPr="00A605A4">
              <w:rPr>
                <w:rFonts w:ascii="Times New Roman" w:eastAsia="Calibri" w:hAnsi="Times New Roman" w:cs="Times New Roman"/>
                <w:bCs/>
                <w:sz w:val="12"/>
                <w:szCs w:val="12"/>
              </w:rPr>
              <w:t>. Сергиевский Самарской области"</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04</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09</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49</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26 534</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25 952</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04</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09</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49</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320</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межбюджетные трансферты</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04</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09</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49</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540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26 214</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25 952</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Жилищное хозяйство</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05</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1 563</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Муниципальная  программа "Переселение граждан из аварийного жилищного фонда  на территории сельского (городского) поселения муниципального  района Сергиевский Самарской области"</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05</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42</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1 563</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межбюджетные трансферты</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05</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01</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42</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540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1 563</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Коммунальное хозяйство</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05</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02</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1 938</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05</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02</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39</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1 938</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05</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02</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39</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810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1 938</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Благоустройство</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05</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26 555</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1 659</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05</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39</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11 331</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05</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39</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11 331</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05</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43</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14 566</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1 659</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межбюджетные трансферты</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05</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43</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540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14 566</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1 659</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05</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50</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658</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межбюджетные трансферты</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05</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50</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540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658</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06</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55</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06</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39</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55</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06</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39</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52</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Уплата налогов, сборов и иных платежей</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06</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03</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39</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850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3</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Молодежная политика</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07</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07</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222</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07</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07</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44</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222</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межбюджетные трансферты</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07</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07</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44</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540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222</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Культура</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08</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2 203</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08</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44</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2 203</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08</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01</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44</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173</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межбюджетные трансферты</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08</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01</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44</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540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2 030</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Физическая культура</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21 500</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48</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21 500</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2694"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Иные межбюджетные трансферты</w:t>
            </w:r>
          </w:p>
        </w:tc>
        <w:tc>
          <w:tcPr>
            <w:tcW w:w="460"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390"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11</w:t>
            </w:r>
          </w:p>
        </w:tc>
        <w:tc>
          <w:tcPr>
            <w:tcW w:w="425"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01</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48</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00000</w:t>
            </w:r>
          </w:p>
        </w:tc>
        <w:tc>
          <w:tcPr>
            <w:tcW w:w="426"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540</w:t>
            </w:r>
          </w:p>
        </w:tc>
        <w:tc>
          <w:tcPr>
            <w:tcW w:w="653"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21 500</w:t>
            </w:r>
          </w:p>
        </w:tc>
        <w:tc>
          <w:tcPr>
            <w:tcW w:w="764"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0</w:t>
            </w:r>
          </w:p>
        </w:tc>
      </w:tr>
      <w:tr w:rsidR="00A605A4" w:rsidRPr="00A605A4" w:rsidTr="00A605A4">
        <w:trPr>
          <w:trHeight w:val="20"/>
        </w:trPr>
        <w:tc>
          <w:tcPr>
            <w:tcW w:w="269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Итого</w:t>
            </w:r>
          </w:p>
        </w:tc>
        <w:tc>
          <w:tcPr>
            <w:tcW w:w="46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390"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5"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6" w:type="dxa"/>
            <w:tcBorders>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283"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5" w:type="dxa"/>
            <w:tcBorders>
              <w:left w:val="nil"/>
              <w:right w:val="nil"/>
            </w:tcBorders>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567" w:type="dxa"/>
            <w:tcBorders>
              <w:left w:val="nil"/>
            </w:tcBorders>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 </w:t>
            </w:r>
          </w:p>
        </w:tc>
        <w:tc>
          <w:tcPr>
            <w:tcW w:w="42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6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95 791</w:t>
            </w:r>
          </w:p>
        </w:tc>
        <w:tc>
          <w:tcPr>
            <w:tcW w:w="764"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28 263</w:t>
            </w:r>
          </w:p>
        </w:tc>
      </w:tr>
    </w:tbl>
    <w:p w:rsidR="0018434E" w:rsidRDefault="0018434E" w:rsidP="00EC3D1F">
      <w:pPr>
        <w:tabs>
          <w:tab w:val="left" w:pos="284"/>
        </w:tabs>
        <w:spacing w:after="0" w:line="240" w:lineRule="auto"/>
        <w:jc w:val="both"/>
        <w:rPr>
          <w:rFonts w:ascii="Times New Roman" w:eastAsia="Calibri" w:hAnsi="Times New Roman" w:cs="Times New Roman"/>
          <w:sz w:val="12"/>
          <w:szCs w:val="12"/>
        </w:rPr>
      </w:pPr>
    </w:p>
    <w:p w:rsidR="00206A47" w:rsidRDefault="00206A47" w:rsidP="00EC3D1F">
      <w:pPr>
        <w:tabs>
          <w:tab w:val="left" w:pos="284"/>
        </w:tabs>
        <w:spacing w:after="0" w:line="240" w:lineRule="auto"/>
        <w:jc w:val="both"/>
        <w:rPr>
          <w:rFonts w:ascii="Times New Roman" w:eastAsia="Calibri" w:hAnsi="Times New Roman" w:cs="Times New Roman"/>
          <w:sz w:val="12"/>
          <w:szCs w:val="12"/>
        </w:rPr>
      </w:pPr>
    </w:p>
    <w:p w:rsidR="00A605A4" w:rsidRPr="00B206F5" w:rsidRDefault="00A605A4" w:rsidP="00A605A4">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№3</w:t>
      </w:r>
    </w:p>
    <w:p w:rsidR="00A605A4" w:rsidRDefault="00A605A4" w:rsidP="00A605A4">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A605A4" w:rsidRDefault="00A605A4" w:rsidP="00A605A4">
      <w:pPr>
        <w:tabs>
          <w:tab w:val="left" w:pos="284"/>
        </w:tabs>
        <w:spacing w:after="0" w:line="240" w:lineRule="auto"/>
        <w:jc w:val="right"/>
        <w:rPr>
          <w:rFonts w:ascii="Times New Roman" w:eastAsia="Calibri" w:hAnsi="Times New Roman" w:cs="Times New Roman"/>
          <w:i/>
          <w:sz w:val="12"/>
          <w:szCs w:val="12"/>
        </w:rPr>
      </w:pPr>
      <w:r w:rsidRPr="00A605A4">
        <w:rPr>
          <w:rFonts w:ascii="Times New Roman" w:eastAsia="Calibri" w:hAnsi="Times New Roman" w:cs="Times New Roman"/>
          <w:i/>
          <w:sz w:val="12"/>
          <w:szCs w:val="12"/>
        </w:rPr>
        <w:t>городского поселения Суходол</w:t>
      </w:r>
    </w:p>
    <w:p w:rsidR="00A605A4" w:rsidRPr="00B206F5" w:rsidRDefault="00A605A4" w:rsidP="00A605A4">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A605A4" w:rsidRPr="00731558" w:rsidRDefault="00A605A4" w:rsidP="00A605A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A605A4" w:rsidRPr="00A605A4" w:rsidRDefault="00A605A4" w:rsidP="00A605A4">
      <w:pPr>
        <w:tabs>
          <w:tab w:val="left" w:pos="284"/>
        </w:tabs>
        <w:spacing w:after="0" w:line="240" w:lineRule="auto"/>
        <w:jc w:val="center"/>
        <w:rPr>
          <w:rFonts w:ascii="Times New Roman" w:eastAsia="Calibri" w:hAnsi="Times New Roman" w:cs="Times New Roman"/>
          <w:b/>
          <w:sz w:val="12"/>
          <w:szCs w:val="12"/>
        </w:rPr>
      </w:pPr>
      <w:r w:rsidRPr="00A605A4">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A605A4" w:rsidRPr="00A605A4" w:rsidRDefault="00A605A4" w:rsidP="00A605A4">
      <w:pPr>
        <w:tabs>
          <w:tab w:val="left" w:pos="284"/>
        </w:tabs>
        <w:spacing w:after="0" w:line="240" w:lineRule="auto"/>
        <w:jc w:val="center"/>
        <w:rPr>
          <w:rFonts w:ascii="Times New Roman" w:eastAsia="Calibri" w:hAnsi="Times New Roman" w:cs="Times New Roman"/>
          <w:b/>
          <w:sz w:val="12"/>
          <w:szCs w:val="12"/>
        </w:rPr>
      </w:pPr>
      <w:r w:rsidRPr="00A605A4">
        <w:rPr>
          <w:rFonts w:ascii="Times New Roman" w:eastAsia="Calibri" w:hAnsi="Times New Roman" w:cs="Times New Roman"/>
          <w:b/>
          <w:sz w:val="12"/>
          <w:szCs w:val="12"/>
        </w:rPr>
        <w:t>расходов бюджета городского поселения Суходол</w:t>
      </w:r>
      <w:r>
        <w:rPr>
          <w:rFonts w:ascii="Times New Roman" w:eastAsia="Calibri" w:hAnsi="Times New Roman" w:cs="Times New Roman"/>
          <w:b/>
          <w:sz w:val="12"/>
          <w:szCs w:val="12"/>
        </w:rPr>
        <w:t xml:space="preserve"> </w:t>
      </w:r>
      <w:r w:rsidRPr="00A605A4">
        <w:rPr>
          <w:rFonts w:ascii="Times New Roman" w:eastAsia="Calibri" w:hAnsi="Times New Roman" w:cs="Times New Roman"/>
          <w:b/>
          <w:sz w:val="12"/>
          <w:szCs w:val="12"/>
        </w:rPr>
        <w:t>муниципального района Сергиевский Самарской области</w:t>
      </w:r>
    </w:p>
    <w:p w:rsidR="00A605A4" w:rsidRPr="00A605A4" w:rsidRDefault="00A605A4" w:rsidP="00A605A4">
      <w:pPr>
        <w:tabs>
          <w:tab w:val="left" w:pos="284"/>
        </w:tabs>
        <w:spacing w:after="0" w:line="240" w:lineRule="auto"/>
        <w:jc w:val="right"/>
        <w:rPr>
          <w:rFonts w:ascii="Times New Roman" w:eastAsia="Calibri" w:hAnsi="Times New Roman" w:cs="Times New Roman"/>
          <w:sz w:val="12"/>
          <w:szCs w:val="12"/>
        </w:rPr>
      </w:pPr>
      <w:r w:rsidRPr="00A605A4">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393"/>
        <w:gridCol w:w="427"/>
        <w:gridCol w:w="425"/>
        <w:gridCol w:w="1276"/>
        <w:gridCol w:w="992"/>
      </w:tblGrid>
      <w:tr w:rsidR="00A605A4" w:rsidRPr="00A605A4" w:rsidTr="00A605A4">
        <w:trPr>
          <w:trHeight w:val="20"/>
        </w:trPr>
        <w:tc>
          <w:tcPr>
            <w:tcW w:w="4393"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Наименование показателя</w:t>
            </w:r>
          </w:p>
        </w:tc>
        <w:tc>
          <w:tcPr>
            <w:tcW w:w="427" w:type="dxa"/>
            <w:noWrap/>
            <w:hideMark/>
          </w:tcPr>
          <w:p w:rsidR="00A605A4" w:rsidRPr="00A605A4" w:rsidRDefault="00A605A4" w:rsidP="00A605A4">
            <w:pPr>
              <w:tabs>
                <w:tab w:val="left" w:pos="284"/>
              </w:tabs>
              <w:rPr>
                <w:rFonts w:ascii="Times New Roman" w:eastAsia="Calibri" w:hAnsi="Times New Roman" w:cs="Times New Roman"/>
                <w:bCs/>
                <w:sz w:val="12"/>
                <w:szCs w:val="12"/>
              </w:rPr>
            </w:pPr>
            <w:proofErr w:type="spellStart"/>
            <w:r w:rsidRPr="00A605A4">
              <w:rPr>
                <w:rFonts w:ascii="Times New Roman" w:eastAsia="Calibri" w:hAnsi="Times New Roman" w:cs="Times New Roman"/>
                <w:bCs/>
                <w:sz w:val="12"/>
                <w:szCs w:val="12"/>
              </w:rPr>
              <w:t>Рз</w:t>
            </w:r>
            <w:proofErr w:type="spellEnd"/>
          </w:p>
        </w:tc>
        <w:tc>
          <w:tcPr>
            <w:tcW w:w="425" w:type="dxa"/>
            <w:noWrap/>
            <w:hideMark/>
          </w:tcPr>
          <w:p w:rsidR="00A605A4" w:rsidRPr="00A605A4" w:rsidRDefault="00A605A4" w:rsidP="00A605A4">
            <w:pPr>
              <w:tabs>
                <w:tab w:val="left" w:pos="284"/>
              </w:tabs>
              <w:rPr>
                <w:rFonts w:ascii="Times New Roman" w:eastAsia="Calibri" w:hAnsi="Times New Roman" w:cs="Times New Roman"/>
                <w:bCs/>
                <w:sz w:val="12"/>
                <w:szCs w:val="12"/>
              </w:rPr>
            </w:pPr>
            <w:proofErr w:type="gramStart"/>
            <w:r w:rsidRPr="00A605A4">
              <w:rPr>
                <w:rFonts w:ascii="Times New Roman" w:eastAsia="Calibri" w:hAnsi="Times New Roman" w:cs="Times New Roman"/>
                <w:bCs/>
                <w:sz w:val="12"/>
                <w:szCs w:val="12"/>
              </w:rPr>
              <w:t>ПР</w:t>
            </w:r>
            <w:proofErr w:type="gramEnd"/>
          </w:p>
        </w:tc>
        <w:tc>
          <w:tcPr>
            <w:tcW w:w="1276"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Исполнено</w:t>
            </w:r>
          </w:p>
        </w:tc>
        <w:tc>
          <w:tcPr>
            <w:tcW w:w="992" w:type="dxa"/>
            <w:hideMark/>
          </w:tcPr>
          <w:p w:rsidR="00A605A4" w:rsidRPr="00A605A4" w:rsidRDefault="00A605A4" w:rsidP="00A605A4">
            <w:pPr>
              <w:tabs>
                <w:tab w:val="left" w:pos="284"/>
              </w:tabs>
              <w:rPr>
                <w:rFonts w:ascii="Times New Roman" w:eastAsia="Calibri" w:hAnsi="Times New Roman" w:cs="Times New Roman"/>
                <w:bCs/>
                <w:sz w:val="10"/>
                <w:szCs w:val="10"/>
              </w:rPr>
            </w:pPr>
            <w:r w:rsidRPr="00A605A4">
              <w:rPr>
                <w:rFonts w:ascii="Times New Roman" w:eastAsia="Calibri" w:hAnsi="Times New Roman" w:cs="Times New Roman"/>
                <w:bCs/>
                <w:sz w:val="10"/>
                <w:szCs w:val="10"/>
              </w:rPr>
              <w:t xml:space="preserve">в </w:t>
            </w:r>
            <w:proofErr w:type="spellStart"/>
            <w:r w:rsidRPr="00A605A4">
              <w:rPr>
                <w:rFonts w:ascii="Times New Roman" w:eastAsia="Calibri" w:hAnsi="Times New Roman" w:cs="Times New Roman"/>
                <w:bCs/>
                <w:sz w:val="10"/>
                <w:szCs w:val="10"/>
              </w:rPr>
              <w:t>т.ч</w:t>
            </w:r>
            <w:proofErr w:type="spellEnd"/>
            <w:r w:rsidRPr="00A605A4">
              <w:rPr>
                <w:rFonts w:ascii="Times New Roman" w:eastAsia="Calibri" w:hAnsi="Times New Roman" w:cs="Times New Roman"/>
                <w:bCs/>
                <w:sz w:val="10"/>
                <w:szCs w:val="10"/>
              </w:rPr>
              <w:t>. за счет безвозмездных поступлений</w:t>
            </w:r>
          </w:p>
        </w:tc>
      </w:tr>
      <w:tr w:rsidR="00A605A4" w:rsidRPr="00A605A4" w:rsidTr="00A605A4">
        <w:trPr>
          <w:trHeight w:val="20"/>
        </w:trPr>
        <w:tc>
          <w:tcPr>
            <w:tcW w:w="4393"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7"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02</w:t>
            </w:r>
          </w:p>
        </w:tc>
        <w:tc>
          <w:tcPr>
            <w:tcW w:w="127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1 341</w:t>
            </w:r>
          </w:p>
        </w:tc>
        <w:tc>
          <w:tcPr>
            <w:tcW w:w="992"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28</w:t>
            </w:r>
          </w:p>
        </w:tc>
      </w:tr>
      <w:tr w:rsidR="00A605A4" w:rsidRPr="00A605A4" w:rsidTr="00A605A4">
        <w:trPr>
          <w:trHeight w:val="20"/>
        </w:trPr>
        <w:tc>
          <w:tcPr>
            <w:tcW w:w="4393"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7"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04</w:t>
            </w:r>
          </w:p>
        </w:tc>
        <w:tc>
          <w:tcPr>
            <w:tcW w:w="127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5 811</w:t>
            </w:r>
          </w:p>
        </w:tc>
        <w:tc>
          <w:tcPr>
            <w:tcW w:w="992"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4393"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7"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06</w:t>
            </w:r>
          </w:p>
        </w:tc>
        <w:tc>
          <w:tcPr>
            <w:tcW w:w="127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1 216</w:t>
            </w:r>
          </w:p>
        </w:tc>
        <w:tc>
          <w:tcPr>
            <w:tcW w:w="992"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4393"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Другие общегосударственные вопросы</w:t>
            </w:r>
          </w:p>
        </w:tc>
        <w:tc>
          <w:tcPr>
            <w:tcW w:w="427"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13</w:t>
            </w:r>
          </w:p>
        </w:tc>
        <w:tc>
          <w:tcPr>
            <w:tcW w:w="127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2 674</w:t>
            </w:r>
          </w:p>
        </w:tc>
        <w:tc>
          <w:tcPr>
            <w:tcW w:w="992"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4393"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Мобилизационная и вневойсковая подготовка</w:t>
            </w:r>
          </w:p>
        </w:tc>
        <w:tc>
          <w:tcPr>
            <w:tcW w:w="427"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02</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03</w:t>
            </w:r>
          </w:p>
        </w:tc>
        <w:tc>
          <w:tcPr>
            <w:tcW w:w="127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624</w:t>
            </w:r>
          </w:p>
        </w:tc>
        <w:tc>
          <w:tcPr>
            <w:tcW w:w="992"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624</w:t>
            </w:r>
          </w:p>
        </w:tc>
      </w:tr>
      <w:tr w:rsidR="00A605A4" w:rsidRPr="00A605A4" w:rsidTr="00A605A4">
        <w:trPr>
          <w:trHeight w:val="20"/>
        </w:trPr>
        <w:tc>
          <w:tcPr>
            <w:tcW w:w="4393"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7"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03</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09</w:t>
            </w:r>
          </w:p>
        </w:tc>
        <w:tc>
          <w:tcPr>
            <w:tcW w:w="127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w:t>
            </w:r>
          </w:p>
        </w:tc>
        <w:tc>
          <w:tcPr>
            <w:tcW w:w="992"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4393"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Дорожное хозяйство (дорожные фонды)</w:t>
            </w:r>
          </w:p>
        </w:tc>
        <w:tc>
          <w:tcPr>
            <w:tcW w:w="427"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04</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09</w:t>
            </w:r>
          </w:p>
        </w:tc>
        <w:tc>
          <w:tcPr>
            <w:tcW w:w="127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30 087</w:t>
            </w:r>
          </w:p>
        </w:tc>
        <w:tc>
          <w:tcPr>
            <w:tcW w:w="992"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25 952</w:t>
            </w:r>
          </w:p>
        </w:tc>
      </w:tr>
      <w:tr w:rsidR="00A605A4" w:rsidRPr="00A605A4" w:rsidTr="00A605A4">
        <w:trPr>
          <w:trHeight w:val="20"/>
        </w:trPr>
        <w:tc>
          <w:tcPr>
            <w:tcW w:w="4393"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Жилищное хозяйство</w:t>
            </w:r>
          </w:p>
        </w:tc>
        <w:tc>
          <w:tcPr>
            <w:tcW w:w="427"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05</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127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1 563</w:t>
            </w:r>
          </w:p>
        </w:tc>
        <w:tc>
          <w:tcPr>
            <w:tcW w:w="992"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4393"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Коммунальное хозяйство</w:t>
            </w:r>
          </w:p>
        </w:tc>
        <w:tc>
          <w:tcPr>
            <w:tcW w:w="427"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05</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02</w:t>
            </w:r>
          </w:p>
        </w:tc>
        <w:tc>
          <w:tcPr>
            <w:tcW w:w="127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1 938</w:t>
            </w:r>
          </w:p>
        </w:tc>
        <w:tc>
          <w:tcPr>
            <w:tcW w:w="992"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4393"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Благоустройство</w:t>
            </w:r>
          </w:p>
        </w:tc>
        <w:tc>
          <w:tcPr>
            <w:tcW w:w="427"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05</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03</w:t>
            </w:r>
          </w:p>
        </w:tc>
        <w:tc>
          <w:tcPr>
            <w:tcW w:w="127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26 555</w:t>
            </w:r>
          </w:p>
        </w:tc>
        <w:tc>
          <w:tcPr>
            <w:tcW w:w="992"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1 659</w:t>
            </w:r>
          </w:p>
        </w:tc>
      </w:tr>
      <w:tr w:rsidR="00A605A4" w:rsidRPr="00A605A4" w:rsidTr="00A605A4">
        <w:trPr>
          <w:trHeight w:val="20"/>
        </w:trPr>
        <w:tc>
          <w:tcPr>
            <w:tcW w:w="4393"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7"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06</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03</w:t>
            </w:r>
          </w:p>
        </w:tc>
        <w:tc>
          <w:tcPr>
            <w:tcW w:w="127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55</w:t>
            </w:r>
          </w:p>
        </w:tc>
        <w:tc>
          <w:tcPr>
            <w:tcW w:w="992"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4393"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Молодежная политика</w:t>
            </w:r>
          </w:p>
        </w:tc>
        <w:tc>
          <w:tcPr>
            <w:tcW w:w="427"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07</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07</w:t>
            </w:r>
          </w:p>
        </w:tc>
        <w:tc>
          <w:tcPr>
            <w:tcW w:w="127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222</w:t>
            </w:r>
          </w:p>
        </w:tc>
        <w:tc>
          <w:tcPr>
            <w:tcW w:w="992"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4393"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Культура</w:t>
            </w:r>
          </w:p>
        </w:tc>
        <w:tc>
          <w:tcPr>
            <w:tcW w:w="427"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08</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127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2 203</w:t>
            </w:r>
          </w:p>
        </w:tc>
        <w:tc>
          <w:tcPr>
            <w:tcW w:w="992"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4393"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Физическая культура</w:t>
            </w:r>
          </w:p>
        </w:tc>
        <w:tc>
          <w:tcPr>
            <w:tcW w:w="427"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11</w:t>
            </w:r>
          </w:p>
        </w:tc>
        <w:tc>
          <w:tcPr>
            <w:tcW w:w="425"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w:t>
            </w:r>
          </w:p>
        </w:tc>
        <w:tc>
          <w:tcPr>
            <w:tcW w:w="127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21 500</w:t>
            </w:r>
          </w:p>
        </w:tc>
        <w:tc>
          <w:tcPr>
            <w:tcW w:w="992"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w:t>
            </w:r>
          </w:p>
        </w:tc>
      </w:tr>
      <w:tr w:rsidR="00A605A4" w:rsidRPr="00A605A4" w:rsidTr="00A605A4">
        <w:trPr>
          <w:trHeight w:val="20"/>
        </w:trPr>
        <w:tc>
          <w:tcPr>
            <w:tcW w:w="439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Итого</w:t>
            </w:r>
          </w:p>
        </w:tc>
        <w:tc>
          <w:tcPr>
            <w:tcW w:w="427"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425"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w:t>
            </w:r>
          </w:p>
        </w:tc>
        <w:tc>
          <w:tcPr>
            <w:tcW w:w="1276"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95 791</w:t>
            </w:r>
          </w:p>
        </w:tc>
        <w:tc>
          <w:tcPr>
            <w:tcW w:w="992"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28 263</w:t>
            </w:r>
          </w:p>
        </w:tc>
      </w:tr>
    </w:tbl>
    <w:p w:rsidR="00A605A4" w:rsidRDefault="00A605A4" w:rsidP="00EC3D1F">
      <w:pPr>
        <w:tabs>
          <w:tab w:val="left" w:pos="284"/>
        </w:tabs>
        <w:spacing w:after="0" w:line="240" w:lineRule="auto"/>
        <w:jc w:val="both"/>
        <w:rPr>
          <w:rFonts w:ascii="Times New Roman" w:eastAsia="Calibri" w:hAnsi="Times New Roman" w:cs="Times New Roman"/>
          <w:sz w:val="12"/>
          <w:szCs w:val="12"/>
        </w:rPr>
      </w:pPr>
    </w:p>
    <w:p w:rsidR="00206A47" w:rsidRDefault="00206A47" w:rsidP="00EC3D1F">
      <w:pPr>
        <w:tabs>
          <w:tab w:val="left" w:pos="284"/>
        </w:tabs>
        <w:spacing w:after="0" w:line="240" w:lineRule="auto"/>
        <w:jc w:val="both"/>
        <w:rPr>
          <w:rFonts w:ascii="Times New Roman" w:eastAsia="Calibri" w:hAnsi="Times New Roman" w:cs="Times New Roman"/>
          <w:sz w:val="12"/>
          <w:szCs w:val="12"/>
        </w:rPr>
      </w:pPr>
    </w:p>
    <w:p w:rsidR="00A605A4" w:rsidRPr="00B206F5" w:rsidRDefault="00A605A4" w:rsidP="00A605A4">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A605A4" w:rsidRDefault="00A605A4" w:rsidP="00A605A4">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A605A4" w:rsidRDefault="00A605A4" w:rsidP="00A605A4">
      <w:pPr>
        <w:tabs>
          <w:tab w:val="left" w:pos="284"/>
        </w:tabs>
        <w:spacing w:after="0" w:line="240" w:lineRule="auto"/>
        <w:jc w:val="right"/>
        <w:rPr>
          <w:rFonts w:ascii="Times New Roman" w:eastAsia="Calibri" w:hAnsi="Times New Roman" w:cs="Times New Roman"/>
          <w:i/>
          <w:sz w:val="12"/>
          <w:szCs w:val="12"/>
        </w:rPr>
      </w:pPr>
      <w:r w:rsidRPr="00A605A4">
        <w:rPr>
          <w:rFonts w:ascii="Times New Roman" w:eastAsia="Calibri" w:hAnsi="Times New Roman" w:cs="Times New Roman"/>
          <w:i/>
          <w:sz w:val="12"/>
          <w:szCs w:val="12"/>
        </w:rPr>
        <w:t>городского поселения Суходол</w:t>
      </w:r>
    </w:p>
    <w:p w:rsidR="00A605A4" w:rsidRPr="00B206F5" w:rsidRDefault="00A605A4" w:rsidP="00A605A4">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A605A4" w:rsidRPr="00731558" w:rsidRDefault="00A605A4" w:rsidP="00A605A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A605A4" w:rsidRPr="00A605A4" w:rsidRDefault="00A605A4" w:rsidP="00A605A4">
      <w:pPr>
        <w:tabs>
          <w:tab w:val="left" w:pos="284"/>
        </w:tabs>
        <w:spacing w:after="0" w:line="240" w:lineRule="auto"/>
        <w:jc w:val="center"/>
        <w:rPr>
          <w:rFonts w:ascii="Times New Roman" w:eastAsia="Calibri" w:hAnsi="Times New Roman" w:cs="Times New Roman"/>
          <w:b/>
          <w:sz w:val="12"/>
          <w:szCs w:val="12"/>
        </w:rPr>
      </w:pPr>
      <w:r w:rsidRPr="00A605A4">
        <w:rPr>
          <w:rFonts w:ascii="Times New Roman" w:eastAsia="Calibri" w:hAnsi="Times New Roman" w:cs="Times New Roman"/>
          <w:b/>
          <w:sz w:val="12"/>
          <w:szCs w:val="12"/>
        </w:rPr>
        <w:t>Источники финансирования дефицита бюджета городского поселения Суходол</w:t>
      </w:r>
    </w:p>
    <w:p w:rsidR="00A605A4" w:rsidRPr="00A605A4" w:rsidRDefault="00A605A4" w:rsidP="00A605A4">
      <w:pPr>
        <w:tabs>
          <w:tab w:val="left" w:pos="284"/>
        </w:tabs>
        <w:spacing w:after="0" w:line="240" w:lineRule="auto"/>
        <w:jc w:val="center"/>
        <w:rPr>
          <w:rFonts w:ascii="Times New Roman" w:eastAsia="Calibri" w:hAnsi="Times New Roman" w:cs="Times New Roman"/>
          <w:b/>
          <w:sz w:val="12"/>
          <w:szCs w:val="12"/>
        </w:rPr>
      </w:pPr>
      <w:r w:rsidRPr="00A605A4">
        <w:rPr>
          <w:rFonts w:ascii="Times New Roman" w:eastAsia="Calibri" w:hAnsi="Times New Roman" w:cs="Times New Roman"/>
          <w:b/>
          <w:sz w:val="12"/>
          <w:szCs w:val="12"/>
        </w:rPr>
        <w:t xml:space="preserve">за 2018 год по кодам </w:t>
      </w:r>
      <w:proofErr w:type="gramStart"/>
      <w:r w:rsidRPr="00A605A4">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851"/>
        <w:gridCol w:w="1438"/>
        <w:gridCol w:w="4657"/>
        <w:gridCol w:w="567"/>
      </w:tblGrid>
      <w:tr w:rsidR="00A605A4" w:rsidRPr="00A605A4" w:rsidTr="00A605A4">
        <w:trPr>
          <w:trHeight w:val="138"/>
        </w:trPr>
        <w:tc>
          <w:tcPr>
            <w:tcW w:w="851" w:type="dxa"/>
            <w:vMerge w:val="restart"/>
            <w:hideMark/>
          </w:tcPr>
          <w:p w:rsidR="00A605A4" w:rsidRPr="00A605A4" w:rsidRDefault="00A605A4" w:rsidP="00A605A4">
            <w:pPr>
              <w:tabs>
                <w:tab w:val="left" w:pos="284"/>
              </w:tabs>
              <w:jc w:val="both"/>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Код главного администратора</w:t>
            </w:r>
          </w:p>
        </w:tc>
        <w:tc>
          <w:tcPr>
            <w:tcW w:w="1438" w:type="dxa"/>
            <w:vMerge w:val="restart"/>
            <w:hideMark/>
          </w:tcPr>
          <w:p w:rsidR="00A605A4" w:rsidRPr="00A605A4" w:rsidRDefault="00A605A4" w:rsidP="00A605A4">
            <w:pPr>
              <w:tabs>
                <w:tab w:val="left" w:pos="284"/>
              </w:tabs>
              <w:jc w:val="both"/>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 xml:space="preserve">Код </w:t>
            </w:r>
          </w:p>
        </w:tc>
        <w:tc>
          <w:tcPr>
            <w:tcW w:w="4657" w:type="dxa"/>
            <w:vMerge w:val="restart"/>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A605A4" w:rsidRPr="00A605A4" w:rsidRDefault="00A605A4" w:rsidP="00A605A4">
            <w:pPr>
              <w:tabs>
                <w:tab w:val="left" w:pos="284"/>
              </w:tabs>
              <w:jc w:val="both"/>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Сумма,              тыс. рублей</w:t>
            </w:r>
          </w:p>
        </w:tc>
      </w:tr>
      <w:tr w:rsidR="00A605A4" w:rsidRPr="00A605A4" w:rsidTr="00A605A4">
        <w:trPr>
          <w:trHeight w:val="138"/>
        </w:trPr>
        <w:tc>
          <w:tcPr>
            <w:tcW w:w="851" w:type="dxa"/>
            <w:vMerge/>
            <w:hideMark/>
          </w:tcPr>
          <w:p w:rsidR="00A605A4" w:rsidRPr="00A605A4" w:rsidRDefault="00A605A4" w:rsidP="00A605A4">
            <w:pPr>
              <w:tabs>
                <w:tab w:val="left" w:pos="284"/>
              </w:tabs>
              <w:jc w:val="both"/>
              <w:rPr>
                <w:rFonts w:ascii="Times New Roman" w:eastAsia="Calibri" w:hAnsi="Times New Roman" w:cs="Times New Roman"/>
                <w:bCs/>
                <w:sz w:val="12"/>
                <w:szCs w:val="12"/>
              </w:rPr>
            </w:pPr>
          </w:p>
        </w:tc>
        <w:tc>
          <w:tcPr>
            <w:tcW w:w="1438" w:type="dxa"/>
            <w:vMerge/>
            <w:hideMark/>
          </w:tcPr>
          <w:p w:rsidR="00A605A4" w:rsidRPr="00A605A4" w:rsidRDefault="00A605A4" w:rsidP="00A605A4">
            <w:pPr>
              <w:tabs>
                <w:tab w:val="left" w:pos="284"/>
              </w:tabs>
              <w:jc w:val="both"/>
              <w:rPr>
                <w:rFonts w:ascii="Times New Roman" w:eastAsia="Calibri" w:hAnsi="Times New Roman" w:cs="Times New Roman"/>
                <w:bCs/>
                <w:sz w:val="12"/>
                <w:szCs w:val="12"/>
              </w:rPr>
            </w:pPr>
          </w:p>
        </w:tc>
        <w:tc>
          <w:tcPr>
            <w:tcW w:w="4657" w:type="dxa"/>
            <w:vMerge/>
            <w:hideMark/>
          </w:tcPr>
          <w:p w:rsidR="00A605A4" w:rsidRPr="00A605A4" w:rsidRDefault="00A605A4" w:rsidP="00A605A4">
            <w:pPr>
              <w:tabs>
                <w:tab w:val="left" w:pos="284"/>
              </w:tabs>
              <w:rPr>
                <w:rFonts w:ascii="Times New Roman" w:eastAsia="Calibri" w:hAnsi="Times New Roman" w:cs="Times New Roman"/>
                <w:bCs/>
                <w:sz w:val="12"/>
                <w:szCs w:val="12"/>
              </w:rPr>
            </w:pPr>
          </w:p>
        </w:tc>
        <w:tc>
          <w:tcPr>
            <w:tcW w:w="567" w:type="dxa"/>
            <w:vMerge/>
            <w:hideMark/>
          </w:tcPr>
          <w:p w:rsidR="00A605A4" w:rsidRPr="00A605A4" w:rsidRDefault="00A605A4" w:rsidP="00A605A4">
            <w:pPr>
              <w:tabs>
                <w:tab w:val="left" w:pos="284"/>
              </w:tabs>
              <w:jc w:val="both"/>
              <w:rPr>
                <w:rFonts w:ascii="Times New Roman" w:eastAsia="Calibri" w:hAnsi="Times New Roman" w:cs="Times New Roman"/>
                <w:bCs/>
                <w:sz w:val="12"/>
                <w:szCs w:val="12"/>
              </w:rPr>
            </w:pPr>
          </w:p>
        </w:tc>
      </w:tr>
      <w:tr w:rsidR="00A605A4" w:rsidRPr="00A605A4" w:rsidTr="00A605A4">
        <w:trPr>
          <w:trHeight w:val="20"/>
        </w:trPr>
        <w:tc>
          <w:tcPr>
            <w:tcW w:w="851" w:type="dxa"/>
            <w:noWrap/>
            <w:hideMark/>
          </w:tcPr>
          <w:p w:rsidR="00A605A4" w:rsidRPr="00A605A4" w:rsidRDefault="00A605A4" w:rsidP="00A605A4">
            <w:pPr>
              <w:tabs>
                <w:tab w:val="left" w:pos="284"/>
              </w:tabs>
              <w:jc w:val="both"/>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1438" w:type="dxa"/>
            <w:noWrap/>
            <w:hideMark/>
          </w:tcPr>
          <w:p w:rsidR="00A605A4" w:rsidRPr="00A605A4" w:rsidRDefault="00A605A4" w:rsidP="00A605A4">
            <w:pPr>
              <w:tabs>
                <w:tab w:val="left" w:pos="284"/>
              </w:tabs>
              <w:jc w:val="both"/>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01 00 00 00 00 0000 000</w:t>
            </w:r>
          </w:p>
        </w:tc>
        <w:tc>
          <w:tcPr>
            <w:tcW w:w="4657"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A605A4" w:rsidRPr="00A605A4" w:rsidRDefault="00A605A4" w:rsidP="00A605A4">
            <w:pPr>
              <w:tabs>
                <w:tab w:val="left" w:pos="284"/>
              </w:tabs>
              <w:jc w:val="both"/>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-1151</w:t>
            </w:r>
          </w:p>
        </w:tc>
      </w:tr>
      <w:tr w:rsidR="00A605A4" w:rsidRPr="00A605A4" w:rsidTr="00A605A4">
        <w:trPr>
          <w:trHeight w:val="20"/>
        </w:trPr>
        <w:tc>
          <w:tcPr>
            <w:tcW w:w="851" w:type="dxa"/>
            <w:noWrap/>
            <w:hideMark/>
          </w:tcPr>
          <w:p w:rsidR="00A605A4" w:rsidRPr="00A605A4" w:rsidRDefault="00A605A4" w:rsidP="00A605A4">
            <w:pPr>
              <w:tabs>
                <w:tab w:val="left" w:pos="284"/>
              </w:tabs>
              <w:jc w:val="both"/>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1438" w:type="dxa"/>
            <w:noWrap/>
            <w:hideMark/>
          </w:tcPr>
          <w:p w:rsidR="00A605A4" w:rsidRPr="00A605A4" w:rsidRDefault="00A605A4" w:rsidP="00A605A4">
            <w:pPr>
              <w:tabs>
                <w:tab w:val="left" w:pos="284"/>
              </w:tabs>
              <w:jc w:val="both"/>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01 05 00 00 00 0000 000</w:t>
            </w:r>
          </w:p>
        </w:tc>
        <w:tc>
          <w:tcPr>
            <w:tcW w:w="4657" w:type="dxa"/>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A605A4" w:rsidRPr="00A605A4" w:rsidRDefault="00A605A4" w:rsidP="00A605A4">
            <w:pPr>
              <w:tabs>
                <w:tab w:val="left" w:pos="284"/>
              </w:tabs>
              <w:jc w:val="both"/>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-1151</w:t>
            </w:r>
          </w:p>
        </w:tc>
      </w:tr>
      <w:tr w:rsidR="00A605A4" w:rsidRPr="00A605A4" w:rsidTr="00A605A4">
        <w:trPr>
          <w:trHeight w:val="20"/>
        </w:trPr>
        <w:tc>
          <w:tcPr>
            <w:tcW w:w="851" w:type="dxa"/>
            <w:noWrap/>
            <w:hideMark/>
          </w:tcPr>
          <w:p w:rsidR="00A605A4" w:rsidRPr="00A605A4" w:rsidRDefault="00A605A4" w:rsidP="00A605A4">
            <w:pPr>
              <w:tabs>
                <w:tab w:val="left" w:pos="284"/>
              </w:tabs>
              <w:jc w:val="both"/>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1438" w:type="dxa"/>
            <w:noWrap/>
            <w:hideMark/>
          </w:tcPr>
          <w:p w:rsidR="00A605A4" w:rsidRPr="00A605A4" w:rsidRDefault="00A605A4" w:rsidP="00A605A4">
            <w:pPr>
              <w:tabs>
                <w:tab w:val="left" w:pos="284"/>
              </w:tabs>
              <w:jc w:val="both"/>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01 05 00 00 00 0000 500</w:t>
            </w:r>
          </w:p>
        </w:tc>
        <w:tc>
          <w:tcPr>
            <w:tcW w:w="4657"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Увеличение остатков средств бюджетов</w:t>
            </w:r>
          </w:p>
        </w:tc>
        <w:tc>
          <w:tcPr>
            <w:tcW w:w="567" w:type="dxa"/>
            <w:noWrap/>
            <w:hideMark/>
          </w:tcPr>
          <w:p w:rsidR="00A605A4" w:rsidRPr="00A605A4" w:rsidRDefault="00A605A4" w:rsidP="00A605A4">
            <w:pPr>
              <w:tabs>
                <w:tab w:val="left" w:pos="284"/>
              </w:tabs>
              <w:jc w:val="both"/>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-96942</w:t>
            </w:r>
          </w:p>
        </w:tc>
      </w:tr>
      <w:tr w:rsidR="00A605A4" w:rsidRPr="00A605A4" w:rsidTr="00A605A4">
        <w:trPr>
          <w:trHeight w:val="20"/>
        </w:trPr>
        <w:tc>
          <w:tcPr>
            <w:tcW w:w="851"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1438"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01 05 02 00 00 0000 500</w:t>
            </w:r>
          </w:p>
        </w:tc>
        <w:tc>
          <w:tcPr>
            <w:tcW w:w="465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 xml:space="preserve">Увеличение прочих остатков  средств бюджетов </w:t>
            </w:r>
          </w:p>
        </w:tc>
        <w:tc>
          <w:tcPr>
            <w:tcW w:w="567"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-96942</w:t>
            </w:r>
          </w:p>
        </w:tc>
      </w:tr>
      <w:tr w:rsidR="00A605A4" w:rsidRPr="00A605A4" w:rsidTr="00A605A4">
        <w:trPr>
          <w:trHeight w:val="20"/>
        </w:trPr>
        <w:tc>
          <w:tcPr>
            <w:tcW w:w="851"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1438"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01 05 02 01 00 0000 510</w:t>
            </w:r>
          </w:p>
        </w:tc>
        <w:tc>
          <w:tcPr>
            <w:tcW w:w="465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 xml:space="preserve">Увеличение прочих остатков денежных средств бюджетов </w:t>
            </w:r>
          </w:p>
        </w:tc>
        <w:tc>
          <w:tcPr>
            <w:tcW w:w="567"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-96942</w:t>
            </w:r>
          </w:p>
        </w:tc>
      </w:tr>
      <w:tr w:rsidR="00A605A4" w:rsidRPr="00A605A4" w:rsidTr="00A605A4">
        <w:trPr>
          <w:trHeight w:val="20"/>
        </w:trPr>
        <w:tc>
          <w:tcPr>
            <w:tcW w:w="851"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1438"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01 05 02 01 13 0000 510</w:t>
            </w:r>
          </w:p>
        </w:tc>
        <w:tc>
          <w:tcPr>
            <w:tcW w:w="465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-96942</w:t>
            </w:r>
          </w:p>
        </w:tc>
      </w:tr>
      <w:tr w:rsidR="00A605A4" w:rsidRPr="00A605A4" w:rsidTr="00A605A4">
        <w:trPr>
          <w:trHeight w:val="20"/>
        </w:trPr>
        <w:tc>
          <w:tcPr>
            <w:tcW w:w="851" w:type="dxa"/>
            <w:noWrap/>
            <w:hideMark/>
          </w:tcPr>
          <w:p w:rsidR="00A605A4" w:rsidRPr="00A605A4" w:rsidRDefault="00A605A4" w:rsidP="00A605A4">
            <w:pPr>
              <w:tabs>
                <w:tab w:val="left" w:pos="284"/>
              </w:tabs>
              <w:jc w:val="both"/>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418</w:t>
            </w:r>
          </w:p>
        </w:tc>
        <w:tc>
          <w:tcPr>
            <w:tcW w:w="1438" w:type="dxa"/>
            <w:noWrap/>
            <w:hideMark/>
          </w:tcPr>
          <w:p w:rsidR="00A605A4" w:rsidRPr="00A605A4" w:rsidRDefault="00A605A4" w:rsidP="00A605A4">
            <w:pPr>
              <w:tabs>
                <w:tab w:val="left" w:pos="284"/>
              </w:tabs>
              <w:jc w:val="both"/>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01 05 00 00 00 0000 600</w:t>
            </w:r>
          </w:p>
        </w:tc>
        <w:tc>
          <w:tcPr>
            <w:tcW w:w="4657"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Уменьшение остатков средств бюджетов</w:t>
            </w:r>
          </w:p>
        </w:tc>
        <w:tc>
          <w:tcPr>
            <w:tcW w:w="567" w:type="dxa"/>
            <w:noWrap/>
            <w:hideMark/>
          </w:tcPr>
          <w:p w:rsidR="00A605A4" w:rsidRPr="00A605A4" w:rsidRDefault="00A605A4" w:rsidP="00A605A4">
            <w:pPr>
              <w:tabs>
                <w:tab w:val="left" w:pos="284"/>
              </w:tabs>
              <w:jc w:val="both"/>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95791</w:t>
            </w:r>
          </w:p>
        </w:tc>
      </w:tr>
      <w:tr w:rsidR="00A605A4" w:rsidRPr="00A605A4" w:rsidTr="00A605A4">
        <w:trPr>
          <w:trHeight w:val="20"/>
        </w:trPr>
        <w:tc>
          <w:tcPr>
            <w:tcW w:w="851"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1438"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01 05 02 00 00 0000 600</w:t>
            </w:r>
          </w:p>
        </w:tc>
        <w:tc>
          <w:tcPr>
            <w:tcW w:w="465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 xml:space="preserve">Уменьшение прочих остатков средств бюджетов </w:t>
            </w:r>
          </w:p>
        </w:tc>
        <w:tc>
          <w:tcPr>
            <w:tcW w:w="567"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95791</w:t>
            </w:r>
          </w:p>
        </w:tc>
      </w:tr>
      <w:tr w:rsidR="00A605A4" w:rsidRPr="00A605A4" w:rsidTr="00A605A4">
        <w:trPr>
          <w:trHeight w:val="20"/>
        </w:trPr>
        <w:tc>
          <w:tcPr>
            <w:tcW w:w="851"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1438"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01 05 02 01 00 0000 610</w:t>
            </w:r>
          </w:p>
        </w:tc>
        <w:tc>
          <w:tcPr>
            <w:tcW w:w="465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 xml:space="preserve">Уменьшение прочих остатков денежных средств бюджетов </w:t>
            </w:r>
          </w:p>
        </w:tc>
        <w:tc>
          <w:tcPr>
            <w:tcW w:w="567"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95791</w:t>
            </w:r>
          </w:p>
        </w:tc>
      </w:tr>
      <w:tr w:rsidR="00A605A4" w:rsidRPr="00A605A4" w:rsidTr="00A605A4">
        <w:trPr>
          <w:trHeight w:val="20"/>
        </w:trPr>
        <w:tc>
          <w:tcPr>
            <w:tcW w:w="851"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418</w:t>
            </w:r>
          </w:p>
        </w:tc>
        <w:tc>
          <w:tcPr>
            <w:tcW w:w="1438"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01 05 02 01 13 0000 610</w:t>
            </w:r>
          </w:p>
        </w:tc>
        <w:tc>
          <w:tcPr>
            <w:tcW w:w="4657" w:type="dxa"/>
            <w:noWrap/>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A605A4" w:rsidRPr="00A605A4" w:rsidRDefault="00A605A4" w:rsidP="00A605A4">
            <w:pPr>
              <w:tabs>
                <w:tab w:val="left" w:pos="284"/>
              </w:tabs>
              <w:jc w:val="both"/>
              <w:rPr>
                <w:rFonts w:ascii="Times New Roman" w:eastAsia="Calibri" w:hAnsi="Times New Roman" w:cs="Times New Roman"/>
                <w:sz w:val="12"/>
                <w:szCs w:val="12"/>
              </w:rPr>
            </w:pPr>
            <w:r w:rsidRPr="00A605A4">
              <w:rPr>
                <w:rFonts w:ascii="Times New Roman" w:eastAsia="Calibri" w:hAnsi="Times New Roman" w:cs="Times New Roman"/>
                <w:sz w:val="12"/>
                <w:szCs w:val="12"/>
              </w:rPr>
              <w:t>95791</w:t>
            </w:r>
          </w:p>
        </w:tc>
      </w:tr>
    </w:tbl>
    <w:p w:rsidR="0018434E" w:rsidRDefault="0018434E" w:rsidP="00EC3D1F">
      <w:pPr>
        <w:tabs>
          <w:tab w:val="left" w:pos="284"/>
        </w:tabs>
        <w:spacing w:after="0" w:line="240" w:lineRule="auto"/>
        <w:jc w:val="both"/>
        <w:rPr>
          <w:rFonts w:ascii="Times New Roman" w:eastAsia="Calibri" w:hAnsi="Times New Roman" w:cs="Times New Roman"/>
          <w:sz w:val="12"/>
          <w:szCs w:val="12"/>
        </w:rPr>
      </w:pPr>
    </w:p>
    <w:p w:rsidR="00206A47" w:rsidRDefault="00206A47" w:rsidP="00EC3D1F">
      <w:pPr>
        <w:tabs>
          <w:tab w:val="left" w:pos="284"/>
        </w:tabs>
        <w:spacing w:after="0" w:line="240" w:lineRule="auto"/>
        <w:jc w:val="both"/>
        <w:rPr>
          <w:rFonts w:ascii="Times New Roman" w:eastAsia="Calibri" w:hAnsi="Times New Roman" w:cs="Times New Roman"/>
          <w:sz w:val="12"/>
          <w:szCs w:val="12"/>
        </w:rPr>
      </w:pPr>
    </w:p>
    <w:p w:rsidR="00A605A4" w:rsidRPr="00B206F5" w:rsidRDefault="00A605A4" w:rsidP="00A605A4">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A605A4" w:rsidRDefault="00A605A4" w:rsidP="00A605A4">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A605A4" w:rsidRDefault="00A605A4" w:rsidP="00A605A4">
      <w:pPr>
        <w:tabs>
          <w:tab w:val="left" w:pos="284"/>
        </w:tabs>
        <w:spacing w:after="0" w:line="240" w:lineRule="auto"/>
        <w:jc w:val="right"/>
        <w:rPr>
          <w:rFonts w:ascii="Times New Roman" w:eastAsia="Calibri" w:hAnsi="Times New Roman" w:cs="Times New Roman"/>
          <w:i/>
          <w:sz w:val="12"/>
          <w:szCs w:val="12"/>
        </w:rPr>
      </w:pPr>
      <w:r w:rsidRPr="00A605A4">
        <w:rPr>
          <w:rFonts w:ascii="Times New Roman" w:eastAsia="Calibri" w:hAnsi="Times New Roman" w:cs="Times New Roman"/>
          <w:i/>
          <w:sz w:val="12"/>
          <w:szCs w:val="12"/>
        </w:rPr>
        <w:t>городского поселения Суходол</w:t>
      </w:r>
    </w:p>
    <w:p w:rsidR="00A605A4" w:rsidRPr="00B206F5" w:rsidRDefault="00A605A4" w:rsidP="00A605A4">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A605A4" w:rsidRPr="00731558" w:rsidRDefault="00A605A4" w:rsidP="00A605A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A605A4" w:rsidRPr="00A605A4" w:rsidRDefault="00A605A4" w:rsidP="00A605A4">
      <w:pPr>
        <w:tabs>
          <w:tab w:val="left" w:pos="284"/>
        </w:tabs>
        <w:spacing w:after="0" w:line="240" w:lineRule="auto"/>
        <w:jc w:val="center"/>
        <w:rPr>
          <w:rFonts w:ascii="Times New Roman" w:eastAsia="Calibri" w:hAnsi="Times New Roman" w:cs="Times New Roman"/>
          <w:b/>
          <w:sz w:val="12"/>
          <w:szCs w:val="12"/>
        </w:rPr>
      </w:pPr>
      <w:r w:rsidRPr="00A605A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A605A4" w:rsidRPr="00A605A4" w:rsidRDefault="00A605A4" w:rsidP="00A605A4">
      <w:pPr>
        <w:tabs>
          <w:tab w:val="left" w:pos="284"/>
        </w:tabs>
        <w:spacing w:after="0" w:line="240" w:lineRule="auto"/>
        <w:jc w:val="center"/>
        <w:rPr>
          <w:rFonts w:ascii="Times New Roman" w:eastAsia="Calibri" w:hAnsi="Times New Roman" w:cs="Times New Roman"/>
          <w:b/>
          <w:sz w:val="12"/>
          <w:szCs w:val="12"/>
        </w:rPr>
      </w:pPr>
      <w:r w:rsidRPr="00A605A4">
        <w:rPr>
          <w:rFonts w:ascii="Times New Roman" w:eastAsia="Calibri" w:hAnsi="Times New Roman" w:cs="Times New Roman"/>
          <w:b/>
          <w:sz w:val="12"/>
          <w:szCs w:val="12"/>
        </w:rPr>
        <w:t>муниципальных учреждений и фактические затраты на их денежное содержание городского поселения Суходол</w:t>
      </w:r>
    </w:p>
    <w:p w:rsidR="00A605A4" w:rsidRPr="00A605A4" w:rsidRDefault="00A605A4" w:rsidP="00A605A4">
      <w:pPr>
        <w:tabs>
          <w:tab w:val="left" w:pos="284"/>
        </w:tabs>
        <w:spacing w:after="0" w:line="240" w:lineRule="auto"/>
        <w:jc w:val="center"/>
        <w:rPr>
          <w:rFonts w:ascii="Times New Roman" w:eastAsia="Calibri" w:hAnsi="Times New Roman" w:cs="Times New Roman"/>
          <w:b/>
          <w:sz w:val="12"/>
          <w:szCs w:val="12"/>
        </w:rPr>
      </w:pPr>
      <w:r w:rsidRPr="00A605A4">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253"/>
        <w:gridCol w:w="1559"/>
        <w:gridCol w:w="1701"/>
      </w:tblGrid>
      <w:tr w:rsidR="00A605A4" w:rsidRPr="00A605A4" w:rsidTr="00A605A4">
        <w:trPr>
          <w:trHeight w:val="20"/>
        </w:trPr>
        <w:tc>
          <w:tcPr>
            <w:tcW w:w="4253"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Наименование</w:t>
            </w:r>
          </w:p>
        </w:tc>
        <w:tc>
          <w:tcPr>
            <w:tcW w:w="1559"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Численность (чел.)</w:t>
            </w:r>
          </w:p>
        </w:tc>
        <w:tc>
          <w:tcPr>
            <w:tcW w:w="1701"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A605A4">
              <w:rPr>
                <w:rFonts w:ascii="Times New Roman" w:eastAsia="Calibri" w:hAnsi="Times New Roman" w:cs="Times New Roman"/>
                <w:sz w:val="12"/>
                <w:szCs w:val="12"/>
              </w:rPr>
              <w:t>рублей)</w:t>
            </w:r>
          </w:p>
        </w:tc>
      </w:tr>
      <w:tr w:rsidR="00A605A4" w:rsidRPr="00A605A4" w:rsidTr="00A605A4">
        <w:trPr>
          <w:trHeight w:val="20"/>
        </w:trPr>
        <w:tc>
          <w:tcPr>
            <w:tcW w:w="4253"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Муниципальные служащие органов местного самоуправления</w:t>
            </w:r>
          </w:p>
        </w:tc>
        <w:tc>
          <w:tcPr>
            <w:tcW w:w="1559"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12</w:t>
            </w:r>
          </w:p>
        </w:tc>
        <w:tc>
          <w:tcPr>
            <w:tcW w:w="1701"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2776</w:t>
            </w:r>
          </w:p>
        </w:tc>
      </w:tr>
      <w:tr w:rsidR="00A605A4" w:rsidRPr="00A605A4" w:rsidTr="00A605A4">
        <w:trPr>
          <w:trHeight w:val="20"/>
        </w:trPr>
        <w:tc>
          <w:tcPr>
            <w:tcW w:w="4253"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559"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w:t>
            </w:r>
          </w:p>
        </w:tc>
        <w:tc>
          <w:tcPr>
            <w:tcW w:w="1701" w:type="dxa"/>
            <w:hideMark/>
          </w:tcPr>
          <w:p w:rsidR="00A605A4" w:rsidRPr="00A605A4" w:rsidRDefault="00A605A4" w:rsidP="00A605A4">
            <w:pPr>
              <w:tabs>
                <w:tab w:val="left" w:pos="284"/>
              </w:tabs>
              <w:rPr>
                <w:rFonts w:ascii="Times New Roman" w:eastAsia="Calibri" w:hAnsi="Times New Roman" w:cs="Times New Roman"/>
                <w:sz w:val="12"/>
                <w:szCs w:val="12"/>
              </w:rPr>
            </w:pPr>
            <w:r w:rsidRPr="00A605A4">
              <w:rPr>
                <w:rFonts w:ascii="Times New Roman" w:eastAsia="Calibri" w:hAnsi="Times New Roman" w:cs="Times New Roman"/>
                <w:sz w:val="12"/>
                <w:szCs w:val="12"/>
              </w:rPr>
              <w:t>1033</w:t>
            </w:r>
          </w:p>
        </w:tc>
      </w:tr>
      <w:tr w:rsidR="00A605A4" w:rsidRPr="00A605A4" w:rsidTr="00A605A4">
        <w:trPr>
          <w:trHeight w:val="20"/>
        </w:trPr>
        <w:tc>
          <w:tcPr>
            <w:tcW w:w="4253"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И Т О Г О</w:t>
            </w:r>
            <w:proofErr w:type="gramStart"/>
            <w:r w:rsidRPr="00A605A4">
              <w:rPr>
                <w:rFonts w:ascii="Times New Roman" w:eastAsia="Calibri" w:hAnsi="Times New Roman" w:cs="Times New Roman"/>
                <w:bCs/>
                <w:sz w:val="12"/>
                <w:szCs w:val="12"/>
              </w:rPr>
              <w:t xml:space="preserve"> :</w:t>
            </w:r>
            <w:proofErr w:type="gramEnd"/>
          </w:p>
        </w:tc>
        <w:tc>
          <w:tcPr>
            <w:tcW w:w="1559"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14</w:t>
            </w:r>
          </w:p>
        </w:tc>
        <w:tc>
          <w:tcPr>
            <w:tcW w:w="1701" w:type="dxa"/>
            <w:noWrap/>
            <w:hideMark/>
          </w:tcPr>
          <w:p w:rsidR="00A605A4" w:rsidRPr="00A605A4" w:rsidRDefault="00A605A4" w:rsidP="00A605A4">
            <w:pPr>
              <w:tabs>
                <w:tab w:val="left" w:pos="284"/>
              </w:tabs>
              <w:rPr>
                <w:rFonts w:ascii="Times New Roman" w:eastAsia="Calibri" w:hAnsi="Times New Roman" w:cs="Times New Roman"/>
                <w:bCs/>
                <w:sz w:val="12"/>
                <w:szCs w:val="12"/>
              </w:rPr>
            </w:pPr>
            <w:r w:rsidRPr="00A605A4">
              <w:rPr>
                <w:rFonts w:ascii="Times New Roman" w:eastAsia="Calibri" w:hAnsi="Times New Roman" w:cs="Times New Roman"/>
                <w:bCs/>
                <w:sz w:val="12"/>
                <w:szCs w:val="12"/>
              </w:rPr>
              <w:t>3809</w:t>
            </w:r>
          </w:p>
        </w:tc>
      </w:tr>
    </w:tbl>
    <w:p w:rsidR="0018434E" w:rsidRDefault="0018434E" w:rsidP="00EC3D1F">
      <w:pPr>
        <w:tabs>
          <w:tab w:val="left" w:pos="284"/>
        </w:tabs>
        <w:spacing w:after="0" w:line="240" w:lineRule="auto"/>
        <w:jc w:val="both"/>
        <w:rPr>
          <w:rFonts w:ascii="Times New Roman" w:eastAsia="Calibri" w:hAnsi="Times New Roman" w:cs="Times New Roman"/>
          <w:sz w:val="12"/>
          <w:szCs w:val="12"/>
        </w:rPr>
      </w:pPr>
    </w:p>
    <w:p w:rsidR="00206A47" w:rsidRDefault="00206A47" w:rsidP="00EC3D1F">
      <w:pPr>
        <w:tabs>
          <w:tab w:val="left" w:pos="284"/>
        </w:tabs>
        <w:spacing w:after="0" w:line="240" w:lineRule="auto"/>
        <w:jc w:val="both"/>
        <w:rPr>
          <w:rFonts w:ascii="Times New Roman" w:eastAsia="Calibri" w:hAnsi="Times New Roman" w:cs="Times New Roman"/>
          <w:sz w:val="12"/>
          <w:szCs w:val="12"/>
        </w:rPr>
      </w:pPr>
    </w:p>
    <w:p w:rsidR="009926A7" w:rsidRPr="00EB689E" w:rsidRDefault="009926A7" w:rsidP="009926A7">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lastRenderedPageBreak/>
        <w:t>СОБРАНИЕ ПРЕДСТАВИТЕЛЕЙ</w:t>
      </w:r>
    </w:p>
    <w:p w:rsidR="009926A7" w:rsidRPr="00EB689E" w:rsidRDefault="009926A7" w:rsidP="009926A7">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9926A7">
        <w:rPr>
          <w:rFonts w:ascii="Times New Roman" w:eastAsia="Calibri" w:hAnsi="Times New Roman" w:cs="Times New Roman"/>
          <w:b/>
          <w:sz w:val="12"/>
          <w:szCs w:val="12"/>
        </w:rPr>
        <w:t>ЧЕРНОВКА</w:t>
      </w:r>
    </w:p>
    <w:p w:rsidR="009926A7" w:rsidRPr="00EB689E" w:rsidRDefault="009926A7" w:rsidP="009926A7">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9926A7" w:rsidRPr="00EB689E" w:rsidRDefault="009926A7" w:rsidP="009926A7">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9926A7" w:rsidRPr="00EB689E" w:rsidRDefault="009926A7" w:rsidP="009926A7">
      <w:pPr>
        <w:tabs>
          <w:tab w:val="left" w:pos="284"/>
        </w:tabs>
        <w:spacing w:after="0" w:line="240" w:lineRule="auto"/>
        <w:jc w:val="center"/>
        <w:rPr>
          <w:rFonts w:ascii="Times New Roman" w:eastAsia="Calibri" w:hAnsi="Times New Roman" w:cs="Times New Roman"/>
          <w:sz w:val="12"/>
          <w:szCs w:val="12"/>
        </w:rPr>
      </w:pPr>
    </w:p>
    <w:p w:rsidR="009926A7" w:rsidRPr="00EB689E" w:rsidRDefault="009926A7" w:rsidP="009926A7">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9926A7" w:rsidRPr="00EB689E" w:rsidRDefault="009926A7" w:rsidP="009926A7">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№12</w:t>
      </w:r>
    </w:p>
    <w:p w:rsidR="009926A7" w:rsidRPr="005A015E" w:rsidRDefault="009926A7" w:rsidP="009926A7">
      <w:pPr>
        <w:tabs>
          <w:tab w:val="left" w:pos="284"/>
        </w:tabs>
        <w:spacing w:after="0" w:line="240" w:lineRule="auto"/>
        <w:jc w:val="center"/>
        <w:rPr>
          <w:rFonts w:ascii="Times New Roman" w:eastAsia="Calibri" w:hAnsi="Times New Roman" w:cs="Times New Roman"/>
          <w:b/>
          <w:sz w:val="12"/>
          <w:szCs w:val="12"/>
        </w:rPr>
      </w:pPr>
      <w:r w:rsidRPr="005A015E">
        <w:rPr>
          <w:rFonts w:ascii="Times New Roman" w:eastAsia="Calibri" w:hAnsi="Times New Roman" w:cs="Times New Roman"/>
          <w:b/>
          <w:sz w:val="12"/>
          <w:szCs w:val="12"/>
        </w:rPr>
        <w:t>«Об исполнении бюджета</w:t>
      </w:r>
    </w:p>
    <w:p w:rsidR="009926A7" w:rsidRDefault="009926A7" w:rsidP="009926A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9926A7">
        <w:rPr>
          <w:rFonts w:ascii="Times New Roman" w:eastAsia="Calibri" w:hAnsi="Times New Roman" w:cs="Times New Roman"/>
          <w:b/>
          <w:sz w:val="12"/>
          <w:szCs w:val="12"/>
        </w:rPr>
        <w:t xml:space="preserve">Черновка </w:t>
      </w:r>
      <w:r w:rsidRPr="005A015E">
        <w:rPr>
          <w:rFonts w:ascii="Times New Roman" w:eastAsia="Calibri" w:hAnsi="Times New Roman" w:cs="Times New Roman"/>
          <w:b/>
          <w:sz w:val="12"/>
          <w:szCs w:val="12"/>
        </w:rPr>
        <w:t>муниципального района Сергиевский за 2018 год»</w:t>
      </w:r>
    </w:p>
    <w:p w:rsidR="009926A7" w:rsidRPr="00EB689E" w:rsidRDefault="009926A7" w:rsidP="009926A7">
      <w:pPr>
        <w:tabs>
          <w:tab w:val="left" w:pos="284"/>
        </w:tabs>
        <w:spacing w:after="0" w:line="240" w:lineRule="auto"/>
        <w:jc w:val="center"/>
        <w:rPr>
          <w:rFonts w:ascii="Times New Roman" w:eastAsia="Calibri" w:hAnsi="Times New Roman" w:cs="Times New Roman"/>
          <w:b/>
          <w:sz w:val="12"/>
          <w:szCs w:val="12"/>
        </w:rPr>
      </w:pPr>
    </w:p>
    <w:p w:rsidR="009926A7" w:rsidRPr="00EB689E" w:rsidRDefault="009926A7" w:rsidP="009926A7">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сельского поселения </w:t>
      </w:r>
      <w:r w:rsidRPr="009926A7">
        <w:rPr>
          <w:rFonts w:ascii="Times New Roman" w:eastAsia="Calibri" w:hAnsi="Times New Roman" w:cs="Times New Roman"/>
          <w:sz w:val="12"/>
          <w:szCs w:val="12"/>
        </w:rPr>
        <w:t xml:space="preserve">Черновка </w:t>
      </w:r>
      <w:r w:rsidRPr="00EB689E">
        <w:rPr>
          <w:rFonts w:ascii="Times New Roman" w:eastAsia="Calibri" w:hAnsi="Times New Roman" w:cs="Times New Roman"/>
          <w:sz w:val="12"/>
          <w:szCs w:val="12"/>
        </w:rPr>
        <w:t>муниципального района Сергиевский</w:t>
      </w:r>
    </w:p>
    <w:p w:rsidR="009926A7" w:rsidRPr="009926A7" w:rsidRDefault="009926A7" w:rsidP="009926A7">
      <w:pPr>
        <w:tabs>
          <w:tab w:val="left" w:pos="284"/>
        </w:tabs>
        <w:spacing w:after="0" w:line="240" w:lineRule="auto"/>
        <w:ind w:firstLine="284"/>
        <w:jc w:val="both"/>
        <w:rPr>
          <w:rFonts w:ascii="Times New Roman" w:eastAsia="Calibri" w:hAnsi="Times New Roman" w:cs="Times New Roman"/>
          <w:sz w:val="12"/>
          <w:szCs w:val="12"/>
        </w:rPr>
      </w:pPr>
      <w:proofErr w:type="gramStart"/>
      <w:r w:rsidRPr="009926A7">
        <w:rPr>
          <w:rFonts w:ascii="Times New Roman" w:eastAsia="Calibri" w:hAnsi="Times New Roman" w:cs="Times New Roman"/>
          <w:sz w:val="12"/>
          <w:szCs w:val="12"/>
        </w:rPr>
        <w:t>Рассмотрев представленный Администрацией сельского поселения Черновка муниципального района</w:t>
      </w:r>
      <w:proofErr w:type="gramEnd"/>
      <w:r w:rsidRPr="009926A7">
        <w:rPr>
          <w:rFonts w:ascii="Times New Roman" w:eastAsia="Calibri" w:hAnsi="Times New Roman" w:cs="Times New Roman"/>
          <w:sz w:val="12"/>
          <w:szCs w:val="12"/>
        </w:rPr>
        <w:t xml:space="preserve"> Сергиевский отчет об исполнении бюджета сельского поселения Черновка за 2018 год, Собрание Представителей сельского поселения  Черновка</w:t>
      </w:r>
    </w:p>
    <w:p w:rsidR="009926A7" w:rsidRPr="009926A7" w:rsidRDefault="009926A7" w:rsidP="009926A7">
      <w:pPr>
        <w:tabs>
          <w:tab w:val="left" w:pos="284"/>
        </w:tabs>
        <w:spacing w:after="0" w:line="240" w:lineRule="auto"/>
        <w:ind w:firstLine="284"/>
        <w:jc w:val="both"/>
        <w:rPr>
          <w:rFonts w:ascii="Times New Roman" w:eastAsia="Calibri" w:hAnsi="Times New Roman" w:cs="Times New Roman"/>
          <w:b/>
          <w:sz w:val="12"/>
          <w:szCs w:val="12"/>
        </w:rPr>
      </w:pPr>
      <w:r w:rsidRPr="009926A7">
        <w:rPr>
          <w:rFonts w:ascii="Times New Roman" w:eastAsia="Calibri" w:hAnsi="Times New Roman" w:cs="Times New Roman"/>
          <w:b/>
          <w:sz w:val="12"/>
          <w:szCs w:val="12"/>
        </w:rPr>
        <w:t>РЕШИЛО:</w:t>
      </w:r>
    </w:p>
    <w:p w:rsidR="009926A7" w:rsidRPr="009926A7" w:rsidRDefault="009926A7" w:rsidP="009926A7">
      <w:pPr>
        <w:tabs>
          <w:tab w:val="left" w:pos="284"/>
        </w:tabs>
        <w:spacing w:after="0" w:line="240" w:lineRule="auto"/>
        <w:ind w:firstLine="284"/>
        <w:jc w:val="both"/>
        <w:rPr>
          <w:rFonts w:ascii="Times New Roman" w:eastAsia="Calibri" w:hAnsi="Times New Roman" w:cs="Times New Roman"/>
          <w:sz w:val="12"/>
          <w:szCs w:val="12"/>
        </w:rPr>
      </w:pPr>
      <w:r w:rsidRPr="009926A7">
        <w:rPr>
          <w:rFonts w:ascii="Times New Roman" w:eastAsia="Calibri" w:hAnsi="Times New Roman" w:cs="Times New Roman"/>
          <w:sz w:val="12"/>
          <w:szCs w:val="12"/>
        </w:rPr>
        <w:t>1.</w:t>
      </w:r>
      <w:r w:rsidRPr="009926A7">
        <w:rPr>
          <w:rFonts w:ascii="Times New Roman" w:eastAsia="Calibri" w:hAnsi="Times New Roman" w:cs="Times New Roman"/>
          <w:sz w:val="12"/>
          <w:szCs w:val="12"/>
        </w:rPr>
        <w:tab/>
        <w:t>Утвердить исполнение бюджета сельского поселения Черновка за 2018 год по доходам 8 787 тыс. рублей и по расходам в сумме 9 021 тыс. рублей с превышением расходов над доходами в сумме 234 тыс. рублей.</w:t>
      </w:r>
    </w:p>
    <w:p w:rsidR="009926A7" w:rsidRPr="009926A7" w:rsidRDefault="009926A7" w:rsidP="009926A7">
      <w:pPr>
        <w:tabs>
          <w:tab w:val="left" w:pos="284"/>
        </w:tabs>
        <w:spacing w:after="0" w:line="240" w:lineRule="auto"/>
        <w:ind w:firstLine="284"/>
        <w:jc w:val="both"/>
        <w:rPr>
          <w:rFonts w:ascii="Times New Roman" w:eastAsia="Calibri" w:hAnsi="Times New Roman" w:cs="Times New Roman"/>
          <w:sz w:val="12"/>
          <w:szCs w:val="12"/>
        </w:rPr>
      </w:pPr>
      <w:r w:rsidRPr="009926A7">
        <w:rPr>
          <w:rFonts w:ascii="Times New Roman" w:eastAsia="Calibri" w:hAnsi="Times New Roman" w:cs="Times New Roman"/>
          <w:sz w:val="12"/>
          <w:szCs w:val="12"/>
        </w:rPr>
        <w:t>2.</w:t>
      </w:r>
      <w:r w:rsidRPr="009926A7">
        <w:rPr>
          <w:rFonts w:ascii="Times New Roman" w:eastAsia="Calibri" w:hAnsi="Times New Roman" w:cs="Times New Roman"/>
          <w:sz w:val="12"/>
          <w:szCs w:val="12"/>
        </w:rPr>
        <w:tab/>
        <w:t xml:space="preserve">Утвердить поступление доходов </w:t>
      </w:r>
      <w:proofErr w:type="gramStart"/>
      <w:r w:rsidRPr="009926A7">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9926A7">
        <w:rPr>
          <w:rFonts w:ascii="Times New Roman" w:eastAsia="Calibri" w:hAnsi="Times New Roman" w:cs="Times New Roman"/>
          <w:sz w:val="12"/>
          <w:szCs w:val="12"/>
        </w:rPr>
        <w:t xml:space="preserve"> 1.</w:t>
      </w:r>
    </w:p>
    <w:p w:rsidR="009926A7" w:rsidRPr="009926A7" w:rsidRDefault="009926A7" w:rsidP="009926A7">
      <w:pPr>
        <w:tabs>
          <w:tab w:val="left" w:pos="284"/>
        </w:tabs>
        <w:spacing w:after="0" w:line="240" w:lineRule="auto"/>
        <w:ind w:firstLine="284"/>
        <w:jc w:val="both"/>
        <w:rPr>
          <w:rFonts w:ascii="Times New Roman" w:eastAsia="Calibri" w:hAnsi="Times New Roman" w:cs="Times New Roman"/>
          <w:sz w:val="12"/>
          <w:szCs w:val="12"/>
        </w:rPr>
      </w:pPr>
      <w:r w:rsidRPr="009926A7">
        <w:rPr>
          <w:rFonts w:ascii="Times New Roman" w:eastAsia="Calibri" w:hAnsi="Times New Roman" w:cs="Times New Roman"/>
          <w:sz w:val="12"/>
          <w:szCs w:val="12"/>
        </w:rPr>
        <w:t>3.</w:t>
      </w:r>
      <w:r w:rsidRPr="009926A7">
        <w:rPr>
          <w:rFonts w:ascii="Times New Roman" w:eastAsia="Calibri" w:hAnsi="Times New Roman" w:cs="Times New Roman"/>
          <w:sz w:val="12"/>
          <w:szCs w:val="12"/>
        </w:rPr>
        <w:tab/>
        <w:t>Утвердить расходы  бюджета по разделам и подразделам классификации расходов местного бюджета в соответствии с приложением 2.</w:t>
      </w:r>
    </w:p>
    <w:p w:rsidR="009926A7" w:rsidRPr="009926A7" w:rsidRDefault="009926A7" w:rsidP="009926A7">
      <w:pPr>
        <w:tabs>
          <w:tab w:val="left" w:pos="284"/>
        </w:tabs>
        <w:spacing w:after="0" w:line="240" w:lineRule="auto"/>
        <w:ind w:firstLine="284"/>
        <w:jc w:val="both"/>
        <w:rPr>
          <w:rFonts w:ascii="Times New Roman" w:eastAsia="Calibri" w:hAnsi="Times New Roman" w:cs="Times New Roman"/>
          <w:sz w:val="12"/>
          <w:szCs w:val="12"/>
        </w:rPr>
      </w:pPr>
      <w:r w:rsidRPr="009926A7">
        <w:rPr>
          <w:rFonts w:ascii="Times New Roman" w:eastAsia="Calibri" w:hAnsi="Times New Roman" w:cs="Times New Roman"/>
          <w:sz w:val="12"/>
          <w:szCs w:val="12"/>
        </w:rPr>
        <w:t>4.</w:t>
      </w:r>
      <w:r w:rsidRPr="009926A7">
        <w:rPr>
          <w:rFonts w:ascii="Times New Roman" w:eastAsia="Calibri" w:hAnsi="Times New Roman" w:cs="Times New Roman"/>
          <w:sz w:val="12"/>
          <w:szCs w:val="12"/>
        </w:rPr>
        <w:tab/>
        <w:t>Утвердить расходы бюджета по ведомственной структуре расходов местного бюджета  в соответствии с приложением 3.</w:t>
      </w:r>
    </w:p>
    <w:p w:rsidR="009926A7" w:rsidRPr="009926A7" w:rsidRDefault="009926A7" w:rsidP="009926A7">
      <w:pPr>
        <w:tabs>
          <w:tab w:val="left" w:pos="284"/>
        </w:tabs>
        <w:spacing w:after="0" w:line="240" w:lineRule="auto"/>
        <w:ind w:firstLine="284"/>
        <w:jc w:val="both"/>
        <w:rPr>
          <w:rFonts w:ascii="Times New Roman" w:eastAsia="Calibri" w:hAnsi="Times New Roman" w:cs="Times New Roman"/>
          <w:sz w:val="12"/>
          <w:szCs w:val="12"/>
        </w:rPr>
      </w:pPr>
      <w:r w:rsidRPr="009926A7">
        <w:rPr>
          <w:rFonts w:ascii="Times New Roman" w:eastAsia="Calibri" w:hAnsi="Times New Roman" w:cs="Times New Roman"/>
          <w:sz w:val="12"/>
          <w:szCs w:val="12"/>
        </w:rPr>
        <w:t>5.</w:t>
      </w:r>
      <w:r w:rsidRPr="009926A7">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Черновка по кодам </w:t>
      </w:r>
      <w:proofErr w:type="gramStart"/>
      <w:r w:rsidRPr="009926A7">
        <w:rPr>
          <w:rFonts w:ascii="Times New Roman" w:eastAsia="Calibri" w:hAnsi="Times New Roman" w:cs="Times New Roman"/>
          <w:sz w:val="12"/>
          <w:szCs w:val="12"/>
        </w:rPr>
        <w:t>классификации источников финансирования дефицитов бюджетов</w:t>
      </w:r>
      <w:proofErr w:type="gramEnd"/>
      <w:r w:rsidRPr="009926A7">
        <w:rPr>
          <w:rFonts w:ascii="Times New Roman" w:eastAsia="Calibri" w:hAnsi="Times New Roman" w:cs="Times New Roman"/>
          <w:sz w:val="12"/>
          <w:szCs w:val="12"/>
        </w:rPr>
        <w:t xml:space="preserve">  в соответствии с приложением 4.</w:t>
      </w:r>
    </w:p>
    <w:p w:rsidR="009926A7" w:rsidRPr="009926A7" w:rsidRDefault="009926A7" w:rsidP="009926A7">
      <w:pPr>
        <w:tabs>
          <w:tab w:val="left" w:pos="284"/>
        </w:tabs>
        <w:spacing w:after="0" w:line="240" w:lineRule="auto"/>
        <w:ind w:firstLine="284"/>
        <w:jc w:val="both"/>
        <w:rPr>
          <w:rFonts w:ascii="Times New Roman" w:eastAsia="Calibri" w:hAnsi="Times New Roman" w:cs="Times New Roman"/>
          <w:sz w:val="12"/>
          <w:szCs w:val="12"/>
        </w:rPr>
      </w:pPr>
      <w:r w:rsidRPr="009926A7">
        <w:rPr>
          <w:rFonts w:ascii="Times New Roman" w:eastAsia="Calibri" w:hAnsi="Times New Roman" w:cs="Times New Roman"/>
          <w:sz w:val="12"/>
          <w:szCs w:val="12"/>
        </w:rPr>
        <w:t>6.</w:t>
      </w:r>
      <w:r w:rsidRPr="009926A7">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2018 год в соответствии с приложением 5.</w:t>
      </w:r>
    </w:p>
    <w:p w:rsidR="009926A7" w:rsidRPr="009926A7" w:rsidRDefault="009926A7" w:rsidP="009926A7">
      <w:pPr>
        <w:tabs>
          <w:tab w:val="left" w:pos="284"/>
        </w:tabs>
        <w:spacing w:after="0" w:line="240" w:lineRule="auto"/>
        <w:ind w:firstLine="284"/>
        <w:jc w:val="both"/>
        <w:rPr>
          <w:rFonts w:ascii="Times New Roman" w:eastAsia="Calibri" w:hAnsi="Times New Roman" w:cs="Times New Roman"/>
          <w:sz w:val="12"/>
          <w:szCs w:val="12"/>
        </w:rPr>
      </w:pPr>
      <w:r w:rsidRPr="009926A7">
        <w:rPr>
          <w:rFonts w:ascii="Times New Roman" w:eastAsia="Calibri" w:hAnsi="Times New Roman" w:cs="Times New Roman"/>
          <w:sz w:val="12"/>
          <w:szCs w:val="12"/>
        </w:rPr>
        <w:t>7.</w:t>
      </w:r>
      <w:r w:rsidRPr="009926A7">
        <w:rPr>
          <w:rFonts w:ascii="Times New Roman" w:eastAsia="Calibri" w:hAnsi="Times New Roman" w:cs="Times New Roman"/>
          <w:sz w:val="12"/>
          <w:szCs w:val="12"/>
        </w:rPr>
        <w:tab/>
        <w:t>Настоящее решение опубликовать в газете «Сергиевский вестник».</w:t>
      </w:r>
    </w:p>
    <w:p w:rsidR="009926A7" w:rsidRPr="009926A7" w:rsidRDefault="009926A7" w:rsidP="009926A7">
      <w:pPr>
        <w:tabs>
          <w:tab w:val="left" w:pos="284"/>
        </w:tabs>
        <w:spacing w:after="0" w:line="240" w:lineRule="auto"/>
        <w:ind w:firstLine="284"/>
        <w:jc w:val="both"/>
        <w:rPr>
          <w:rFonts w:ascii="Times New Roman" w:eastAsia="Calibri" w:hAnsi="Times New Roman" w:cs="Times New Roman"/>
          <w:sz w:val="12"/>
          <w:szCs w:val="12"/>
        </w:rPr>
      </w:pPr>
      <w:r w:rsidRPr="009926A7">
        <w:rPr>
          <w:rFonts w:ascii="Times New Roman" w:eastAsia="Calibri" w:hAnsi="Times New Roman" w:cs="Times New Roman"/>
          <w:sz w:val="12"/>
          <w:szCs w:val="12"/>
        </w:rPr>
        <w:t>8.</w:t>
      </w:r>
      <w:r w:rsidRPr="009926A7">
        <w:rPr>
          <w:rFonts w:ascii="Times New Roman" w:eastAsia="Calibri" w:hAnsi="Times New Roman" w:cs="Times New Roman"/>
          <w:sz w:val="12"/>
          <w:szCs w:val="12"/>
        </w:rPr>
        <w:tab/>
        <w:t>Настоящее решение вступает в силу с момента его официального опубликования.</w:t>
      </w:r>
    </w:p>
    <w:p w:rsidR="009926A7" w:rsidRPr="009926A7" w:rsidRDefault="009926A7" w:rsidP="009926A7">
      <w:pPr>
        <w:tabs>
          <w:tab w:val="left" w:pos="284"/>
        </w:tabs>
        <w:spacing w:after="0" w:line="240" w:lineRule="auto"/>
        <w:jc w:val="right"/>
        <w:rPr>
          <w:rFonts w:ascii="Times New Roman" w:eastAsia="Calibri" w:hAnsi="Times New Roman" w:cs="Times New Roman"/>
          <w:sz w:val="12"/>
          <w:szCs w:val="12"/>
        </w:rPr>
      </w:pPr>
      <w:r w:rsidRPr="009926A7">
        <w:rPr>
          <w:rFonts w:ascii="Times New Roman" w:eastAsia="Calibri" w:hAnsi="Times New Roman" w:cs="Times New Roman"/>
          <w:sz w:val="12"/>
          <w:szCs w:val="12"/>
        </w:rPr>
        <w:t>Председатель собрания представителей</w:t>
      </w:r>
    </w:p>
    <w:p w:rsidR="009926A7" w:rsidRPr="009926A7" w:rsidRDefault="009926A7" w:rsidP="009926A7">
      <w:pPr>
        <w:tabs>
          <w:tab w:val="left" w:pos="284"/>
        </w:tabs>
        <w:spacing w:after="0" w:line="240" w:lineRule="auto"/>
        <w:jc w:val="right"/>
        <w:rPr>
          <w:rFonts w:ascii="Times New Roman" w:eastAsia="Calibri" w:hAnsi="Times New Roman" w:cs="Times New Roman"/>
          <w:sz w:val="12"/>
          <w:szCs w:val="12"/>
        </w:rPr>
      </w:pPr>
      <w:r w:rsidRPr="009926A7">
        <w:rPr>
          <w:rFonts w:ascii="Times New Roman" w:eastAsia="Calibri" w:hAnsi="Times New Roman" w:cs="Times New Roman"/>
          <w:sz w:val="12"/>
          <w:szCs w:val="12"/>
        </w:rPr>
        <w:t>сельского поселения Черновка</w:t>
      </w:r>
    </w:p>
    <w:p w:rsidR="009926A7" w:rsidRDefault="009926A7" w:rsidP="009926A7">
      <w:pPr>
        <w:tabs>
          <w:tab w:val="left" w:pos="284"/>
        </w:tabs>
        <w:spacing w:after="0" w:line="240" w:lineRule="auto"/>
        <w:jc w:val="right"/>
        <w:rPr>
          <w:rFonts w:ascii="Times New Roman" w:eastAsia="Calibri" w:hAnsi="Times New Roman" w:cs="Times New Roman"/>
          <w:sz w:val="12"/>
          <w:szCs w:val="12"/>
        </w:rPr>
      </w:pPr>
      <w:r w:rsidRPr="009926A7">
        <w:rPr>
          <w:rFonts w:ascii="Times New Roman" w:eastAsia="Calibri" w:hAnsi="Times New Roman" w:cs="Times New Roman"/>
          <w:sz w:val="12"/>
          <w:szCs w:val="12"/>
        </w:rPr>
        <w:t>муниципального района Сергиевский</w:t>
      </w:r>
    </w:p>
    <w:p w:rsidR="009926A7" w:rsidRPr="009926A7" w:rsidRDefault="009926A7" w:rsidP="009926A7">
      <w:pPr>
        <w:tabs>
          <w:tab w:val="left" w:pos="284"/>
        </w:tabs>
        <w:spacing w:after="0" w:line="240" w:lineRule="auto"/>
        <w:jc w:val="right"/>
        <w:rPr>
          <w:rFonts w:ascii="Times New Roman" w:eastAsia="Calibri" w:hAnsi="Times New Roman" w:cs="Times New Roman"/>
          <w:sz w:val="12"/>
          <w:szCs w:val="12"/>
        </w:rPr>
      </w:pPr>
      <w:r w:rsidRPr="009926A7">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9926A7">
        <w:rPr>
          <w:rFonts w:ascii="Times New Roman" w:eastAsia="Calibri" w:hAnsi="Times New Roman" w:cs="Times New Roman"/>
          <w:sz w:val="12"/>
          <w:szCs w:val="12"/>
        </w:rPr>
        <w:t>Милюкова</w:t>
      </w:r>
    </w:p>
    <w:p w:rsidR="009926A7" w:rsidRPr="009926A7" w:rsidRDefault="009926A7" w:rsidP="009926A7">
      <w:pPr>
        <w:tabs>
          <w:tab w:val="left" w:pos="284"/>
        </w:tabs>
        <w:spacing w:after="0" w:line="240" w:lineRule="auto"/>
        <w:jc w:val="right"/>
        <w:rPr>
          <w:rFonts w:ascii="Times New Roman" w:eastAsia="Calibri" w:hAnsi="Times New Roman" w:cs="Times New Roman"/>
          <w:sz w:val="12"/>
          <w:szCs w:val="12"/>
        </w:rPr>
      </w:pPr>
    </w:p>
    <w:p w:rsidR="009926A7" w:rsidRPr="009926A7" w:rsidRDefault="009926A7" w:rsidP="009926A7">
      <w:pPr>
        <w:tabs>
          <w:tab w:val="left" w:pos="284"/>
        </w:tabs>
        <w:spacing w:after="0" w:line="240" w:lineRule="auto"/>
        <w:jc w:val="right"/>
        <w:rPr>
          <w:rFonts w:ascii="Times New Roman" w:eastAsia="Calibri" w:hAnsi="Times New Roman" w:cs="Times New Roman"/>
          <w:sz w:val="12"/>
          <w:szCs w:val="12"/>
        </w:rPr>
      </w:pPr>
      <w:r w:rsidRPr="009926A7">
        <w:rPr>
          <w:rFonts w:ascii="Times New Roman" w:eastAsia="Calibri" w:hAnsi="Times New Roman" w:cs="Times New Roman"/>
          <w:sz w:val="12"/>
          <w:szCs w:val="12"/>
        </w:rPr>
        <w:t>Глава сельского поселения Черновка</w:t>
      </w:r>
    </w:p>
    <w:p w:rsidR="009926A7" w:rsidRDefault="009926A7" w:rsidP="009926A7">
      <w:pPr>
        <w:tabs>
          <w:tab w:val="left" w:pos="284"/>
        </w:tabs>
        <w:spacing w:after="0" w:line="240" w:lineRule="auto"/>
        <w:jc w:val="right"/>
        <w:rPr>
          <w:rFonts w:ascii="Times New Roman" w:eastAsia="Calibri" w:hAnsi="Times New Roman" w:cs="Times New Roman"/>
          <w:sz w:val="12"/>
          <w:szCs w:val="12"/>
        </w:rPr>
      </w:pPr>
      <w:r w:rsidRPr="009926A7">
        <w:rPr>
          <w:rFonts w:ascii="Times New Roman" w:eastAsia="Calibri" w:hAnsi="Times New Roman" w:cs="Times New Roman"/>
          <w:sz w:val="12"/>
          <w:szCs w:val="12"/>
        </w:rPr>
        <w:t>муниципального района Сергиевский</w:t>
      </w:r>
    </w:p>
    <w:p w:rsidR="0018434E" w:rsidRDefault="009926A7" w:rsidP="009926A7">
      <w:pPr>
        <w:tabs>
          <w:tab w:val="left" w:pos="284"/>
        </w:tabs>
        <w:spacing w:after="0" w:line="240" w:lineRule="auto"/>
        <w:jc w:val="right"/>
        <w:rPr>
          <w:rFonts w:ascii="Times New Roman" w:eastAsia="Calibri" w:hAnsi="Times New Roman" w:cs="Times New Roman"/>
          <w:sz w:val="12"/>
          <w:szCs w:val="12"/>
        </w:rPr>
      </w:pPr>
      <w:r w:rsidRPr="009926A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9926A7">
        <w:rPr>
          <w:rFonts w:ascii="Times New Roman" w:eastAsia="Calibri" w:hAnsi="Times New Roman" w:cs="Times New Roman"/>
          <w:sz w:val="12"/>
          <w:szCs w:val="12"/>
        </w:rPr>
        <w:t>Беляев</w:t>
      </w:r>
    </w:p>
    <w:p w:rsidR="009926A7" w:rsidRDefault="009926A7" w:rsidP="009926A7">
      <w:pPr>
        <w:tabs>
          <w:tab w:val="left" w:pos="284"/>
        </w:tabs>
        <w:spacing w:after="0" w:line="240" w:lineRule="auto"/>
        <w:jc w:val="right"/>
        <w:rPr>
          <w:rFonts w:ascii="Times New Roman" w:eastAsia="Calibri" w:hAnsi="Times New Roman" w:cs="Times New Roman"/>
          <w:sz w:val="12"/>
          <w:szCs w:val="12"/>
        </w:rPr>
      </w:pPr>
    </w:p>
    <w:p w:rsidR="009926A7" w:rsidRPr="00B206F5" w:rsidRDefault="009926A7" w:rsidP="009926A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9926A7" w:rsidRDefault="009926A7" w:rsidP="009926A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9926A7" w:rsidRPr="00B206F5" w:rsidRDefault="009926A7" w:rsidP="009926A7">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9926A7">
        <w:rPr>
          <w:rFonts w:ascii="Times New Roman" w:eastAsia="Calibri" w:hAnsi="Times New Roman" w:cs="Times New Roman"/>
          <w:i/>
          <w:sz w:val="12"/>
          <w:szCs w:val="12"/>
        </w:rPr>
        <w:t>Черновка</w:t>
      </w:r>
    </w:p>
    <w:p w:rsidR="009926A7" w:rsidRPr="00B206F5" w:rsidRDefault="009926A7" w:rsidP="009926A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9926A7" w:rsidRPr="00731558" w:rsidRDefault="009926A7" w:rsidP="009926A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9926A7" w:rsidRPr="009926A7" w:rsidRDefault="009926A7" w:rsidP="009926A7">
      <w:pPr>
        <w:tabs>
          <w:tab w:val="left" w:pos="284"/>
        </w:tabs>
        <w:spacing w:after="0" w:line="240" w:lineRule="auto"/>
        <w:jc w:val="center"/>
        <w:rPr>
          <w:rFonts w:ascii="Times New Roman" w:eastAsia="Calibri" w:hAnsi="Times New Roman" w:cs="Times New Roman"/>
          <w:b/>
          <w:sz w:val="12"/>
          <w:szCs w:val="12"/>
        </w:rPr>
      </w:pPr>
      <w:r w:rsidRPr="009926A7">
        <w:rPr>
          <w:rFonts w:ascii="Times New Roman" w:eastAsia="Calibri" w:hAnsi="Times New Roman" w:cs="Times New Roman"/>
          <w:b/>
          <w:sz w:val="12"/>
          <w:szCs w:val="12"/>
        </w:rPr>
        <w:t>ДОХОДЫ</w:t>
      </w:r>
    </w:p>
    <w:p w:rsidR="009926A7" w:rsidRPr="009926A7" w:rsidRDefault="009926A7" w:rsidP="009926A7">
      <w:pPr>
        <w:tabs>
          <w:tab w:val="left" w:pos="284"/>
        </w:tabs>
        <w:spacing w:after="0" w:line="240" w:lineRule="auto"/>
        <w:jc w:val="center"/>
        <w:rPr>
          <w:rFonts w:ascii="Times New Roman" w:eastAsia="Calibri" w:hAnsi="Times New Roman" w:cs="Times New Roman"/>
          <w:b/>
          <w:sz w:val="12"/>
          <w:szCs w:val="12"/>
        </w:rPr>
      </w:pPr>
      <w:r w:rsidRPr="009926A7">
        <w:rPr>
          <w:rFonts w:ascii="Times New Roman" w:eastAsia="Calibri" w:hAnsi="Times New Roman" w:cs="Times New Roman"/>
          <w:b/>
          <w:sz w:val="12"/>
          <w:szCs w:val="12"/>
        </w:rPr>
        <w:t xml:space="preserve">местного бюджета сельского поселения Черновка за 2018 год по кодам </w:t>
      </w:r>
    </w:p>
    <w:p w:rsidR="009926A7" w:rsidRPr="009926A7" w:rsidRDefault="009926A7" w:rsidP="009926A7">
      <w:pPr>
        <w:tabs>
          <w:tab w:val="left" w:pos="284"/>
        </w:tabs>
        <w:spacing w:after="0" w:line="240" w:lineRule="auto"/>
        <w:jc w:val="center"/>
        <w:rPr>
          <w:rFonts w:ascii="Times New Roman" w:eastAsia="Calibri" w:hAnsi="Times New Roman" w:cs="Times New Roman"/>
          <w:b/>
          <w:sz w:val="12"/>
          <w:szCs w:val="12"/>
        </w:rPr>
      </w:pPr>
      <w:r w:rsidRPr="009926A7">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701"/>
        <w:gridCol w:w="4394"/>
        <w:gridCol w:w="567"/>
      </w:tblGrid>
      <w:tr w:rsidR="009926A7" w:rsidRPr="009926A7" w:rsidTr="009926A7">
        <w:trPr>
          <w:trHeight w:val="20"/>
        </w:trPr>
        <w:tc>
          <w:tcPr>
            <w:tcW w:w="851"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Код главного администратора</w:t>
            </w:r>
          </w:p>
        </w:tc>
        <w:tc>
          <w:tcPr>
            <w:tcW w:w="1701"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3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Наименование показателя</w:t>
            </w:r>
          </w:p>
        </w:tc>
        <w:tc>
          <w:tcPr>
            <w:tcW w:w="567"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Исполнено тыс. рублей</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100</w:t>
            </w:r>
          </w:p>
        </w:tc>
        <w:tc>
          <w:tcPr>
            <w:tcW w:w="6095" w:type="dxa"/>
            <w:gridSpan w:val="2"/>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896</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100</w:t>
            </w:r>
          </w:p>
        </w:tc>
        <w:tc>
          <w:tcPr>
            <w:tcW w:w="170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1 03 02230 01 0000 110</w:t>
            </w:r>
          </w:p>
        </w:tc>
        <w:tc>
          <w:tcPr>
            <w:tcW w:w="43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399</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100</w:t>
            </w:r>
          </w:p>
        </w:tc>
        <w:tc>
          <w:tcPr>
            <w:tcW w:w="170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1 03 02240 01 0000 110</w:t>
            </w:r>
          </w:p>
        </w:tc>
        <w:tc>
          <w:tcPr>
            <w:tcW w:w="43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100</w:t>
            </w:r>
          </w:p>
        </w:tc>
        <w:tc>
          <w:tcPr>
            <w:tcW w:w="170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1 03 02250 01 0000 110</w:t>
            </w:r>
          </w:p>
        </w:tc>
        <w:tc>
          <w:tcPr>
            <w:tcW w:w="43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583</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100</w:t>
            </w:r>
          </w:p>
        </w:tc>
        <w:tc>
          <w:tcPr>
            <w:tcW w:w="170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1 03 02260 01 0000 110</w:t>
            </w:r>
          </w:p>
        </w:tc>
        <w:tc>
          <w:tcPr>
            <w:tcW w:w="43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-89</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182</w:t>
            </w:r>
          </w:p>
        </w:tc>
        <w:tc>
          <w:tcPr>
            <w:tcW w:w="6095" w:type="dxa"/>
            <w:gridSpan w:val="2"/>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3862</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182</w:t>
            </w:r>
          </w:p>
        </w:tc>
        <w:tc>
          <w:tcPr>
            <w:tcW w:w="1701"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1 01 02000 01 0000 110</w:t>
            </w:r>
          </w:p>
        </w:tc>
        <w:tc>
          <w:tcPr>
            <w:tcW w:w="43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 xml:space="preserve">Налог на доходы физических лиц </w:t>
            </w:r>
          </w:p>
        </w:tc>
        <w:tc>
          <w:tcPr>
            <w:tcW w:w="567"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2191</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182</w:t>
            </w:r>
          </w:p>
        </w:tc>
        <w:tc>
          <w:tcPr>
            <w:tcW w:w="1701"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1 05 03000 00 0000 110</w:t>
            </w:r>
          </w:p>
        </w:tc>
        <w:tc>
          <w:tcPr>
            <w:tcW w:w="43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Единый сельскохозяйственный налог</w:t>
            </w:r>
          </w:p>
        </w:tc>
        <w:tc>
          <w:tcPr>
            <w:tcW w:w="567"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208</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182</w:t>
            </w:r>
          </w:p>
        </w:tc>
        <w:tc>
          <w:tcPr>
            <w:tcW w:w="1701"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1 06 01030 10 0000 110</w:t>
            </w:r>
          </w:p>
        </w:tc>
        <w:tc>
          <w:tcPr>
            <w:tcW w:w="43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212</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182</w:t>
            </w:r>
          </w:p>
        </w:tc>
        <w:tc>
          <w:tcPr>
            <w:tcW w:w="1701"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1 06 06000 00 0000 110</w:t>
            </w:r>
          </w:p>
        </w:tc>
        <w:tc>
          <w:tcPr>
            <w:tcW w:w="43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Земельный налог</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1252</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6095" w:type="dxa"/>
            <w:gridSpan w:val="2"/>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3809</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1701"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1 08 04020 01 0000 110</w:t>
            </w:r>
          </w:p>
        </w:tc>
        <w:tc>
          <w:tcPr>
            <w:tcW w:w="43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1701"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2 02 10000 00 000 151</w:t>
            </w:r>
          </w:p>
        </w:tc>
        <w:tc>
          <w:tcPr>
            <w:tcW w:w="43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 xml:space="preserve">Дотации бюджетам бюджетной системы Российской Федерации </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958</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lastRenderedPageBreak/>
              <w:t>542</w:t>
            </w:r>
          </w:p>
        </w:tc>
        <w:tc>
          <w:tcPr>
            <w:tcW w:w="1701"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2 02 20000 00 0000 151</w:t>
            </w:r>
          </w:p>
        </w:tc>
        <w:tc>
          <w:tcPr>
            <w:tcW w:w="43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2765</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1701"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2 02 30000 00 0000 151</w:t>
            </w:r>
          </w:p>
        </w:tc>
        <w:tc>
          <w:tcPr>
            <w:tcW w:w="43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Субвенции бюджетам бюджетной системы Российской Федерации</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83</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608</w:t>
            </w:r>
          </w:p>
        </w:tc>
        <w:tc>
          <w:tcPr>
            <w:tcW w:w="6095" w:type="dxa"/>
            <w:gridSpan w:val="2"/>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220</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608</w:t>
            </w:r>
          </w:p>
        </w:tc>
        <w:tc>
          <w:tcPr>
            <w:tcW w:w="1701"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1 11 05035 10 0000 120</w:t>
            </w:r>
          </w:p>
        </w:tc>
        <w:tc>
          <w:tcPr>
            <w:tcW w:w="43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153</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608</w:t>
            </w:r>
          </w:p>
        </w:tc>
        <w:tc>
          <w:tcPr>
            <w:tcW w:w="1701"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1 11 09045 10 0003 120</w:t>
            </w:r>
          </w:p>
        </w:tc>
        <w:tc>
          <w:tcPr>
            <w:tcW w:w="43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60</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608</w:t>
            </w:r>
          </w:p>
        </w:tc>
        <w:tc>
          <w:tcPr>
            <w:tcW w:w="1701"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1 14 06025 10 0000 120</w:t>
            </w:r>
          </w:p>
        </w:tc>
        <w:tc>
          <w:tcPr>
            <w:tcW w:w="43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Доходы от продажи земельных участков,</w:t>
            </w:r>
            <w:r>
              <w:rPr>
                <w:rFonts w:ascii="Times New Roman" w:eastAsia="Calibri" w:hAnsi="Times New Roman" w:cs="Times New Roman"/>
                <w:sz w:val="12"/>
                <w:szCs w:val="12"/>
              </w:rPr>
              <w:t xml:space="preserve"> </w:t>
            </w:r>
            <w:r w:rsidRPr="009926A7">
              <w:rPr>
                <w:rFonts w:ascii="Times New Roman" w:eastAsia="Calibri" w:hAnsi="Times New Roman" w:cs="Times New Roman"/>
                <w:sz w:val="12"/>
                <w:szCs w:val="12"/>
              </w:rPr>
              <w:t>находящихся в собственности сельских поселений (за исключением земельных участков муниципальных бюджетных и автономных учреждений)</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7</w:t>
            </w:r>
          </w:p>
        </w:tc>
      </w:tr>
      <w:tr w:rsidR="009926A7" w:rsidRPr="009926A7" w:rsidTr="009926A7">
        <w:trPr>
          <w:trHeight w:val="20"/>
        </w:trPr>
        <w:tc>
          <w:tcPr>
            <w:tcW w:w="6946" w:type="dxa"/>
            <w:gridSpan w:val="3"/>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xml:space="preserve">    ВСЕГО ДОХОДОВ</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8787</w:t>
            </w:r>
          </w:p>
        </w:tc>
      </w:tr>
    </w:tbl>
    <w:p w:rsidR="0018434E" w:rsidRDefault="0018434E" w:rsidP="00EC3D1F">
      <w:pPr>
        <w:tabs>
          <w:tab w:val="left" w:pos="284"/>
        </w:tabs>
        <w:spacing w:after="0" w:line="240" w:lineRule="auto"/>
        <w:jc w:val="both"/>
        <w:rPr>
          <w:rFonts w:ascii="Times New Roman" w:eastAsia="Calibri" w:hAnsi="Times New Roman" w:cs="Times New Roman"/>
          <w:sz w:val="12"/>
          <w:szCs w:val="12"/>
        </w:rPr>
      </w:pPr>
    </w:p>
    <w:p w:rsidR="009926A7" w:rsidRPr="00B206F5" w:rsidRDefault="009926A7" w:rsidP="009926A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9926A7" w:rsidRDefault="009926A7" w:rsidP="009926A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9926A7" w:rsidRPr="00B206F5" w:rsidRDefault="009926A7" w:rsidP="009926A7">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9926A7">
        <w:rPr>
          <w:rFonts w:ascii="Times New Roman" w:eastAsia="Calibri" w:hAnsi="Times New Roman" w:cs="Times New Roman"/>
          <w:i/>
          <w:sz w:val="12"/>
          <w:szCs w:val="12"/>
        </w:rPr>
        <w:t>Черновка</w:t>
      </w:r>
    </w:p>
    <w:p w:rsidR="009926A7" w:rsidRPr="00B206F5" w:rsidRDefault="009926A7" w:rsidP="009926A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9926A7" w:rsidRPr="00731558" w:rsidRDefault="009926A7" w:rsidP="009926A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9926A7" w:rsidRPr="009926A7" w:rsidRDefault="009926A7" w:rsidP="009926A7">
      <w:pPr>
        <w:tabs>
          <w:tab w:val="left" w:pos="284"/>
        </w:tabs>
        <w:spacing w:after="0" w:line="240" w:lineRule="auto"/>
        <w:jc w:val="center"/>
        <w:rPr>
          <w:rFonts w:ascii="Times New Roman" w:eastAsia="Calibri" w:hAnsi="Times New Roman" w:cs="Times New Roman"/>
          <w:b/>
          <w:sz w:val="12"/>
          <w:szCs w:val="12"/>
        </w:rPr>
      </w:pPr>
      <w:r w:rsidRPr="009926A7">
        <w:rPr>
          <w:rFonts w:ascii="Times New Roman" w:eastAsia="Calibri" w:hAnsi="Times New Roman" w:cs="Times New Roman"/>
          <w:b/>
          <w:sz w:val="12"/>
          <w:szCs w:val="12"/>
        </w:rPr>
        <w:t>Ведомственная структура расходов бюджета сельского поселения Черновка муниципального района Сергиевский на 2018 год</w:t>
      </w:r>
    </w:p>
    <w:p w:rsidR="009926A7" w:rsidRPr="009926A7" w:rsidRDefault="009926A7" w:rsidP="009926A7">
      <w:pPr>
        <w:tabs>
          <w:tab w:val="left" w:pos="284"/>
        </w:tabs>
        <w:spacing w:after="0" w:line="240" w:lineRule="auto"/>
        <w:jc w:val="right"/>
        <w:rPr>
          <w:rFonts w:ascii="Times New Roman" w:eastAsia="Calibri" w:hAnsi="Times New Roman" w:cs="Times New Roman"/>
          <w:sz w:val="12"/>
          <w:szCs w:val="12"/>
        </w:rPr>
      </w:pPr>
      <w:r w:rsidRPr="009926A7">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60"/>
        <w:gridCol w:w="390"/>
        <w:gridCol w:w="425"/>
        <w:gridCol w:w="426"/>
        <w:gridCol w:w="283"/>
        <w:gridCol w:w="425"/>
        <w:gridCol w:w="567"/>
        <w:gridCol w:w="567"/>
        <w:gridCol w:w="512"/>
        <w:gridCol w:w="764"/>
      </w:tblGrid>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КВСР</w:t>
            </w:r>
          </w:p>
        </w:tc>
        <w:tc>
          <w:tcPr>
            <w:tcW w:w="390" w:type="dxa"/>
            <w:noWrap/>
            <w:hideMark/>
          </w:tcPr>
          <w:p w:rsidR="009926A7" w:rsidRPr="009926A7" w:rsidRDefault="009926A7" w:rsidP="009926A7">
            <w:pPr>
              <w:tabs>
                <w:tab w:val="left" w:pos="284"/>
              </w:tabs>
              <w:rPr>
                <w:rFonts w:ascii="Times New Roman" w:eastAsia="Calibri" w:hAnsi="Times New Roman" w:cs="Times New Roman"/>
                <w:bCs/>
                <w:sz w:val="12"/>
                <w:szCs w:val="12"/>
              </w:rPr>
            </w:pPr>
            <w:proofErr w:type="spellStart"/>
            <w:r w:rsidRPr="009926A7">
              <w:rPr>
                <w:rFonts w:ascii="Times New Roman" w:eastAsia="Calibri" w:hAnsi="Times New Roman" w:cs="Times New Roman"/>
                <w:bCs/>
                <w:sz w:val="12"/>
                <w:szCs w:val="12"/>
              </w:rPr>
              <w:t>Рз</w:t>
            </w:r>
            <w:proofErr w:type="spellEnd"/>
          </w:p>
        </w:tc>
        <w:tc>
          <w:tcPr>
            <w:tcW w:w="425" w:type="dxa"/>
            <w:noWrap/>
            <w:hideMark/>
          </w:tcPr>
          <w:p w:rsidR="009926A7" w:rsidRPr="009926A7" w:rsidRDefault="009926A7" w:rsidP="009926A7">
            <w:pPr>
              <w:tabs>
                <w:tab w:val="left" w:pos="284"/>
              </w:tabs>
              <w:rPr>
                <w:rFonts w:ascii="Times New Roman" w:eastAsia="Calibri" w:hAnsi="Times New Roman" w:cs="Times New Roman"/>
                <w:bCs/>
                <w:sz w:val="12"/>
                <w:szCs w:val="12"/>
              </w:rPr>
            </w:pPr>
            <w:proofErr w:type="gramStart"/>
            <w:r w:rsidRPr="009926A7">
              <w:rPr>
                <w:rFonts w:ascii="Times New Roman" w:eastAsia="Calibri" w:hAnsi="Times New Roman" w:cs="Times New Roman"/>
                <w:bCs/>
                <w:sz w:val="12"/>
                <w:szCs w:val="12"/>
              </w:rPr>
              <w:t>ПР</w:t>
            </w:r>
            <w:proofErr w:type="gramEnd"/>
          </w:p>
        </w:tc>
        <w:tc>
          <w:tcPr>
            <w:tcW w:w="1701" w:type="dxa"/>
            <w:gridSpan w:val="4"/>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ЦСР</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ВР</w:t>
            </w:r>
          </w:p>
        </w:tc>
        <w:tc>
          <w:tcPr>
            <w:tcW w:w="512"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Исполнено</w:t>
            </w:r>
          </w:p>
        </w:tc>
        <w:tc>
          <w:tcPr>
            <w:tcW w:w="764" w:type="dxa"/>
            <w:hideMark/>
          </w:tcPr>
          <w:p w:rsidR="009926A7" w:rsidRPr="009926A7" w:rsidRDefault="009926A7" w:rsidP="009926A7">
            <w:pPr>
              <w:tabs>
                <w:tab w:val="left" w:pos="284"/>
              </w:tabs>
              <w:rPr>
                <w:rFonts w:ascii="Times New Roman" w:eastAsia="Calibri" w:hAnsi="Times New Roman" w:cs="Times New Roman"/>
                <w:bCs/>
                <w:sz w:val="10"/>
                <w:szCs w:val="10"/>
              </w:rPr>
            </w:pPr>
            <w:r w:rsidRPr="009926A7">
              <w:rPr>
                <w:rFonts w:ascii="Times New Roman" w:eastAsia="Calibri" w:hAnsi="Times New Roman" w:cs="Times New Roman"/>
                <w:bCs/>
                <w:sz w:val="10"/>
                <w:szCs w:val="10"/>
              </w:rPr>
              <w:t xml:space="preserve">в </w:t>
            </w:r>
            <w:proofErr w:type="spellStart"/>
            <w:r w:rsidRPr="009926A7">
              <w:rPr>
                <w:rFonts w:ascii="Times New Roman" w:eastAsia="Calibri" w:hAnsi="Times New Roman" w:cs="Times New Roman"/>
                <w:bCs/>
                <w:sz w:val="10"/>
                <w:szCs w:val="10"/>
              </w:rPr>
              <w:t>т.ч</w:t>
            </w:r>
            <w:proofErr w:type="spellEnd"/>
            <w:r w:rsidRPr="009926A7">
              <w:rPr>
                <w:rFonts w:ascii="Times New Roman" w:eastAsia="Calibri" w:hAnsi="Times New Roman" w:cs="Times New Roman"/>
                <w:bCs/>
                <w:sz w:val="10"/>
                <w:szCs w:val="10"/>
              </w:rPr>
              <w:t>. за счет безвозмездных поступлений</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02</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597</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132</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02</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38</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597</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132</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02</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38</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120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597</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132</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04</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1 368</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04</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38</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1 234</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04</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38</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120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990</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04</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38</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195</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межбюджетные трансферты</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04</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38</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42</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Уплата налогов, сборов и иных платежей</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04</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38</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850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7</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04</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40</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134</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межбюджетные трансферты</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04</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40</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134</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06</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119</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06</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38</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119</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межбюджетные трансферты</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06</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38</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119</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Другие общегосударственные вопросы</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538</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48</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38</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340</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38</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224</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lastRenderedPageBreak/>
              <w:t>Иные межбюджетные трансферты</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38</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116</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40</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40</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9926A7">
              <w:rPr>
                <w:rFonts w:ascii="Times New Roman" w:eastAsia="Calibri" w:hAnsi="Times New Roman" w:cs="Times New Roman"/>
                <w:bCs/>
                <w:sz w:val="12"/>
                <w:szCs w:val="12"/>
              </w:rPr>
              <w:t>о(</w:t>
            </w:r>
            <w:proofErr w:type="gramEnd"/>
            <w:r w:rsidRPr="009926A7">
              <w:rPr>
                <w:rFonts w:ascii="Times New Roman" w:eastAsia="Calibri" w:hAnsi="Times New Roman" w:cs="Times New Roman"/>
                <w:bCs/>
                <w:sz w:val="12"/>
                <w:szCs w:val="12"/>
              </w:rPr>
              <w:t>городского) поселения муниципального района Сергиевский"</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46</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193</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48</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46</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193</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48</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Мобилизационная и вневойсковая подготовка</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02</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83</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83</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02</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38</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83</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83</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02</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38</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120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83</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83</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03</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09</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387</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29</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03</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09</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41</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387</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29</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03</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09</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41</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383</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29</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Уплата налогов, сборов и иных платежей</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03</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09</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41</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850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Сельское хозяйство и рыболовство</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04</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05</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226</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226</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04</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05</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47</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226</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226</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04</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05</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47</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810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226</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226</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Дорожное хозяйство (дорожные фонды)</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04</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09</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1 223</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330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04</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09</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43</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816</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межбюджетные трансферты</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04</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09</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43</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816</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926A7">
              <w:rPr>
                <w:rFonts w:ascii="Times New Roman" w:eastAsia="Calibri" w:hAnsi="Times New Roman" w:cs="Times New Roman"/>
                <w:bCs/>
                <w:sz w:val="12"/>
                <w:szCs w:val="12"/>
              </w:rPr>
              <w:t>м.р</w:t>
            </w:r>
            <w:proofErr w:type="spellEnd"/>
            <w:r w:rsidRPr="009926A7">
              <w:rPr>
                <w:rFonts w:ascii="Times New Roman" w:eastAsia="Calibri" w:hAnsi="Times New Roman" w:cs="Times New Roman"/>
                <w:bCs/>
                <w:sz w:val="12"/>
                <w:szCs w:val="12"/>
              </w:rPr>
              <w:t>. Сергиевский Самарской области"</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04</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09</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49</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407</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330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04</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09</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49</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407</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330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Коммунальное хозяйство</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05</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02</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2 223</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1 668</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05</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02</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39</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2 223</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1 668</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межбюджетные трансферты</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05</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02</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39</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2 223</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1 668</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Благоустройство</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05</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1 635</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332</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05</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39</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1 257</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332</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05</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39</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1 257</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332</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xml:space="preserve">Муниципальная программа "Содержание </w:t>
            </w:r>
            <w:r w:rsidRPr="009926A7">
              <w:rPr>
                <w:rFonts w:ascii="Times New Roman" w:eastAsia="Calibri" w:hAnsi="Times New Roman" w:cs="Times New Roman"/>
                <w:bCs/>
                <w:sz w:val="12"/>
                <w:szCs w:val="12"/>
              </w:rPr>
              <w:lastRenderedPageBreak/>
              <w:t>улично-дорожной сети сельского (городского) поселения  муниципального района Сергиевский"</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lastRenderedPageBreak/>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05</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43</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31</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lastRenderedPageBreak/>
              <w:t>Иные межбюджетные трансферты</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05</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43</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31</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05</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50</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344</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межбюджетные трансферты</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05</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50</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344</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05</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53</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05</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53</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06</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06</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39</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06</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03</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39</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Молодежная политика</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07</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07</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22</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07</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07</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44</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22</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межбюджетные трансферты</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07</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07</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44</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22</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Культура</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08</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398</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08</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44</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398</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08</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44</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45</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межбюджетные трансферты</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08</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44</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353</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Физическая культура</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200</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48</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200</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2694"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Иные межбюджетные трансферты</w:t>
            </w:r>
          </w:p>
        </w:tc>
        <w:tc>
          <w:tcPr>
            <w:tcW w:w="460"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390"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11</w:t>
            </w:r>
          </w:p>
        </w:tc>
        <w:tc>
          <w:tcPr>
            <w:tcW w:w="425"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48</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00000</w:t>
            </w:r>
          </w:p>
        </w:tc>
        <w:tc>
          <w:tcPr>
            <w:tcW w:w="567"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540</w:t>
            </w:r>
          </w:p>
        </w:tc>
        <w:tc>
          <w:tcPr>
            <w:tcW w:w="512"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200</w:t>
            </w:r>
          </w:p>
        </w:tc>
        <w:tc>
          <w:tcPr>
            <w:tcW w:w="764"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w:t>
            </w:r>
          </w:p>
        </w:tc>
      </w:tr>
      <w:tr w:rsidR="009926A7" w:rsidRPr="009926A7" w:rsidTr="009926A7">
        <w:trPr>
          <w:trHeight w:val="20"/>
        </w:trPr>
        <w:tc>
          <w:tcPr>
            <w:tcW w:w="269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Итого</w:t>
            </w:r>
          </w:p>
        </w:tc>
        <w:tc>
          <w:tcPr>
            <w:tcW w:w="46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390"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5"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6" w:type="dxa"/>
            <w:tcBorders>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283"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5" w:type="dxa"/>
            <w:tcBorders>
              <w:left w:val="nil"/>
              <w:right w:val="nil"/>
            </w:tcBorders>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67" w:type="dxa"/>
            <w:tcBorders>
              <w:left w:val="nil"/>
            </w:tcBorders>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 </w:t>
            </w:r>
          </w:p>
        </w:tc>
        <w:tc>
          <w:tcPr>
            <w:tcW w:w="56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51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9 021</w:t>
            </w:r>
          </w:p>
        </w:tc>
        <w:tc>
          <w:tcPr>
            <w:tcW w:w="76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2 848</w:t>
            </w:r>
          </w:p>
        </w:tc>
      </w:tr>
    </w:tbl>
    <w:p w:rsidR="002025B3" w:rsidRDefault="002025B3" w:rsidP="00EC3D1F">
      <w:pPr>
        <w:tabs>
          <w:tab w:val="left" w:pos="284"/>
        </w:tabs>
        <w:spacing w:after="0" w:line="240" w:lineRule="auto"/>
        <w:jc w:val="both"/>
        <w:rPr>
          <w:rFonts w:ascii="Times New Roman" w:eastAsia="Calibri" w:hAnsi="Times New Roman" w:cs="Times New Roman"/>
          <w:sz w:val="12"/>
          <w:szCs w:val="12"/>
        </w:rPr>
      </w:pPr>
    </w:p>
    <w:p w:rsidR="009926A7" w:rsidRPr="00B206F5" w:rsidRDefault="009926A7" w:rsidP="009926A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9926A7" w:rsidRDefault="009926A7" w:rsidP="009926A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9926A7" w:rsidRPr="00B206F5" w:rsidRDefault="009926A7" w:rsidP="009926A7">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9926A7">
        <w:rPr>
          <w:rFonts w:ascii="Times New Roman" w:eastAsia="Calibri" w:hAnsi="Times New Roman" w:cs="Times New Roman"/>
          <w:i/>
          <w:sz w:val="12"/>
          <w:szCs w:val="12"/>
        </w:rPr>
        <w:t>Черновка</w:t>
      </w:r>
    </w:p>
    <w:p w:rsidR="009926A7" w:rsidRPr="00B206F5" w:rsidRDefault="009926A7" w:rsidP="009926A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9926A7" w:rsidRPr="00731558" w:rsidRDefault="009926A7" w:rsidP="009926A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9926A7" w:rsidRPr="009926A7" w:rsidRDefault="009926A7" w:rsidP="009926A7">
      <w:pPr>
        <w:tabs>
          <w:tab w:val="left" w:pos="284"/>
        </w:tabs>
        <w:spacing w:after="0" w:line="240" w:lineRule="auto"/>
        <w:jc w:val="center"/>
        <w:rPr>
          <w:rFonts w:ascii="Times New Roman" w:eastAsia="Calibri" w:hAnsi="Times New Roman" w:cs="Times New Roman"/>
          <w:b/>
          <w:sz w:val="12"/>
          <w:szCs w:val="12"/>
        </w:rPr>
      </w:pPr>
      <w:r w:rsidRPr="009926A7">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9926A7" w:rsidRPr="009926A7" w:rsidRDefault="009926A7" w:rsidP="009926A7">
      <w:pPr>
        <w:tabs>
          <w:tab w:val="left" w:pos="284"/>
        </w:tabs>
        <w:spacing w:after="0" w:line="240" w:lineRule="auto"/>
        <w:jc w:val="center"/>
        <w:rPr>
          <w:rFonts w:ascii="Times New Roman" w:eastAsia="Calibri" w:hAnsi="Times New Roman" w:cs="Times New Roman"/>
          <w:b/>
          <w:sz w:val="12"/>
          <w:szCs w:val="12"/>
        </w:rPr>
      </w:pPr>
      <w:r w:rsidRPr="009926A7">
        <w:rPr>
          <w:rFonts w:ascii="Times New Roman" w:eastAsia="Calibri" w:hAnsi="Times New Roman" w:cs="Times New Roman"/>
          <w:b/>
          <w:sz w:val="12"/>
          <w:szCs w:val="12"/>
        </w:rPr>
        <w:t>расходов бюджета сельского поселения Черновка муниципального района Сергиевский Самарской области</w:t>
      </w:r>
    </w:p>
    <w:p w:rsidR="009926A7" w:rsidRPr="009926A7" w:rsidRDefault="009926A7" w:rsidP="009926A7">
      <w:pPr>
        <w:tabs>
          <w:tab w:val="left" w:pos="284"/>
        </w:tabs>
        <w:spacing w:after="0" w:line="240" w:lineRule="auto"/>
        <w:jc w:val="right"/>
        <w:rPr>
          <w:rFonts w:ascii="Times New Roman" w:eastAsia="Calibri" w:hAnsi="Times New Roman" w:cs="Times New Roman"/>
          <w:sz w:val="12"/>
          <w:szCs w:val="12"/>
        </w:rPr>
      </w:pPr>
      <w:r w:rsidRPr="009926A7">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962"/>
        <w:gridCol w:w="425"/>
        <w:gridCol w:w="425"/>
        <w:gridCol w:w="884"/>
        <w:gridCol w:w="857"/>
      </w:tblGrid>
      <w:tr w:rsidR="009926A7" w:rsidRPr="009926A7" w:rsidTr="009926A7">
        <w:trPr>
          <w:trHeight w:val="20"/>
        </w:trPr>
        <w:tc>
          <w:tcPr>
            <w:tcW w:w="4962"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Наименование показателя</w:t>
            </w:r>
          </w:p>
        </w:tc>
        <w:tc>
          <w:tcPr>
            <w:tcW w:w="425" w:type="dxa"/>
            <w:noWrap/>
            <w:hideMark/>
          </w:tcPr>
          <w:p w:rsidR="009926A7" w:rsidRPr="009926A7" w:rsidRDefault="009926A7" w:rsidP="009926A7">
            <w:pPr>
              <w:tabs>
                <w:tab w:val="left" w:pos="284"/>
              </w:tabs>
              <w:rPr>
                <w:rFonts w:ascii="Times New Roman" w:eastAsia="Calibri" w:hAnsi="Times New Roman" w:cs="Times New Roman"/>
                <w:bCs/>
                <w:sz w:val="12"/>
                <w:szCs w:val="12"/>
              </w:rPr>
            </w:pPr>
            <w:proofErr w:type="spellStart"/>
            <w:r w:rsidRPr="009926A7">
              <w:rPr>
                <w:rFonts w:ascii="Times New Roman" w:eastAsia="Calibri" w:hAnsi="Times New Roman" w:cs="Times New Roman"/>
                <w:bCs/>
                <w:sz w:val="12"/>
                <w:szCs w:val="12"/>
              </w:rPr>
              <w:t>Рз</w:t>
            </w:r>
            <w:proofErr w:type="spellEnd"/>
          </w:p>
        </w:tc>
        <w:tc>
          <w:tcPr>
            <w:tcW w:w="425" w:type="dxa"/>
            <w:noWrap/>
            <w:hideMark/>
          </w:tcPr>
          <w:p w:rsidR="009926A7" w:rsidRPr="009926A7" w:rsidRDefault="009926A7" w:rsidP="009926A7">
            <w:pPr>
              <w:tabs>
                <w:tab w:val="left" w:pos="284"/>
              </w:tabs>
              <w:rPr>
                <w:rFonts w:ascii="Times New Roman" w:eastAsia="Calibri" w:hAnsi="Times New Roman" w:cs="Times New Roman"/>
                <w:bCs/>
                <w:sz w:val="12"/>
                <w:szCs w:val="12"/>
              </w:rPr>
            </w:pPr>
            <w:proofErr w:type="gramStart"/>
            <w:r w:rsidRPr="009926A7">
              <w:rPr>
                <w:rFonts w:ascii="Times New Roman" w:eastAsia="Calibri" w:hAnsi="Times New Roman" w:cs="Times New Roman"/>
                <w:bCs/>
                <w:sz w:val="12"/>
                <w:szCs w:val="12"/>
              </w:rPr>
              <w:t>ПР</w:t>
            </w:r>
            <w:proofErr w:type="gramEnd"/>
          </w:p>
        </w:tc>
        <w:tc>
          <w:tcPr>
            <w:tcW w:w="884"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Исполнено</w:t>
            </w:r>
          </w:p>
        </w:tc>
        <w:tc>
          <w:tcPr>
            <w:tcW w:w="857" w:type="dxa"/>
            <w:hideMark/>
          </w:tcPr>
          <w:p w:rsidR="009926A7" w:rsidRPr="009926A7" w:rsidRDefault="009926A7" w:rsidP="009926A7">
            <w:pPr>
              <w:tabs>
                <w:tab w:val="left" w:pos="284"/>
              </w:tabs>
              <w:rPr>
                <w:rFonts w:ascii="Times New Roman" w:eastAsia="Calibri" w:hAnsi="Times New Roman" w:cs="Times New Roman"/>
                <w:bCs/>
                <w:sz w:val="10"/>
                <w:szCs w:val="10"/>
              </w:rPr>
            </w:pPr>
            <w:r w:rsidRPr="009926A7">
              <w:rPr>
                <w:rFonts w:ascii="Times New Roman" w:eastAsia="Calibri" w:hAnsi="Times New Roman" w:cs="Times New Roman"/>
                <w:bCs/>
                <w:sz w:val="10"/>
                <w:szCs w:val="10"/>
              </w:rPr>
              <w:t xml:space="preserve">в </w:t>
            </w:r>
            <w:proofErr w:type="spellStart"/>
            <w:r w:rsidRPr="009926A7">
              <w:rPr>
                <w:rFonts w:ascii="Times New Roman" w:eastAsia="Calibri" w:hAnsi="Times New Roman" w:cs="Times New Roman"/>
                <w:bCs/>
                <w:sz w:val="10"/>
                <w:szCs w:val="10"/>
              </w:rPr>
              <w:t>т.ч</w:t>
            </w:r>
            <w:proofErr w:type="spellEnd"/>
            <w:r w:rsidRPr="009926A7">
              <w:rPr>
                <w:rFonts w:ascii="Times New Roman" w:eastAsia="Calibri" w:hAnsi="Times New Roman" w:cs="Times New Roman"/>
                <w:bCs/>
                <w:sz w:val="10"/>
                <w:szCs w:val="10"/>
              </w:rPr>
              <w:t>. за счет безвозмездных поступлений</w:t>
            </w:r>
          </w:p>
        </w:tc>
      </w:tr>
      <w:tr w:rsidR="009926A7" w:rsidRPr="009926A7" w:rsidTr="009926A7">
        <w:trPr>
          <w:trHeight w:val="20"/>
        </w:trPr>
        <w:tc>
          <w:tcPr>
            <w:tcW w:w="4962"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02</w:t>
            </w:r>
          </w:p>
        </w:tc>
        <w:tc>
          <w:tcPr>
            <w:tcW w:w="88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597</w:t>
            </w:r>
          </w:p>
        </w:tc>
        <w:tc>
          <w:tcPr>
            <w:tcW w:w="85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132</w:t>
            </w:r>
          </w:p>
        </w:tc>
      </w:tr>
      <w:tr w:rsidR="009926A7" w:rsidRPr="009926A7" w:rsidTr="009926A7">
        <w:trPr>
          <w:trHeight w:val="20"/>
        </w:trPr>
        <w:tc>
          <w:tcPr>
            <w:tcW w:w="4962"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04</w:t>
            </w:r>
          </w:p>
        </w:tc>
        <w:tc>
          <w:tcPr>
            <w:tcW w:w="88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1 368</w:t>
            </w:r>
          </w:p>
        </w:tc>
        <w:tc>
          <w:tcPr>
            <w:tcW w:w="85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4962"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06</w:t>
            </w:r>
          </w:p>
        </w:tc>
        <w:tc>
          <w:tcPr>
            <w:tcW w:w="88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119</w:t>
            </w:r>
          </w:p>
        </w:tc>
        <w:tc>
          <w:tcPr>
            <w:tcW w:w="85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4962"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Другие общегосударственные вопросы</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13</w:t>
            </w:r>
          </w:p>
        </w:tc>
        <w:tc>
          <w:tcPr>
            <w:tcW w:w="88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538</w:t>
            </w:r>
          </w:p>
        </w:tc>
        <w:tc>
          <w:tcPr>
            <w:tcW w:w="85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48</w:t>
            </w:r>
          </w:p>
        </w:tc>
      </w:tr>
      <w:tr w:rsidR="009926A7" w:rsidRPr="009926A7" w:rsidTr="009926A7">
        <w:trPr>
          <w:trHeight w:val="20"/>
        </w:trPr>
        <w:tc>
          <w:tcPr>
            <w:tcW w:w="4962"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Мобилизационная и вневойсковая подготовка</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02</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03</w:t>
            </w:r>
          </w:p>
        </w:tc>
        <w:tc>
          <w:tcPr>
            <w:tcW w:w="88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83</w:t>
            </w:r>
          </w:p>
        </w:tc>
        <w:tc>
          <w:tcPr>
            <w:tcW w:w="85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83</w:t>
            </w:r>
          </w:p>
        </w:tc>
      </w:tr>
      <w:tr w:rsidR="009926A7" w:rsidRPr="009926A7" w:rsidTr="009926A7">
        <w:trPr>
          <w:trHeight w:val="20"/>
        </w:trPr>
        <w:tc>
          <w:tcPr>
            <w:tcW w:w="4962"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03</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09</w:t>
            </w:r>
          </w:p>
        </w:tc>
        <w:tc>
          <w:tcPr>
            <w:tcW w:w="88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387</w:t>
            </w:r>
          </w:p>
        </w:tc>
        <w:tc>
          <w:tcPr>
            <w:tcW w:w="85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29</w:t>
            </w:r>
          </w:p>
        </w:tc>
      </w:tr>
      <w:tr w:rsidR="009926A7" w:rsidRPr="009926A7" w:rsidTr="009926A7">
        <w:trPr>
          <w:trHeight w:val="20"/>
        </w:trPr>
        <w:tc>
          <w:tcPr>
            <w:tcW w:w="4962"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Сельское хозяйство и рыболовство</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04</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05</w:t>
            </w:r>
          </w:p>
        </w:tc>
        <w:tc>
          <w:tcPr>
            <w:tcW w:w="88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226</w:t>
            </w:r>
          </w:p>
        </w:tc>
        <w:tc>
          <w:tcPr>
            <w:tcW w:w="85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226</w:t>
            </w:r>
          </w:p>
        </w:tc>
      </w:tr>
      <w:tr w:rsidR="009926A7" w:rsidRPr="009926A7" w:rsidTr="009926A7">
        <w:trPr>
          <w:trHeight w:val="20"/>
        </w:trPr>
        <w:tc>
          <w:tcPr>
            <w:tcW w:w="4962"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Дорожное хозяйство (дорожные фонды)</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04</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09</w:t>
            </w:r>
          </w:p>
        </w:tc>
        <w:tc>
          <w:tcPr>
            <w:tcW w:w="88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1 223</w:t>
            </w:r>
          </w:p>
        </w:tc>
        <w:tc>
          <w:tcPr>
            <w:tcW w:w="85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330</w:t>
            </w:r>
          </w:p>
        </w:tc>
      </w:tr>
      <w:tr w:rsidR="009926A7" w:rsidRPr="009926A7" w:rsidTr="009926A7">
        <w:trPr>
          <w:trHeight w:val="20"/>
        </w:trPr>
        <w:tc>
          <w:tcPr>
            <w:tcW w:w="4962"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Коммунальное хозяйство</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05</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02</w:t>
            </w:r>
          </w:p>
        </w:tc>
        <w:tc>
          <w:tcPr>
            <w:tcW w:w="88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2 223</w:t>
            </w:r>
          </w:p>
        </w:tc>
        <w:tc>
          <w:tcPr>
            <w:tcW w:w="85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1 668</w:t>
            </w:r>
          </w:p>
        </w:tc>
      </w:tr>
      <w:tr w:rsidR="009926A7" w:rsidRPr="009926A7" w:rsidTr="009926A7">
        <w:trPr>
          <w:trHeight w:val="20"/>
        </w:trPr>
        <w:tc>
          <w:tcPr>
            <w:tcW w:w="4962"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Благоустройство</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05</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03</w:t>
            </w:r>
          </w:p>
        </w:tc>
        <w:tc>
          <w:tcPr>
            <w:tcW w:w="88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1 635</w:t>
            </w:r>
          </w:p>
        </w:tc>
        <w:tc>
          <w:tcPr>
            <w:tcW w:w="85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332</w:t>
            </w:r>
          </w:p>
        </w:tc>
      </w:tr>
      <w:tr w:rsidR="009926A7" w:rsidRPr="009926A7" w:rsidTr="009926A7">
        <w:trPr>
          <w:trHeight w:val="20"/>
        </w:trPr>
        <w:tc>
          <w:tcPr>
            <w:tcW w:w="4962"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06</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03</w:t>
            </w:r>
          </w:p>
        </w:tc>
        <w:tc>
          <w:tcPr>
            <w:tcW w:w="88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w:t>
            </w:r>
          </w:p>
        </w:tc>
        <w:tc>
          <w:tcPr>
            <w:tcW w:w="85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4962"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lastRenderedPageBreak/>
              <w:t>Молодежная политика</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07</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07</w:t>
            </w:r>
          </w:p>
        </w:tc>
        <w:tc>
          <w:tcPr>
            <w:tcW w:w="88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22</w:t>
            </w:r>
          </w:p>
        </w:tc>
        <w:tc>
          <w:tcPr>
            <w:tcW w:w="85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4962"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Культура</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08</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88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398</w:t>
            </w:r>
          </w:p>
        </w:tc>
        <w:tc>
          <w:tcPr>
            <w:tcW w:w="85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4962"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Физическая культура</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11</w:t>
            </w:r>
          </w:p>
        </w:tc>
        <w:tc>
          <w:tcPr>
            <w:tcW w:w="42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w:t>
            </w:r>
          </w:p>
        </w:tc>
        <w:tc>
          <w:tcPr>
            <w:tcW w:w="88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200</w:t>
            </w:r>
          </w:p>
        </w:tc>
        <w:tc>
          <w:tcPr>
            <w:tcW w:w="85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w:t>
            </w:r>
          </w:p>
        </w:tc>
      </w:tr>
      <w:tr w:rsidR="009926A7" w:rsidRPr="009926A7" w:rsidTr="009926A7">
        <w:trPr>
          <w:trHeight w:val="20"/>
        </w:trPr>
        <w:tc>
          <w:tcPr>
            <w:tcW w:w="4962"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Итого</w:t>
            </w:r>
          </w:p>
        </w:tc>
        <w:tc>
          <w:tcPr>
            <w:tcW w:w="425"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425"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w:t>
            </w:r>
          </w:p>
        </w:tc>
        <w:tc>
          <w:tcPr>
            <w:tcW w:w="884"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9 021</w:t>
            </w:r>
          </w:p>
        </w:tc>
        <w:tc>
          <w:tcPr>
            <w:tcW w:w="85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2 848</w:t>
            </w:r>
          </w:p>
        </w:tc>
      </w:tr>
    </w:tbl>
    <w:p w:rsidR="0018434E" w:rsidRDefault="0018434E" w:rsidP="00EC3D1F">
      <w:pPr>
        <w:tabs>
          <w:tab w:val="left" w:pos="284"/>
        </w:tabs>
        <w:spacing w:after="0" w:line="240" w:lineRule="auto"/>
        <w:jc w:val="both"/>
        <w:rPr>
          <w:rFonts w:ascii="Times New Roman" w:eastAsia="Calibri" w:hAnsi="Times New Roman" w:cs="Times New Roman"/>
          <w:sz w:val="12"/>
          <w:szCs w:val="12"/>
        </w:rPr>
      </w:pPr>
    </w:p>
    <w:p w:rsidR="009926A7" w:rsidRPr="00B206F5" w:rsidRDefault="009926A7" w:rsidP="009926A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9926A7" w:rsidRDefault="009926A7" w:rsidP="009926A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9926A7" w:rsidRPr="00B206F5" w:rsidRDefault="009926A7" w:rsidP="009926A7">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9926A7">
        <w:rPr>
          <w:rFonts w:ascii="Times New Roman" w:eastAsia="Calibri" w:hAnsi="Times New Roman" w:cs="Times New Roman"/>
          <w:i/>
          <w:sz w:val="12"/>
          <w:szCs w:val="12"/>
        </w:rPr>
        <w:t>Черновка</w:t>
      </w:r>
    </w:p>
    <w:p w:rsidR="009926A7" w:rsidRPr="00B206F5" w:rsidRDefault="009926A7" w:rsidP="009926A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9926A7" w:rsidRPr="00731558" w:rsidRDefault="009926A7" w:rsidP="009926A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9926A7" w:rsidRPr="009926A7" w:rsidRDefault="009926A7" w:rsidP="009926A7">
      <w:pPr>
        <w:tabs>
          <w:tab w:val="left" w:pos="284"/>
        </w:tabs>
        <w:spacing w:after="0" w:line="240" w:lineRule="auto"/>
        <w:jc w:val="center"/>
        <w:rPr>
          <w:rFonts w:ascii="Times New Roman" w:eastAsia="Calibri" w:hAnsi="Times New Roman" w:cs="Times New Roman"/>
          <w:b/>
          <w:sz w:val="12"/>
          <w:szCs w:val="12"/>
        </w:rPr>
      </w:pPr>
      <w:r w:rsidRPr="009926A7">
        <w:rPr>
          <w:rFonts w:ascii="Times New Roman" w:eastAsia="Calibri" w:hAnsi="Times New Roman" w:cs="Times New Roman"/>
          <w:b/>
          <w:sz w:val="12"/>
          <w:szCs w:val="12"/>
        </w:rPr>
        <w:t>Источники финансирования дефицита бюджета сельского поселения Черновка</w:t>
      </w:r>
    </w:p>
    <w:p w:rsidR="009926A7" w:rsidRPr="009926A7" w:rsidRDefault="009926A7" w:rsidP="009926A7">
      <w:pPr>
        <w:tabs>
          <w:tab w:val="left" w:pos="284"/>
        </w:tabs>
        <w:spacing w:after="0" w:line="240" w:lineRule="auto"/>
        <w:jc w:val="center"/>
        <w:rPr>
          <w:rFonts w:ascii="Times New Roman" w:eastAsia="Calibri" w:hAnsi="Times New Roman" w:cs="Times New Roman"/>
          <w:b/>
          <w:sz w:val="12"/>
          <w:szCs w:val="12"/>
        </w:rPr>
      </w:pPr>
      <w:r w:rsidRPr="009926A7">
        <w:rPr>
          <w:rFonts w:ascii="Times New Roman" w:eastAsia="Calibri" w:hAnsi="Times New Roman" w:cs="Times New Roman"/>
          <w:b/>
          <w:sz w:val="12"/>
          <w:szCs w:val="12"/>
        </w:rPr>
        <w:t xml:space="preserve">за 2018 год по кодам </w:t>
      </w:r>
      <w:proofErr w:type="gramStart"/>
      <w:r w:rsidRPr="009926A7">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851"/>
        <w:gridCol w:w="1438"/>
        <w:gridCol w:w="4515"/>
        <w:gridCol w:w="709"/>
      </w:tblGrid>
      <w:tr w:rsidR="009926A7" w:rsidRPr="009926A7" w:rsidTr="009926A7">
        <w:trPr>
          <w:trHeight w:val="138"/>
        </w:trPr>
        <w:tc>
          <w:tcPr>
            <w:tcW w:w="851" w:type="dxa"/>
            <w:vMerge w:val="restart"/>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Код главного администратора</w:t>
            </w:r>
          </w:p>
        </w:tc>
        <w:tc>
          <w:tcPr>
            <w:tcW w:w="1438" w:type="dxa"/>
            <w:vMerge w:val="restart"/>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 xml:space="preserve">Код </w:t>
            </w:r>
          </w:p>
        </w:tc>
        <w:tc>
          <w:tcPr>
            <w:tcW w:w="4515" w:type="dxa"/>
            <w:vMerge w:val="restart"/>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Сумма,              тыс. рублей</w:t>
            </w:r>
          </w:p>
        </w:tc>
      </w:tr>
      <w:tr w:rsidR="009926A7" w:rsidRPr="009926A7" w:rsidTr="009926A7">
        <w:trPr>
          <w:trHeight w:val="138"/>
        </w:trPr>
        <w:tc>
          <w:tcPr>
            <w:tcW w:w="851" w:type="dxa"/>
            <w:vMerge/>
            <w:hideMark/>
          </w:tcPr>
          <w:p w:rsidR="009926A7" w:rsidRPr="009926A7" w:rsidRDefault="009926A7" w:rsidP="009926A7">
            <w:pPr>
              <w:tabs>
                <w:tab w:val="left" w:pos="284"/>
              </w:tabs>
              <w:rPr>
                <w:rFonts w:ascii="Times New Roman" w:eastAsia="Calibri" w:hAnsi="Times New Roman" w:cs="Times New Roman"/>
                <w:bCs/>
                <w:sz w:val="12"/>
                <w:szCs w:val="12"/>
              </w:rPr>
            </w:pPr>
          </w:p>
        </w:tc>
        <w:tc>
          <w:tcPr>
            <w:tcW w:w="1438" w:type="dxa"/>
            <w:vMerge/>
            <w:hideMark/>
          </w:tcPr>
          <w:p w:rsidR="009926A7" w:rsidRPr="009926A7" w:rsidRDefault="009926A7" w:rsidP="009926A7">
            <w:pPr>
              <w:tabs>
                <w:tab w:val="left" w:pos="284"/>
              </w:tabs>
              <w:rPr>
                <w:rFonts w:ascii="Times New Roman" w:eastAsia="Calibri" w:hAnsi="Times New Roman" w:cs="Times New Roman"/>
                <w:bCs/>
                <w:sz w:val="12"/>
                <w:szCs w:val="12"/>
              </w:rPr>
            </w:pPr>
          </w:p>
        </w:tc>
        <w:tc>
          <w:tcPr>
            <w:tcW w:w="4515" w:type="dxa"/>
            <w:vMerge/>
            <w:hideMark/>
          </w:tcPr>
          <w:p w:rsidR="009926A7" w:rsidRPr="009926A7" w:rsidRDefault="009926A7" w:rsidP="009926A7">
            <w:pPr>
              <w:tabs>
                <w:tab w:val="left" w:pos="284"/>
              </w:tabs>
              <w:rPr>
                <w:rFonts w:ascii="Times New Roman" w:eastAsia="Calibri" w:hAnsi="Times New Roman" w:cs="Times New Roman"/>
                <w:bCs/>
                <w:sz w:val="12"/>
                <w:szCs w:val="12"/>
              </w:rPr>
            </w:pPr>
          </w:p>
        </w:tc>
        <w:tc>
          <w:tcPr>
            <w:tcW w:w="709" w:type="dxa"/>
            <w:vMerge/>
            <w:hideMark/>
          </w:tcPr>
          <w:p w:rsidR="009926A7" w:rsidRPr="009926A7" w:rsidRDefault="009926A7" w:rsidP="009926A7">
            <w:pPr>
              <w:tabs>
                <w:tab w:val="left" w:pos="284"/>
              </w:tabs>
              <w:rPr>
                <w:rFonts w:ascii="Times New Roman" w:eastAsia="Calibri" w:hAnsi="Times New Roman" w:cs="Times New Roman"/>
                <w:bCs/>
                <w:sz w:val="12"/>
                <w:szCs w:val="12"/>
              </w:rPr>
            </w:pP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1438"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01 00 00 00 00 0000 000</w:t>
            </w:r>
          </w:p>
        </w:tc>
        <w:tc>
          <w:tcPr>
            <w:tcW w:w="4515"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234</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1438"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01 05 00 00 00 0000 000</w:t>
            </w:r>
          </w:p>
        </w:tc>
        <w:tc>
          <w:tcPr>
            <w:tcW w:w="4515" w:type="dxa"/>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234</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1438"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01 05 00 00 00 0000 500</w:t>
            </w:r>
          </w:p>
        </w:tc>
        <w:tc>
          <w:tcPr>
            <w:tcW w:w="4515"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Увеличение остатков средств бюджетов</w:t>
            </w:r>
          </w:p>
        </w:tc>
        <w:tc>
          <w:tcPr>
            <w:tcW w:w="709"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-8787</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1438"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01 05 02 00 00 0000 500</w:t>
            </w:r>
          </w:p>
        </w:tc>
        <w:tc>
          <w:tcPr>
            <w:tcW w:w="4515"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-8787</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1438"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01 05 02 01 00 0000 510</w:t>
            </w:r>
          </w:p>
        </w:tc>
        <w:tc>
          <w:tcPr>
            <w:tcW w:w="4515"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-8787</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1438"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01 05 02 01 10 0000 510</w:t>
            </w:r>
          </w:p>
        </w:tc>
        <w:tc>
          <w:tcPr>
            <w:tcW w:w="4515"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-8787</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542</w:t>
            </w:r>
          </w:p>
        </w:tc>
        <w:tc>
          <w:tcPr>
            <w:tcW w:w="1438"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01 05 00 00 00 0000 600</w:t>
            </w:r>
          </w:p>
        </w:tc>
        <w:tc>
          <w:tcPr>
            <w:tcW w:w="4515"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Уменьшение остатков средств бюджетов</w:t>
            </w:r>
          </w:p>
        </w:tc>
        <w:tc>
          <w:tcPr>
            <w:tcW w:w="709"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9021</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1438"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01 05 02 00 00 0000 600</w:t>
            </w:r>
          </w:p>
        </w:tc>
        <w:tc>
          <w:tcPr>
            <w:tcW w:w="4515"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9021</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1438"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01 05 02 01 00 0000 610</w:t>
            </w:r>
          </w:p>
        </w:tc>
        <w:tc>
          <w:tcPr>
            <w:tcW w:w="4515"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9021</w:t>
            </w:r>
          </w:p>
        </w:tc>
      </w:tr>
      <w:tr w:rsidR="009926A7" w:rsidRPr="009926A7" w:rsidTr="009926A7">
        <w:trPr>
          <w:trHeight w:val="20"/>
        </w:trPr>
        <w:tc>
          <w:tcPr>
            <w:tcW w:w="851"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542</w:t>
            </w:r>
          </w:p>
        </w:tc>
        <w:tc>
          <w:tcPr>
            <w:tcW w:w="1438"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01 05 02 01 10 0000 610</w:t>
            </w:r>
          </w:p>
        </w:tc>
        <w:tc>
          <w:tcPr>
            <w:tcW w:w="4515"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9021</w:t>
            </w:r>
          </w:p>
        </w:tc>
      </w:tr>
    </w:tbl>
    <w:p w:rsidR="0018434E" w:rsidRDefault="0018434E" w:rsidP="00EC3D1F">
      <w:pPr>
        <w:tabs>
          <w:tab w:val="left" w:pos="284"/>
        </w:tabs>
        <w:spacing w:after="0" w:line="240" w:lineRule="auto"/>
        <w:jc w:val="both"/>
        <w:rPr>
          <w:rFonts w:ascii="Times New Roman" w:eastAsia="Calibri" w:hAnsi="Times New Roman" w:cs="Times New Roman"/>
          <w:sz w:val="12"/>
          <w:szCs w:val="12"/>
        </w:rPr>
      </w:pPr>
    </w:p>
    <w:p w:rsidR="009926A7" w:rsidRPr="00B206F5" w:rsidRDefault="009926A7" w:rsidP="009926A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9926A7" w:rsidRDefault="009926A7" w:rsidP="009926A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9926A7" w:rsidRPr="00B206F5" w:rsidRDefault="009926A7" w:rsidP="009926A7">
      <w:pPr>
        <w:tabs>
          <w:tab w:val="left" w:pos="284"/>
        </w:tabs>
        <w:spacing w:after="0" w:line="240" w:lineRule="auto"/>
        <w:jc w:val="right"/>
        <w:rPr>
          <w:rFonts w:ascii="Times New Roman" w:eastAsia="Calibri" w:hAnsi="Times New Roman" w:cs="Times New Roman"/>
          <w:i/>
          <w:sz w:val="12"/>
          <w:szCs w:val="12"/>
        </w:rPr>
      </w:pPr>
      <w:r w:rsidRPr="003B68D0">
        <w:rPr>
          <w:rFonts w:ascii="Times New Roman" w:eastAsia="Calibri" w:hAnsi="Times New Roman" w:cs="Times New Roman"/>
          <w:i/>
          <w:sz w:val="12"/>
          <w:szCs w:val="12"/>
        </w:rPr>
        <w:t xml:space="preserve">сельского поселения </w:t>
      </w:r>
      <w:r w:rsidRPr="009926A7">
        <w:rPr>
          <w:rFonts w:ascii="Times New Roman" w:eastAsia="Calibri" w:hAnsi="Times New Roman" w:cs="Times New Roman"/>
          <w:i/>
          <w:sz w:val="12"/>
          <w:szCs w:val="12"/>
        </w:rPr>
        <w:t>Черновка</w:t>
      </w:r>
    </w:p>
    <w:p w:rsidR="009926A7" w:rsidRPr="00B206F5" w:rsidRDefault="009926A7" w:rsidP="009926A7">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9926A7" w:rsidRPr="00731558" w:rsidRDefault="009926A7" w:rsidP="009926A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9926A7" w:rsidRPr="009926A7" w:rsidRDefault="009926A7" w:rsidP="009926A7">
      <w:pPr>
        <w:tabs>
          <w:tab w:val="left" w:pos="284"/>
        </w:tabs>
        <w:spacing w:after="0" w:line="240" w:lineRule="auto"/>
        <w:jc w:val="center"/>
        <w:rPr>
          <w:rFonts w:ascii="Times New Roman" w:eastAsia="Calibri" w:hAnsi="Times New Roman" w:cs="Times New Roman"/>
          <w:b/>
          <w:sz w:val="12"/>
          <w:szCs w:val="12"/>
        </w:rPr>
      </w:pPr>
      <w:r w:rsidRPr="009926A7">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9926A7" w:rsidRPr="009926A7" w:rsidRDefault="009926A7" w:rsidP="009926A7">
      <w:pPr>
        <w:tabs>
          <w:tab w:val="left" w:pos="284"/>
        </w:tabs>
        <w:spacing w:after="0" w:line="240" w:lineRule="auto"/>
        <w:jc w:val="center"/>
        <w:rPr>
          <w:rFonts w:ascii="Times New Roman" w:eastAsia="Calibri" w:hAnsi="Times New Roman" w:cs="Times New Roman"/>
          <w:b/>
          <w:sz w:val="12"/>
          <w:szCs w:val="12"/>
        </w:rPr>
      </w:pPr>
      <w:r w:rsidRPr="009926A7">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Черновка</w:t>
      </w:r>
    </w:p>
    <w:p w:rsidR="009926A7" w:rsidRPr="009926A7" w:rsidRDefault="009926A7" w:rsidP="009926A7">
      <w:pPr>
        <w:tabs>
          <w:tab w:val="left" w:pos="284"/>
        </w:tabs>
        <w:spacing w:after="0" w:line="240" w:lineRule="auto"/>
        <w:jc w:val="center"/>
        <w:rPr>
          <w:rFonts w:ascii="Times New Roman" w:eastAsia="Calibri" w:hAnsi="Times New Roman" w:cs="Times New Roman"/>
          <w:b/>
          <w:sz w:val="12"/>
          <w:szCs w:val="12"/>
        </w:rPr>
      </w:pPr>
      <w:r w:rsidRPr="009926A7">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253"/>
        <w:gridCol w:w="1417"/>
        <w:gridCol w:w="1843"/>
      </w:tblGrid>
      <w:tr w:rsidR="009926A7" w:rsidRPr="009926A7" w:rsidTr="009926A7">
        <w:trPr>
          <w:trHeight w:val="20"/>
        </w:trPr>
        <w:tc>
          <w:tcPr>
            <w:tcW w:w="4253"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Наименование</w:t>
            </w:r>
          </w:p>
        </w:tc>
        <w:tc>
          <w:tcPr>
            <w:tcW w:w="1417"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Численность (чел.)</w:t>
            </w:r>
          </w:p>
        </w:tc>
        <w:tc>
          <w:tcPr>
            <w:tcW w:w="1843"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9926A7">
              <w:rPr>
                <w:rFonts w:ascii="Times New Roman" w:eastAsia="Calibri" w:hAnsi="Times New Roman" w:cs="Times New Roman"/>
                <w:sz w:val="12"/>
                <w:szCs w:val="12"/>
              </w:rPr>
              <w:t>рублей)</w:t>
            </w:r>
          </w:p>
        </w:tc>
      </w:tr>
      <w:tr w:rsidR="009926A7" w:rsidRPr="009926A7" w:rsidTr="009926A7">
        <w:trPr>
          <w:trHeight w:val="20"/>
        </w:trPr>
        <w:tc>
          <w:tcPr>
            <w:tcW w:w="4253"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Муниципальные служащие органов местного самоуправления</w:t>
            </w:r>
          </w:p>
        </w:tc>
        <w:tc>
          <w:tcPr>
            <w:tcW w:w="1417"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3</w:t>
            </w:r>
          </w:p>
        </w:tc>
        <w:tc>
          <w:tcPr>
            <w:tcW w:w="1843"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821</w:t>
            </w:r>
          </w:p>
        </w:tc>
      </w:tr>
      <w:tr w:rsidR="009926A7" w:rsidRPr="009926A7" w:rsidTr="009926A7">
        <w:trPr>
          <w:trHeight w:val="20"/>
        </w:trPr>
        <w:tc>
          <w:tcPr>
            <w:tcW w:w="4253"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417"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1</w:t>
            </w:r>
          </w:p>
        </w:tc>
        <w:tc>
          <w:tcPr>
            <w:tcW w:w="1843" w:type="dxa"/>
            <w:hideMark/>
          </w:tcPr>
          <w:p w:rsidR="009926A7" w:rsidRPr="009926A7" w:rsidRDefault="009926A7" w:rsidP="009926A7">
            <w:pPr>
              <w:tabs>
                <w:tab w:val="left" w:pos="284"/>
              </w:tabs>
              <w:rPr>
                <w:rFonts w:ascii="Times New Roman" w:eastAsia="Calibri" w:hAnsi="Times New Roman" w:cs="Times New Roman"/>
                <w:sz w:val="12"/>
                <w:szCs w:val="12"/>
              </w:rPr>
            </w:pPr>
            <w:r w:rsidRPr="009926A7">
              <w:rPr>
                <w:rFonts w:ascii="Times New Roman" w:eastAsia="Calibri" w:hAnsi="Times New Roman" w:cs="Times New Roman"/>
                <w:sz w:val="12"/>
                <w:szCs w:val="12"/>
              </w:rPr>
              <w:t>460</w:t>
            </w:r>
          </w:p>
        </w:tc>
      </w:tr>
      <w:tr w:rsidR="009926A7" w:rsidRPr="009926A7" w:rsidTr="009926A7">
        <w:trPr>
          <w:trHeight w:val="20"/>
        </w:trPr>
        <w:tc>
          <w:tcPr>
            <w:tcW w:w="4253"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И Т О Г О</w:t>
            </w:r>
            <w:proofErr w:type="gramStart"/>
            <w:r w:rsidRPr="009926A7">
              <w:rPr>
                <w:rFonts w:ascii="Times New Roman" w:eastAsia="Calibri" w:hAnsi="Times New Roman" w:cs="Times New Roman"/>
                <w:bCs/>
                <w:sz w:val="12"/>
                <w:szCs w:val="12"/>
              </w:rPr>
              <w:t xml:space="preserve"> :</w:t>
            </w:r>
            <w:proofErr w:type="gramEnd"/>
          </w:p>
        </w:tc>
        <w:tc>
          <w:tcPr>
            <w:tcW w:w="1417"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4</w:t>
            </w:r>
          </w:p>
        </w:tc>
        <w:tc>
          <w:tcPr>
            <w:tcW w:w="1843" w:type="dxa"/>
            <w:noWrap/>
            <w:hideMark/>
          </w:tcPr>
          <w:p w:rsidR="009926A7" w:rsidRPr="009926A7" w:rsidRDefault="009926A7" w:rsidP="009926A7">
            <w:pPr>
              <w:tabs>
                <w:tab w:val="left" w:pos="284"/>
              </w:tabs>
              <w:rPr>
                <w:rFonts w:ascii="Times New Roman" w:eastAsia="Calibri" w:hAnsi="Times New Roman" w:cs="Times New Roman"/>
                <w:bCs/>
                <w:sz w:val="12"/>
                <w:szCs w:val="12"/>
              </w:rPr>
            </w:pPr>
            <w:r w:rsidRPr="009926A7">
              <w:rPr>
                <w:rFonts w:ascii="Times New Roman" w:eastAsia="Calibri" w:hAnsi="Times New Roman" w:cs="Times New Roman"/>
                <w:bCs/>
                <w:sz w:val="12"/>
                <w:szCs w:val="12"/>
              </w:rPr>
              <w:t>1281</w:t>
            </w:r>
          </w:p>
        </w:tc>
      </w:tr>
    </w:tbl>
    <w:p w:rsidR="00BB6FEE" w:rsidRDefault="00BB6FEE" w:rsidP="00EC3D1F">
      <w:pPr>
        <w:tabs>
          <w:tab w:val="left" w:pos="284"/>
        </w:tabs>
        <w:spacing w:after="0" w:line="240" w:lineRule="auto"/>
        <w:jc w:val="both"/>
        <w:rPr>
          <w:rFonts w:ascii="Times New Roman" w:eastAsia="Calibri" w:hAnsi="Times New Roman" w:cs="Times New Roman"/>
          <w:sz w:val="12"/>
          <w:szCs w:val="12"/>
        </w:rPr>
      </w:pPr>
    </w:p>
    <w:p w:rsidR="00703B48" w:rsidRPr="00703B48" w:rsidRDefault="00703B48" w:rsidP="00703B48">
      <w:pPr>
        <w:tabs>
          <w:tab w:val="left" w:pos="284"/>
          <w:tab w:val="left" w:pos="3828"/>
        </w:tabs>
        <w:spacing w:after="0" w:line="240" w:lineRule="auto"/>
        <w:jc w:val="center"/>
        <w:rPr>
          <w:rFonts w:ascii="Times New Roman" w:eastAsia="Calibri" w:hAnsi="Times New Roman" w:cs="Times New Roman"/>
          <w:b/>
          <w:sz w:val="12"/>
          <w:szCs w:val="12"/>
        </w:rPr>
      </w:pPr>
      <w:r w:rsidRPr="00703B48">
        <w:rPr>
          <w:rFonts w:ascii="Times New Roman" w:eastAsia="Calibri" w:hAnsi="Times New Roman" w:cs="Times New Roman"/>
          <w:b/>
          <w:sz w:val="12"/>
          <w:szCs w:val="12"/>
        </w:rPr>
        <w:t>АДМИНИСТРАЦИЯ</w:t>
      </w:r>
    </w:p>
    <w:p w:rsidR="00703B48" w:rsidRPr="00703B48" w:rsidRDefault="00703B48" w:rsidP="00703B48">
      <w:pPr>
        <w:tabs>
          <w:tab w:val="left" w:pos="284"/>
        </w:tabs>
        <w:spacing w:after="0" w:line="240" w:lineRule="auto"/>
        <w:jc w:val="center"/>
        <w:rPr>
          <w:rFonts w:ascii="Times New Roman" w:eastAsia="Calibri" w:hAnsi="Times New Roman" w:cs="Times New Roman"/>
          <w:b/>
          <w:sz w:val="12"/>
          <w:szCs w:val="12"/>
        </w:rPr>
      </w:pPr>
      <w:r w:rsidRPr="00703B48">
        <w:rPr>
          <w:rFonts w:ascii="Times New Roman" w:eastAsia="Calibri" w:hAnsi="Times New Roman" w:cs="Times New Roman"/>
          <w:b/>
          <w:sz w:val="12"/>
          <w:szCs w:val="12"/>
        </w:rPr>
        <w:t>МУНИЦИПАЛЬНОГО РАЙОНА СЕРГИЕВСКИЙ</w:t>
      </w:r>
    </w:p>
    <w:p w:rsidR="00703B48" w:rsidRPr="00703B48" w:rsidRDefault="00703B48" w:rsidP="00703B48">
      <w:pPr>
        <w:tabs>
          <w:tab w:val="left" w:pos="284"/>
        </w:tabs>
        <w:spacing w:after="0" w:line="240" w:lineRule="auto"/>
        <w:jc w:val="center"/>
        <w:rPr>
          <w:rFonts w:ascii="Times New Roman" w:eastAsia="Calibri" w:hAnsi="Times New Roman" w:cs="Times New Roman"/>
          <w:b/>
          <w:sz w:val="12"/>
          <w:szCs w:val="12"/>
        </w:rPr>
      </w:pPr>
      <w:r w:rsidRPr="00703B48">
        <w:rPr>
          <w:rFonts w:ascii="Times New Roman" w:eastAsia="Calibri" w:hAnsi="Times New Roman" w:cs="Times New Roman"/>
          <w:b/>
          <w:sz w:val="12"/>
          <w:szCs w:val="12"/>
        </w:rPr>
        <w:t>САМАРСКОЙ ОБЛАСТИ</w:t>
      </w:r>
    </w:p>
    <w:p w:rsidR="00703B48" w:rsidRPr="00703B48" w:rsidRDefault="00703B48" w:rsidP="00703B48">
      <w:pPr>
        <w:tabs>
          <w:tab w:val="left" w:pos="284"/>
        </w:tabs>
        <w:spacing w:after="0" w:line="240" w:lineRule="auto"/>
        <w:jc w:val="center"/>
        <w:rPr>
          <w:rFonts w:ascii="Times New Roman" w:eastAsia="Calibri" w:hAnsi="Times New Roman" w:cs="Times New Roman"/>
          <w:sz w:val="12"/>
          <w:szCs w:val="12"/>
        </w:rPr>
      </w:pPr>
    </w:p>
    <w:p w:rsidR="00703B48" w:rsidRPr="00703B48" w:rsidRDefault="00703B48" w:rsidP="00703B48">
      <w:pPr>
        <w:tabs>
          <w:tab w:val="left" w:pos="284"/>
        </w:tabs>
        <w:spacing w:after="0" w:line="240" w:lineRule="auto"/>
        <w:jc w:val="center"/>
        <w:rPr>
          <w:rFonts w:ascii="Times New Roman" w:eastAsia="Calibri" w:hAnsi="Times New Roman" w:cs="Times New Roman"/>
          <w:sz w:val="12"/>
          <w:szCs w:val="12"/>
        </w:rPr>
      </w:pPr>
      <w:r w:rsidRPr="00703B48">
        <w:rPr>
          <w:rFonts w:ascii="Times New Roman" w:eastAsia="Calibri" w:hAnsi="Times New Roman" w:cs="Times New Roman"/>
          <w:sz w:val="12"/>
          <w:szCs w:val="12"/>
        </w:rPr>
        <w:t>ПОСТАНОВЛЕНИЕ</w:t>
      </w:r>
    </w:p>
    <w:p w:rsidR="00703B48" w:rsidRPr="00703B48" w:rsidRDefault="00703B48" w:rsidP="00703B4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703B48">
        <w:rPr>
          <w:rFonts w:ascii="Times New Roman" w:eastAsia="Calibri" w:hAnsi="Times New Roman" w:cs="Times New Roman"/>
          <w:sz w:val="12"/>
          <w:szCs w:val="12"/>
        </w:rPr>
        <w:t xml:space="preserve"> мая  2019г.                                                                                                                                                                                                        </w:t>
      </w:r>
      <w:r>
        <w:rPr>
          <w:rFonts w:ascii="Times New Roman" w:eastAsia="Calibri" w:hAnsi="Times New Roman" w:cs="Times New Roman"/>
          <w:sz w:val="12"/>
          <w:szCs w:val="12"/>
        </w:rPr>
        <w:t xml:space="preserve">     </w:t>
      </w:r>
      <w:r w:rsidRPr="00703B4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№703</w:t>
      </w:r>
    </w:p>
    <w:p w:rsidR="00703B48" w:rsidRPr="00703B48" w:rsidRDefault="00703B48" w:rsidP="00703B48">
      <w:pPr>
        <w:tabs>
          <w:tab w:val="left" w:pos="284"/>
        </w:tabs>
        <w:spacing w:after="0" w:line="240" w:lineRule="auto"/>
        <w:ind w:firstLine="284"/>
        <w:jc w:val="center"/>
        <w:rPr>
          <w:rFonts w:ascii="Times New Roman" w:eastAsia="Calibri" w:hAnsi="Times New Roman" w:cs="Times New Roman"/>
          <w:b/>
          <w:sz w:val="12"/>
          <w:szCs w:val="12"/>
        </w:rPr>
      </w:pPr>
      <w:r w:rsidRPr="00703B48">
        <w:rPr>
          <w:rFonts w:ascii="Times New Roman" w:eastAsia="Calibri" w:hAnsi="Times New Roman" w:cs="Times New Roman"/>
          <w:b/>
          <w:sz w:val="12"/>
          <w:szCs w:val="12"/>
        </w:rPr>
        <w:t>Об</w:t>
      </w:r>
      <w:r>
        <w:rPr>
          <w:rFonts w:ascii="Times New Roman" w:eastAsia="Calibri" w:hAnsi="Times New Roman" w:cs="Times New Roman"/>
          <w:b/>
          <w:sz w:val="12"/>
          <w:szCs w:val="12"/>
        </w:rPr>
        <w:t xml:space="preserve"> утверждении перечня должностей </w:t>
      </w:r>
      <w:r w:rsidRPr="00703B48">
        <w:rPr>
          <w:rFonts w:ascii="Times New Roman" w:eastAsia="Calibri" w:hAnsi="Times New Roman" w:cs="Times New Roman"/>
          <w:b/>
          <w:sz w:val="12"/>
          <w:szCs w:val="12"/>
        </w:rPr>
        <w:t xml:space="preserve">руководителей муниципальных учреждений </w:t>
      </w:r>
    </w:p>
    <w:p w:rsidR="00703B48" w:rsidRDefault="00703B48" w:rsidP="00703B48">
      <w:pPr>
        <w:tabs>
          <w:tab w:val="left" w:pos="284"/>
        </w:tabs>
        <w:spacing w:after="0" w:line="240" w:lineRule="auto"/>
        <w:ind w:firstLine="284"/>
        <w:jc w:val="center"/>
        <w:rPr>
          <w:rFonts w:ascii="Times New Roman" w:eastAsia="Calibri" w:hAnsi="Times New Roman" w:cs="Times New Roman"/>
          <w:b/>
          <w:sz w:val="12"/>
          <w:szCs w:val="12"/>
        </w:rPr>
      </w:pPr>
      <w:r w:rsidRPr="00703B48">
        <w:rPr>
          <w:rFonts w:ascii="Times New Roman" w:eastAsia="Calibri" w:hAnsi="Times New Roman" w:cs="Times New Roman"/>
          <w:b/>
          <w:sz w:val="12"/>
          <w:szCs w:val="12"/>
        </w:rPr>
        <w:t>и муниципальн</w:t>
      </w:r>
      <w:r>
        <w:rPr>
          <w:rFonts w:ascii="Times New Roman" w:eastAsia="Calibri" w:hAnsi="Times New Roman" w:cs="Times New Roman"/>
          <w:b/>
          <w:sz w:val="12"/>
          <w:szCs w:val="12"/>
        </w:rPr>
        <w:t xml:space="preserve">ых предприятий  муниципального  </w:t>
      </w:r>
      <w:r w:rsidRPr="00703B48">
        <w:rPr>
          <w:rFonts w:ascii="Times New Roman" w:eastAsia="Calibri" w:hAnsi="Times New Roman" w:cs="Times New Roman"/>
          <w:b/>
          <w:sz w:val="12"/>
          <w:szCs w:val="12"/>
        </w:rPr>
        <w:t xml:space="preserve">района </w:t>
      </w:r>
      <w:r>
        <w:rPr>
          <w:rFonts w:ascii="Times New Roman" w:eastAsia="Calibri" w:hAnsi="Times New Roman" w:cs="Times New Roman"/>
          <w:b/>
          <w:sz w:val="12"/>
          <w:szCs w:val="12"/>
        </w:rPr>
        <w:t xml:space="preserve">Сергиевский, замещение которых  </w:t>
      </w:r>
      <w:r w:rsidRPr="00703B48">
        <w:rPr>
          <w:rFonts w:ascii="Times New Roman" w:eastAsia="Calibri" w:hAnsi="Times New Roman" w:cs="Times New Roman"/>
          <w:b/>
          <w:sz w:val="12"/>
          <w:szCs w:val="12"/>
        </w:rPr>
        <w:t>связано с коррупционными рисками</w:t>
      </w:r>
    </w:p>
    <w:p w:rsidR="00703B48" w:rsidRPr="00703B48" w:rsidRDefault="00703B48" w:rsidP="00703B48">
      <w:pPr>
        <w:tabs>
          <w:tab w:val="left" w:pos="284"/>
        </w:tabs>
        <w:spacing w:after="0" w:line="240" w:lineRule="auto"/>
        <w:ind w:firstLine="284"/>
        <w:jc w:val="center"/>
        <w:rPr>
          <w:rFonts w:ascii="Times New Roman" w:eastAsia="Calibri" w:hAnsi="Times New Roman" w:cs="Times New Roman"/>
          <w:b/>
          <w:sz w:val="12"/>
          <w:szCs w:val="12"/>
        </w:rPr>
      </w:pP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В соответствии с Федеральным законом Российской Федерации от 25.12.2008 № 273-ФЗ «О противодействии коррупции», Уставом муниципального района Сергиевский Самарской области, администрация муниципального района Сергиевский</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b/>
          <w:sz w:val="12"/>
          <w:szCs w:val="12"/>
        </w:rPr>
      </w:pPr>
      <w:r w:rsidRPr="00703B48">
        <w:rPr>
          <w:rFonts w:ascii="Times New Roman" w:eastAsia="Calibri" w:hAnsi="Times New Roman" w:cs="Times New Roman"/>
          <w:b/>
          <w:sz w:val="12"/>
          <w:szCs w:val="12"/>
        </w:rPr>
        <w:t>ПОСТАНОВЛЯЕТ:</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1.</w:t>
      </w:r>
      <w:r w:rsidRPr="00703B48">
        <w:rPr>
          <w:rFonts w:ascii="Times New Roman" w:eastAsia="Calibri" w:hAnsi="Times New Roman" w:cs="Times New Roman"/>
          <w:sz w:val="12"/>
          <w:szCs w:val="12"/>
        </w:rPr>
        <w:tab/>
        <w:t>Утвердить перечень должностей руководителей муниципальных учреждений и муниципальных предприятий  муниципального района Сергиевский Самарской области, замещение которых связано с коррупционными рисками (Приложение).</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 xml:space="preserve">2. Отделу по работе с персоналом администрации муниципального района Сергиевский ознакомить руководителей муниципальных учреждений и муниципальных предприятий  муниципального района Сергиевский Самарской области, замещающих </w:t>
      </w:r>
      <w:proofErr w:type="gramStart"/>
      <w:r w:rsidRPr="00703B48">
        <w:rPr>
          <w:rFonts w:ascii="Times New Roman" w:eastAsia="Calibri" w:hAnsi="Times New Roman" w:cs="Times New Roman"/>
          <w:sz w:val="12"/>
          <w:szCs w:val="12"/>
        </w:rPr>
        <w:t>должности</w:t>
      </w:r>
      <w:proofErr w:type="gramEnd"/>
      <w:r w:rsidRPr="00703B48">
        <w:rPr>
          <w:rFonts w:ascii="Times New Roman" w:eastAsia="Calibri" w:hAnsi="Times New Roman" w:cs="Times New Roman"/>
          <w:sz w:val="12"/>
          <w:szCs w:val="12"/>
        </w:rPr>
        <w:t xml:space="preserve"> включенные в Перечень должностей, с настоящим Постановлением.</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3.</w:t>
      </w:r>
      <w:r w:rsidRPr="00703B48">
        <w:rPr>
          <w:rFonts w:ascii="Times New Roman" w:eastAsia="Calibri" w:hAnsi="Times New Roman" w:cs="Times New Roman"/>
          <w:sz w:val="12"/>
          <w:szCs w:val="12"/>
        </w:rPr>
        <w:tab/>
        <w:t>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4.</w:t>
      </w:r>
      <w:r w:rsidRPr="00703B48">
        <w:rPr>
          <w:rFonts w:ascii="Times New Roman" w:eastAsia="Calibri" w:hAnsi="Times New Roman" w:cs="Times New Roman"/>
          <w:sz w:val="12"/>
          <w:szCs w:val="12"/>
        </w:rPr>
        <w:tab/>
        <w:t>Настоящее постановление вступает в силу со дня его официального опубликования.</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5.</w:t>
      </w:r>
      <w:r w:rsidRPr="00703B48">
        <w:rPr>
          <w:rFonts w:ascii="Times New Roman" w:eastAsia="Calibri" w:hAnsi="Times New Roman" w:cs="Times New Roman"/>
          <w:sz w:val="12"/>
          <w:szCs w:val="12"/>
        </w:rPr>
        <w:tab/>
      </w:r>
      <w:proofErr w:type="gramStart"/>
      <w:r w:rsidRPr="00703B48">
        <w:rPr>
          <w:rFonts w:ascii="Times New Roman" w:eastAsia="Calibri" w:hAnsi="Times New Roman" w:cs="Times New Roman"/>
          <w:sz w:val="12"/>
          <w:szCs w:val="12"/>
        </w:rPr>
        <w:t>Контроль за</w:t>
      </w:r>
      <w:proofErr w:type="gramEnd"/>
      <w:r w:rsidRPr="00703B48">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w:t>
      </w:r>
      <w:r>
        <w:rPr>
          <w:rFonts w:ascii="Times New Roman" w:eastAsia="Calibri" w:hAnsi="Times New Roman" w:cs="Times New Roman"/>
          <w:sz w:val="12"/>
          <w:szCs w:val="12"/>
        </w:rPr>
        <w:t>йона Сергиевский Екамасова А.И.</w:t>
      </w:r>
    </w:p>
    <w:p w:rsidR="00703B48" w:rsidRPr="00703B48" w:rsidRDefault="00703B48" w:rsidP="00703B48">
      <w:pPr>
        <w:tabs>
          <w:tab w:val="left" w:pos="284"/>
        </w:tabs>
        <w:spacing w:after="0" w:line="240" w:lineRule="auto"/>
        <w:jc w:val="right"/>
        <w:rPr>
          <w:rFonts w:ascii="Times New Roman" w:eastAsia="Calibri" w:hAnsi="Times New Roman" w:cs="Times New Roman"/>
          <w:sz w:val="12"/>
          <w:szCs w:val="12"/>
        </w:rPr>
      </w:pPr>
      <w:r w:rsidRPr="00703B48">
        <w:rPr>
          <w:rFonts w:ascii="Times New Roman" w:eastAsia="Calibri" w:hAnsi="Times New Roman" w:cs="Times New Roman"/>
          <w:sz w:val="12"/>
          <w:szCs w:val="12"/>
        </w:rPr>
        <w:t>Глава</w:t>
      </w:r>
    </w:p>
    <w:p w:rsidR="00703B48" w:rsidRDefault="00703B48" w:rsidP="00703B48">
      <w:pPr>
        <w:tabs>
          <w:tab w:val="left" w:pos="284"/>
        </w:tabs>
        <w:spacing w:after="0" w:line="240" w:lineRule="auto"/>
        <w:jc w:val="right"/>
        <w:rPr>
          <w:rFonts w:ascii="Times New Roman" w:eastAsia="Calibri" w:hAnsi="Times New Roman" w:cs="Times New Roman"/>
          <w:sz w:val="12"/>
          <w:szCs w:val="12"/>
        </w:rPr>
      </w:pPr>
      <w:r w:rsidRPr="00703B48">
        <w:rPr>
          <w:rFonts w:ascii="Times New Roman" w:eastAsia="Calibri" w:hAnsi="Times New Roman" w:cs="Times New Roman"/>
          <w:sz w:val="12"/>
          <w:szCs w:val="12"/>
        </w:rPr>
        <w:t>муниципального района Сергиевский</w:t>
      </w:r>
    </w:p>
    <w:p w:rsidR="00703B48" w:rsidRDefault="00703B48" w:rsidP="00703B48">
      <w:pPr>
        <w:tabs>
          <w:tab w:val="left" w:pos="284"/>
        </w:tabs>
        <w:spacing w:after="0" w:line="240" w:lineRule="auto"/>
        <w:jc w:val="right"/>
        <w:rPr>
          <w:rFonts w:ascii="Times New Roman" w:eastAsia="Calibri" w:hAnsi="Times New Roman" w:cs="Times New Roman"/>
          <w:sz w:val="12"/>
          <w:szCs w:val="12"/>
        </w:rPr>
      </w:pPr>
      <w:r w:rsidRPr="00703B48">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703B48">
        <w:rPr>
          <w:rFonts w:ascii="Times New Roman" w:eastAsia="Calibri" w:hAnsi="Times New Roman" w:cs="Times New Roman"/>
          <w:sz w:val="12"/>
          <w:szCs w:val="12"/>
        </w:rPr>
        <w:t>Веселов</w:t>
      </w:r>
    </w:p>
    <w:p w:rsidR="00703B48" w:rsidRPr="00703B48" w:rsidRDefault="00703B48" w:rsidP="00703B48">
      <w:pPr>
        <w:tabs>
          <w:tab w:val="left" w:pos="284"/>
        </w:tabs>
        <w:spacing w:after="0" w:line="240" w:lineRule="auto"/>
        <w:jc w:val="right"/>
        <w:rPr>
          <w:rFonts w:ascii="Times New Roman" w:eastAsia="Calibri" w:hAnsi="Times New Roman" w:cs="Times New Roman"/>
          <w:sz w:val="12"/>
          <w:szCs w:val="12"/>
        </w:rPr>
      </w:pPr>
    </w:p>
    <w:p w:rsidR="00703B48" w:rsidRPr="00703B48" w:rsidRDefault="00703B48" w:rsidP="00703B4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703B48" w:rsidRPr="00703B48" w:rsidRDefault="00703B48" w:rsidP="00703B48">
      <w:pPr>
        <w:tabs>
          <w:tab w:val="left" w:pos="284"/>
        </w:tabs>
        <w:spacing w:after="0" w:line="240" w:lineRule="auto"/>
        <w:jc w:val="right"/>
        <w:rPr>
          <w:rFonts w:ascii="Times New Roman" w:eastAsia="Calibri" w:hAnsi="Times New Roman" w:cs="Times New Roman"/>
          <w:i/>
          <w:sz w:val="12"/>
          <w:szCs w:val="12"/>
        </w:rPr>
      </w:pPr>
      <w:r w:rsidRPr="00703B48">
        <w:rPr>
          <w:rFonts w:ascii="Times New Roman" w:eastAsia="Calibri" w:hAnsi="Times New Roman" w:cs="Times New Roman"/>
          <w:i/>
          <w:sz w:val="12"/>
          <w:szCs w:val="12"/>
        </w:rPr>
        <w:t>к постановлению администрации</w:t>
      </w:r>
    </w:p>
    <w:p w:rsidR="00703B48" w:rsidRPr="00703B48" w:rsidRDefault="00703B48" w:rsidP="00703B48">
      <w:pPr>
        <w:tabs>
          <w:tab w:val="left" w:pos="284"/>
        </w:tabs>
        <w:spacing w:after="0" w:line="240" w:lineRule="auto"/>
        <w:jc w:val="right"/>
        <w:rPr>
          <w:rFonts w:ascii="Times New Roman" w:eastAsia="Calibri" w:hAnsi="Times New Roman" w:cs="Times New Roman"/>
          <w:i/>
          <w:sz w:val="12"/>
          <w:szCs w:val="12"/>
        </w:rPr>
      </w:pPr>
      <w:r w:rsidRPr="00703B48">
        <w:rPr>
          <w:rFonts w:ascii="Times New Roman" w:eastAsia="Calibri" w:hAnsi="Times New Roman" w:cs="Times New Roman"/>
          <w:i/>
          <w:sz w:val="12"/>
          <w:szCs w:val="12"/>
        </w:rPr>
        <w:t>муниципального района Сергиевский</w:t>
      </w:r>
    </w:p>
    <w:p w:rsidR="00703B48" w:rsidRPr="00703B48" w:rsidRDefault="00703B48" w:rsidP="00703B4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№703 от  «30</w:t>
      </w:r>
      <w:r w:rsidRPr="00703B48">
        <w:rPr>
          <w:rFonts w:ascii="Times New Roman" w:eastAsia="Calibri" w:hAnsi="Times New Roman" w:cs="Times New Roman"/>
          <w:i/>
          <w:sz w:val="12"/>
          <w:szCs w:val="12"/>
        </w:rPr>
        <w:t>» мая 2019г.</w:t>
      </w:r>
    </w:p>
    <w:p w:rsidR="00703B48" w:rsidRPr="00703B48" w:rsidRDefault="00703B48" w:rsidP="00703B48">
      <w:pPr>
        <w:tabs>
          <w:tab w:val="left" w:pos="284"/>
        </w:tabs>
        <w:spacing w:after="0" w:line="240" w:lineRule="auto"/>
        <w:jc w:val="center"/>
        <w:rPr>
          <w:rFonts w:ascii="Times New Roman" w:eastAsia="Calibri" w:hAnsi="Times New Roman" w:cs="Times New Roman"/>
          <w:b/>
          <w:sz w:val="12"/>
          <w:szCs w:val="12"/>
        </w:rPr>
      </w:pPr>
      <w:r w:rsidRPr="00703B48">
        <w:rPr>
          <w:rFonts w:ascii="Times New Roman" w:eastAsia="Calibri" w:hAnsi="Times New Roman" w:cs="Times New Roman"/>
          <w:b/>
          <w:sz w:val="12"/>
          <w:szCs w:val="12"/>
        </w:rPr>
        <w:lastRenderedPageBreak/>
        <w:t>ПЕРЕЧЕНЬ</w:t>
      </w:r>
    </w:p>
    <w:p w:rsidR="00703B48" w:rsidRPr="00703B48" w:rsidRDefault="00703B48" w:rsidP="00703B48">
      <w:pPr>
        <w:tabs>
          <w:tab w:val="left" w:pos="284"/>
        </w:tabs>
        <w:spacing w:after="0" w:line="240" w:lineRule="auto"/>
        <w:jc w:val="center"/>
        <w:rPr>
          <w:rFonts w:ascii="Times New Roman" w:eastAsia="Calibri" w:hAnsi="Times New Roman" w:cs="Times New Roman"/>
          <w:b/>
          <w:sz w:val="12"/>
          <w:szCs w:val="12"/>
        </w:rPr>
      </w:pPr>
      <w:r w:rsidRPr="00703B48">
        <w:rPr>
          <w:rFonts w:ascii="Times New Roman" w:eastAsia="Calibri" w:hAnsi="Times New Roman" w:cs="Times New Roman"/>
          <w:b/>
          <w:sz w:val="12"/>
          <w:szCs w:val="12"/>
        </w:rPr>
        <w:t>должностей руководителей муниципальных учреждений и муниципальных предприятий  муниципального района Сергиевский Самарской области, замещение которых связано с коррупционными рисками</w:t>
      </w:r>
    </w:p>
    <w:p w:rsidR="00703B48" w:rsidRPr="00703B48" w:rsidRDefault="00703B48" w:rsidP="00703B48">
      <w:pPr>
        <w:tabs>
          <w:tab w:val="left" w:pos="284"/>
        </w:tabs>
        <w:spacing w:after="0" w:line="240" w:lineRule="auto"/>
        <w:jc w:val="both"/>
        <w:rPr>
          <w:rFonts w:ascii="Times New Roman" w:eastAsia="Calibri" w:hAnsi="Times New Roman" w:cs="Times New Roman"/>
          <w:sz w:val="12"/>
          <w:szCs w:val="12"/>
        </w:rPr>
      </w:pP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Директор Муниципального автономного учреждения «Олимп»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Директор Муниципального автономного учреждения «Сервис»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Директор Муниципального автономного учреждения культуры «</w:t>
      </w:r>
      <w:proofErr w:type="spellStart"/>
      <w:r w:rsidRPr="00703B48">
        <w:rPr>
          <w:rFonts w:ascii="Times New Roman" w:eastAsia="Calibri" w:hAnsi="Times New Roman" w:cs="Times New Roman"/>
          <w:sz w:val="12"/>
          <w:szCs w:val="12"/>
        </w:rPr>
        <w:t>Межпоселенческий</w:t>
      </w:r>
      <w:proofErr w:type="spellEnd"/>
      <w:r w:rsidRPr="00703B48">
        <w:rPr>
          <w:rFonts w:ascii="Times New Roman" w:eastAsia="Calibri" w:hAnsi="Times New Roman" w:cs="Times New Roman"/>
          <w:sz w:val="12"/>
          <w:szCs w:val="12"/>
        </w:rPr>
        <w:t xml:space="preserve"> культурно-досуговый центр»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Директор Муниципального автономного учреждения культуры «</w:t>
      </w:r>
      <w:proofErr w:type="spellStart"/>
      <w:r w:rsidRPr="00703B48">
        <w:rPr>
          <w:rFonts w:ascii="Times New Roman" w:eastAsia="Calibri" w:hAnsi="Times New Roman" w:cs="Times New Roman"/>
          <w:sz w:val="12"/>
          <w:szCs w:val="12"/>
        </w:rPr>
        <w:t>Межпоселенческая</w:t>
      </w:r>
      <w:proofErr w:type="spellEnd"/>
      <w:r w:rsidRPr="00703B48">
        <w:rPr>
          <w:rFonts w:ascii="Times New Roman" w:eastAsia="Calibri" w:hAnsi="Times New Roman" w:cs="Times New Roman"/>
          <w:sz w:val="12"/>
          <w:szCs w:val="12"/>
        </w:rPr>
        <w:t xml:space="preserve">  центральная библиотека»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Директор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Директор Муниципального бюджетного  учреждения «Гараж»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Директор Муниципального бюджетного  учреждения «Сергиевский историко-краеведческий музей»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Директор Муниципального бюджетного  учреждения дополнительного образования Суходольская детская музыкальная школа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Директор Муниципального бюджетного  учреждения дополнительного образования Сергиевская детская школа искусств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Директор Муниципального бюджетного  учреждения «Дом молодежных организаций»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Директор Муниципального казенного учреждения «Центр общественных организаций»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 xml:space="preserve">Директор Муниципального </w:t>
      </w:r>
      <w:proofErr w:type="gramStart"/>
      <w:r w:rsidRPr="00703B48">
        <w:rPr>
          <w:rFonts w:ascii="Times New Roman" w:eastAsia="Calibri" w:hAnsi="Times New Roman" w:cs="Times New Roman"/>
          <w:sz w:val="12"/>
          <w:szCs w:val="12"/>
        </w:rPr>
        <w:t>казенное</w:t>
      </w:r>
      <w:proofErr w:type="gramEnd"/>
      <w:r w:rsidRPr="00703B48">
        <w:rPr>
          <w:rFonts w:ascii="Times New Roman" w:eastAsia="Calibri" w:hAnsi="Times New Roman" w:cs="Times New Roman"/>
          <w:sz w:val="12"/>
          <w:szCs w:val="12"/>
        </w:rPr>
        <w:t xml:space="preserve">  учреждения «Централизованная бухгалтерия»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Руководитель Муниципального казенное  учреждения «Управление заказчика-застройщика, архитектуры и градостроительства»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Руководитель Муниципального казенное  учреждения «Управление культуры, туризма и молодежной политики»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 xml:space="preserve">Руководитель Муниципального </w:t>
      </w:r>
      <w:proofErr w:type="gramStart"/>
      <w:r w:rsidRPr="00703B48">
        <w:rPr>
          <w:rFonts w:ascii="Times New Roman" w:eastAsia="Calibri" w:hAnsi="Times New Roman" w:cs="Times New Roman"/>
          <w:sz w:val="12"/>
          <w:szCs w:val="12"/>
        </w:rPr>
        <w:t>казенное</w:t>
      </w:r>
      <w:proofErr w:type="gramEnd"/>
      <w:r w:rsidRPr="00703B48">
        <w:rPr>
          <w:rFonts w:ascii="Times New Roman" w:eastAsia="Calibri" w:hAnsi="Times New Roman" w:cs="Times New Roman"/>
          <w:sz w:val="12"/>
          <w:szCs w:val="12"/>
        </w:rPr>
        <w:t xml:space="preserve">  учреждения «Комитет по делам семьи и детства»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Руководитель Муниципального казенное  учреждения «Управление сельского хозяйства»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Директор Муниципального унитарного предприятия «Жилищно-коммунальное хозяйство»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Директор Муниципального унитарного предприятия «</w:t>
      </w:r>
      <w:proofErr w:type="spellStart"/>
      <w:r w:rsidRPr="00703B48">
        <w:rPr>
          <w:rFonts w:ascii="Times New Roman" w:eastAsia="Calibri" w:hAnsi="Times New Roman" w:cs="Times New Roman"/>
          <w:sz w:val="12"/>
          <w:szCs w:val="12"/>
        </w:rPr>
        <w:t>Сергиевское</w:t>
      </w:r>
      <w:proofErr w:type="spellEnd"/>
      <w:r w:rsidRPr="00703B48">
        <w:rPr>
          <w:rFonts w:ascii="Times New Roman" w:eastAsia="Calibri" w:hAnsi="Times New Roman" w:cs="Times New Roman"/>
          <w:sz w:val="12"/>
          <w:szCs w:val="12"/>
        </w:rPr>
        <w:t xml:space="preserve"> полиграфическое предприятие» муниципального района  Сергиевский Самарской области,</w:t>
      </w:r>
    </w:p>
    <w:p w:rsidR="00703B48" w:rsidRPr="00703B48" w:rsidRDefault="00703B48" w:rsidP="00703B48">
      <w:pPr>
        <w:tabs>
          <w:tab w:val="left" w:pos="284"/>
        </w:tabs>
        <w:spacing w:after="0" w:line="240" w:lineRule="auto"/>
        <w:ind w:firstLine="284"/>
        <w:jc w:val="both"/>
        <w:rPr>
          <w:rFonts w:ascii="Times New Roman" w:eastAsia="Calibri" w:hAnsi="Times New Roman" w:cs="Times New Roman"/>
          <w:sz w:val="12"/>
          <w:szCs w:val="12"/>
        </w:rPr>
      </w:pPr>
      <w:r w:rsidRPr="00703B48">
        <w:rPr>
          <w:rFonts w:ascii="Times New Roman" w:eastAsia="Calibri" w:hAnsi="Times New Roman" w:cs="Times New Roman"/>
          <w:sz w:val="12"/>
          <w:szCs w:val="12"/>
        </w:rPr>
        <w:t>•</w:t>
      </w:r>
      <w:r w:rsidRPr="00703B48">
        <w:rPr>
          <w:rFonts w:ascii="Times New Roman" w:eastAsia="Calibri" w:hAnsi="Times New Roman" w:cs="Times New Roman"/>
          <w:sz w:val="12"/>
          <w:szCs w:val="12"/>
        </w:rPr>
        <w:tab/>
        <w:t>Директор Муниципального унитарного предприятия «Сергиевская телерадиокомпания «Радуга-3» муниципального района  Сергиевский Самарской области.</w:t>
      </w:r>
    </w:p>
    <w:p w:rsidR="00A605A4" w:rsidRDefault="00A605A4" w:rsidP="00703B48">
      <w:pPr>
        <w:tabs>
          <w:tab w:val="left" w:pos="284"/>
        </w:tabs>
        <w:spacing w:after="0" w:line="240" w:lineRule="auto"/>
        <w:jc w:val="both"/>
        <w:rPr>
          <w:rFonts w:ascii="Times New Roman" w:eastAsia="Calibri" w:hAnsi="Times New Roman" w:cs="Times New Roman"/>
          <w:sz w:val="12"/>
          <w:szCs w:val="12"/>
        </w:rPr>
      </w:pPr>
    </w:p>
    <w:p w:rsidR="00703B48" w:rsidRPr="00703B48" w:rsidRDefault="00703B48" w:rsidP="00703B48">
      <w:pPr>
        <w:tabs>
          <w:tab w:val="left" w:pos="284"/>
          <w:tab w:val="left" w:pos="3828"/>
        </w:tabs>
        <w:spacing w:after="0" w:line="240" w:lineRule="auto"/>
        <w:jc w:val="center"/>
        <w:rPr>
          <w:rFonts w:ascii="Times New Roman" w:eastAsia="Calibri" w:hAnsi="Times New Roman" w:cs="Times New Roman"/>
          <w:b/>
          <w:sz w:val="12"/>
          <w:szCs w:val="12"/>
        </w:rPr>
      </w:pPr>
      <w:r w:rsidRPr="00703B48">
        <w:rPr>
          <w:rFonts w:ascii="Times New Roman" w:eastAsia="Calibri" w:hAnsi="Times New Roman" w:cs="Times New Roman"/>
          <w:b/>
          <w:sz w:val="12"/>
          <w:szCs w:val="12"/>
        </w:rPr>
        <w:t>АДМИНИСТРАЦИЯ</w:t>
      </w:r>
    </w:p>
    <w:p w:rsidR="00703B48" w:rsidRPr="00703B48" w:rsidRDefault="00703B48" w:rsidP="00703B48">
      <w:pPr>
        <w:tabs>
          <w:tab w:val="left" w:pos="284"/>
        </w:tabs>
        <w:spacing w:after="0" w:line="240" w:lineRule="auto"/>
        <w:jc w:val="center"/>
        <w:rPr>
          <w:rFonts w:ascii="Times New Roman" w:eastAsia="Calibri" w:hAnsi="Times New Roman" w:cs="Times New Roman"/>
          <w:b/>
          <w:sz w:val="12"/>
          <w:szCs w:val="12"/>
        </w:rPr>
      </w:pPr>
      <w:r w:rsidRPr="00703B48">
        <w:rPr>
          <w:rFonts w:ascii="Times New Roman" w:eastAsia="Calibri" w:hAnsi="Times New Roman" w:cs="Times New Roman"/>
          <w:b/>
          <w:sz w:val="12"/>
          <w:szCs w:val="12"/>
        </w:rPr>
        <w:t>МУНИЦИПАЛЬНОГО РАЙОНА СЕРГИЕВСКИЙ</w:t>
      </w:r>
    </w:p>
    <w:p w:rsidR="00703B48" w:rsidRPr="00703B48" w:rsidRDefault="00703B48" w:rsidP="00703B48">
      <w:pPr>
        <w:tabs>
          <w:tab w:val="left" w:pos="284"/>
        </w:tabs>
        <w:spacing w:after="0" w:line="240" w:lineRule="auto"/>
        <w:jc w:val="center"/>
        <w:rPr>
          <w:rFonts w:ascii="Times New Roman" w:eastAsia="Calibri" w:hAnsi="Times New Roman" w:cs="Times New Roman"/>
          <w:b/>
          <w:sz w:val="12"/>
          <w:szCs w:val="12"/>
        </w:rPr>
      </w:pPr>
      <w:r w:rsidRPr="00703B48">
        <w:rPr>
          <w:rFonts w:ascii="Times New Roman" w:eastAsia="Calibri" w:hAnsi="Times New Roman" w:cs="Times New Roman"/>
          <w:b/>
          <w:sz w:val="12"/>
          <w:szCs w:val="12"/>
        </w:rPr>
        <w:t>САМАРСКОЙ ОБЛАСТИ</w:t>
      </w:r>
    </w:p>
    <w:p w:rsidR="00703B48" w:rsidRPr="00703B48" w:rsidRDefault="00703B48" w:rsidP="00703B48">
      <w:pPr>
        <w:tabs>
          <w:tab w:val="left" w:pos="284"/>
        </w:tabs>
        <w:spacing w:after="0" w:line="240" w:lineRule="auto"/>
        <w:jc w:val="center"/>
        <w:rPr>
          <w:rFonts w:ascii="Times New Roman" w:eastAsia="Calibri" w:hAnsi="Times New Roman" w:cs="Times New Roman"/>
          <w:sz w:val="12"/>
          <w:szCs w:val="12"/>
        </w:rPr>
      </w:pPr>
    </w:p>
    <w:p w:rsidR="00703B48" w:rsidRPr="00703B48" w:rsidRDefault="00703B48" w:rsidP="00703B48">
      <w:pPr>
        <w:tabs>
          <w:tab w:val="left" w:pos="284"/>
        </w:tabs>
        <w:spacing w:after="0" w:line="240" w:lineRule="auto"/>
        <w:jc w:val="center"/>
        <w:rPr>
          <w:rFonts w:ascii="Times New Roman" w:eastAsia="Calibri" w:hAnsi="Times New Roman" w:cs="Times New Roman"/>
          <w:sz w:val="12"/>
          <w:szCs w:val="12"/>
        </w:rPr>
      </w:pPr>
      <w:r w:rsidRPr="00703B48">
        <w:rPr>
          <w:rFonts w:ascii="Times New Roman" w:eastAsia="Calibri" w:hAnsi="Times New Roman" w:cs="Times New Roman"/>
          <w:sz w:val="12"/>
          <w:szCs w:val="12"/>
        </w:rPr>
        <w:t>ПОСТАНОВЛЕНИЕ</w:t>
      </w:r>
    </w:p>
    <w:p w:rsidR="00703B48" w:rsidRPr="00703B48" w:rsidRDefault="00703B48" w:rsidP="00703B4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703B48">
        <w:rPr>
          <w:rFonts w:ascii="Times New Roman" w:eastAsia="Calibri" w:hAnsi="Times New Roman" w:cs="Times New Roman"/>
          <w:sz w:val="12"/>
          <w:szCs w:val="12"/>
        </w:rPr>
        <w:t xml:space="preserve"> мая  2019г.                                                                                                                                                                                                        </w:t>
      </w:r>
      <w:r>
        <w:rPr>
          <w:rFonts w:ascii="Times New Roman" w:eastAsia="Calibri" w:hAnsi="Times New Roman" w:cs="Times New Roman"/>
          <w:sz w:val="12"/>
          <w:szCs w:val="12"/>
        </w:rPr>
        <w:t xml:space="preserve">     </w:t>
      </w:r>
      <w:r w:rsidRPr="00703B4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№704</w:t>
      </w:r>
    </w:p>
    <w:p w:rsidR="003717FE" w:rsidRDefault="00703B48" w:rsidP="003717FE">
      <w:pPr>
        <w:tabs>
          <w:tab w:val="left" w:pos="284"/>
        </w:tabs>
        <w:spacing w:after="0" w:line="240" w:lineRule="auto"/>
        <w:ind w:firstLine="284"/>
        <w:jc w:val="center"/>
        <w:rPr>
          <w:rFonts w:ascii="Times New Roman" w:eastAsia="Calibri" w:hAnsi="Times New Roman" w:cs="Times New Roman"/>
          <w:b/>
          <w:sz w:val="12"/>
          <w:szCs w:val="12"/>
        </w:rPr>
      </w:pPr>
      <w:r w:rsidRPr="00703B48">
        <w:rPr>
          <w:rFonts w:ascii="Times New Roman" w:eastAsia="Calibri" w:hAnsi="Times New Roman" w:cs="Times New Roman"/>
          <w:b/>
          <w:sz w:val="12"/>
          <w:szCs w:val="12"/>
        </w:rPr>
        <w:t>Об утверждении Положения «Об условиях и  порядке осуществления переданны</w:t>
      </w:r>
      <w:r w:rsidR="003717FE">
        <w:rPr>
          <w:rFonts w:ascii="Times New Roman" w:eastAsia="Calibri" w:hAnsi="Times New Roman" w:cs="Times New Roman"/>
          <w:b/>
          <w:sz w:val="12"/>
          <w:szCs w:val="12"/>
        </w:rPr>
        <w:t xml:space="preserve">х государственных полномочий </w:t>
      </w:r>
      <w:proofErr w:type="gramStart"/>
      <w:r w:rsidR="003717FE">
        <w:rPr>
          <w:rFonts w:ascii="Times New Roman" w:eastAsia="Calibri" w:hAnsi="Times New Roman" w:cs="Times New Roman"/>
          <w:b/>
          <w:sz w:val="12"/>
          <w:szCs w:val="12"/>
        </w:rPr>
        <w:t>по</w:t>
      </w:r>
      <w:proofErr w:type="gramEnd"/>
    </w:p>
    <w:p w:rsidR="00703B48" w:rsidRDefault="00703B48" w:rsidP="003717FE">
      <w:pPr>
        <w:tabs>
          <w:tab w:val="left" w:pos="284"/>
        </w:tabs>
        <w:spacing w:after="0" w:line="240" w:lineRule="auto"/>
        <w:ind w:firstLine="284"/>
        <w:jc w:val="center"/>
        <w:rPr>
          <w:rFonts w:ascii="Times New Roman" w:eastAsia="Calibri" w:hAnsi="Times New Roman" w:cs="Times New Roman"/>
          <w:b/>
          <w:sz w:val="12"/>
          <w:szCs w:val="12"/>
        </w:rPr>
      </w:pPr>
      <w:r w:rsidRPr="00703B48">
        <w:rPr>
          <w:rFonts w:ascii="Times New Roman" w:eastAsia="Calibri" w:hAnsi="Times New Roman" w:cs="Times New Roman"/>
          <w:b/>
          <w:sz w:val="12"/>
          <w:szCs w:val="12"/>
        </w:rPr>
        <w:t xml:space="preserve"> </w:t>
      </w:r>
      <w:proofErr w:type="gramStart"/>
      <w:r w:rsidRPr="00703B48">
        <w:rPr>
          <w:rFonts w:ascii="Times New Roman" w:eastAsia="Calibri" w:hAnsi="Times New Roman" w:cs="Times New Roman"/>
          <w:b/>
          <w:sz w:val="12"/>
          <w:szCs w:val="12"/>
        </w:rPr>
        <w:t>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 в части обеспечения мероприятий, связанных с организацией питания отдыхающих в лагерях детей и направленных на соблюдение ими режима питания»</w:t>
      </w:r>
      <w:proofErr w:type="gramEnd"/>
    </w:p>
    <w:p w:rsidR="00703B48" w:rsidRPr="00703B48" w:rsidRDefault="00703B48" w:rsidP="00703B48">
      <w:pPr>
        <w:tabs>
          <w:tab w:val="left" w:pos="284"/>
        </w:tabs>
        <w:spacing w:after="0" w:line="240" w:lineRule="auto"/>
        <w:ind w:firstLine="284"/>
        <w:jc w:val="center"/>
        <w:rPr>
          <w:rFonts w:ascii="Times New Roman" w:eastAsia="Calibri" w:hAnsi="Times New Roman" w:cs="Times New Roman"/>
          <w:b/>
          <w:sz w:val="12"/>
          <w:szCs w:val="12"/>
        </w:rPr>
      </w:pP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proofErr w:type="gramStart"/>
      <w:r w:rsidRPr="003717FE">
        <w:rPr>
          <w:rFonts w:ascii="Times New Roman" w:eastAsia="Calibri" w:hAnsi="Times New Roman" w:cs="Times New Roman"/>
          <w:sz w:val="12"/>
          <w:szCs w:val="12"/>
        </w:rPr>
        <w:t>В соответствии с Бюджетным кодексом Российской Федерации от 31.07.1998 № 145-ФЗ, Федеральным законом от 06.10.2003 года №131-ФЗ «Об общих принципах организации местного самоуправления в Российской Федерации», Законом Самарской области от 20.12.2018 № 101-ГД «О наделении органов местного самоуправления на территории Самарской области отдельными государственными полномочиями по обеспечению отдыха и оздоровления детей»,  Постановлением Правительства Самарской области от 05.04.2019 № 199 «Об утверждении Порядка расходования</w:t>
      </w:r>
      <w:proofErr w:type="gramEnd"/>
      <w:r w:rsidRPr="003717FE">
        <w:rPr>
          <w:rFonts w:ascii="Times New Roman" w:eastAsia="Calibri" w:hAnsi="Times New Roman" w:cs="Times New Roman"/>
          <w:sz w:val="12"/>
          <w:szCs w:val="12"/>
        </w:rPr>
        <w:t xml:space="preserve"> </w:t>
      </w:r>
      <w:proofErr w:type="gramStart"/>
      <w:r w:rsidRPr="003717FE">
        <w:rPr>
          <w:rFonts w:ascii="Times New Roman" w:eastAsia="Calibri" w:hAnsi="Times New Roman" w:cs="Times New Roman"/>
          <w:sz w:val="12"/>
          <w:szCs w:val="12"/>
        </w:rPr>
        <w:t>субвенций, предоставляемых местным бюджетам из областного бюджета для осуществления органами местного самоуправления на территории Самарской области переданных отдельных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 в части обеспечения мероприятий, связанных с организацией питания отдыхающих в лагерях детей и направленных на соблюдение</w:t>
      </w:r>
      <w:proofErr w:type="gramEnd"/>
      <w:r w:rsidRPr="003717FE">
        <w:rPr>
          <w:rFonts w:ascii="Times New Roman" w:eastAsia="Calibri" w:hAnsi="Times New Roman" w:cs="Times New Roman"/>
          <w:sz w:val="12"/>
          <w:szCs w:val="12"/>
        </w:rPr>
        <w:t xml:space="preserve"> ими режима питания», Уставом муниципального района Сергиевский Самарской области, Администрация муниципального района Сергиевский,</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 xml:space="preserve">1. </w:t>
      </w:r>
      <w:proofErr w:type="gramStart"/>
      <w:r w:rsidRPr="003717FE">
        <w:rPr>
          <w:rFonts w:ascii="Times New Roman" w:eastAsia="Calibri" w:hAnsi="Times New Roman" w:cs="Times New Roman"/>
          <w:sz w:val="12"/>
          <w:szCs w:val="12"/>
        </w:rPr>
        <w:t>Утвердить Положение «Об условиях и порядке осуществления переданных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 в части обеспечения мероприятий, связанных с организацией питания отдыхающих в лагерях детей и направленных на соблюдение ими режима питания» согласно приложению.</w:t>
      </w:r>
      <w:proofErr w:type="gramEnd"/>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2. Опубликовать настоящее постановление в газете «Сергиевский вестник».</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 xml:space="preserve">4. </w:t>
      </w:r>
      <w:proofErr w:type="gramStart"/>
      <w:r w:rsidRPr="003717FE">
        <w:rPr>
          <w:rFonts w:ascii="Times New Roman" w:eastAsia="Calibri" w:hAnsi="Times New Roman" w:cs="Times New Roman"/>
          <w:sz w:val="12"/>
          <w:szCs w:val="12"/>
        </w:rPr>
        <w:t>Контроль за</w:t>
      </w:r>
      <w:proofErr w:type="gramEnd"/>
      <w:r w:rsidRPr="003717FE">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Зеленину С.Н.</w:t>
      </w:r>
    </w:p>
    <w:p w:rsidR="003717FE" w:rsidRPr="003717FE" w:rsidRDefault="003717FE" w:rsidP="003717FE">
      <w:pPr>
        <w:tabs>
          <w:tab w:val="left" w:pos="284"/>
        </w:tabs>
        <w:spacing w:after="0" w:line="240" w:lineRule="auto"/>
        <w:jc w:val="right"/>
        <w:rPr>
          <w:rFonts w:ascii="Times New Roman" w:eastAsia="Calibri" w:hAnsi="Times New Roman" w:cs="Times New Roman"/>
          <w:sz w:val="12"/>
          <w:szCs w:val="12"/>
        </w:rPr>
      </w:pPr>
      <w:r w:rsidRPr="003717FE">
        <w:rPr>
          <w:rFonts w:ascii="Times New Roman" w:eastAsia="Calibri" w:hAnsi="Times New Roman" w:cs="Times New Roman"/>
          <w:sz w:val="12"/>
          <w:szCs w:val="12"/>
        </w:rPr>
        <w:t>Глава</w:t>
      </w:r>
    </w:p>
    <w:p w:rsidR="003717FE" w:rsidRDefault="003717FE" w:rsidP="003717FE">
      <w:pPr>
        <w:tabs>
          <w:tab w:val="left" w:pos="284"/>
        </w:tabs>
        <w:spacing w:after="0" w:line="240" w:lineRule="auto"/>
        <w:jc w:val="right"/>
        <w:rPr>
          <w:rFonts w:ascii="Times New Roman" w:eastAsia="Calibri" w:hAnsi="Times New Roman" w:cs="Times New Roman"/>
          <w:sz w:val="12"/>
          <w:szCs w:val="12"/>
        </w:rPr>
      </w:pPr>
      <w:r w:rsidRPr="003717FE">
        <w:rPr>
          <w:rFonts w:ascii="Times New Roman" w:eastAsia="Calibri" w:hAnsi="Times New Roman" w:cs="Times New Roman"/>
          <w:sz w:val="12"/>
          <w:szCs w:val="12"/>
        </w:rPr>
        <w:t>муниципального района Сергиевский</w:t>
      </w:r>
    </w:p>
    <w:p w:rsidR="003717FE" w:rsidRDefault="003717FE" w:rsidP="003717FE">
      <w:pPr>
        <w:tabs>
          <w:tab w:val="left" w:pos="284"/>
        </w:tabs>
        <w:spacing w:after="0" w:line="240" w:lineRule="auto"/>
        <w:jc w:val="right"/>
        <w:rPr>
          <w:rFonts w:ascii="Times New Roman" w:eastAsia="Calibri" w:hAnsi="Times New Roman" w:cs="Times New Roman"/>
          <w:sz w:val="12"/>
          <w:szCs w:val="12"/>
        </w:rPr>
      </w:pPr>
      <w:r w:rsidRPr="003717FE">
        <w:rPr>
          <w:rFonts w:ascii="Times New Roman" w:eastAsia="Calibri" w:hAnsi="Times New Roman" w:cs="Times New Roman"/>
          <w:sz w:val="12"/>
          <w:szCs w:val="12"/>
        </w:rPr>
        <w:t>А.А. Веселов</w:t>
      </w:r>
    </w:p>
    <w:p w:rsidR="003717FE" w:rsidRDefault="003717FE" w:rsidP="003717FE">
      <w:pPr>
        <w:tabs>
          <w:tab w:val="left" w:pos="284"/>
        </w:tabs>
        <w:spacing w:after="0" w:line="240" w:lineRule="auto"/>
        <w:jc w:val="right"/>
        <w:rPr>
          <w:rFonts w:ascii="Times New Roman" w:eastAsia="Calibri" w:hAnsi="Times New Roman" w:cs="Times New Roman"/>
          <w:sz w:val="12"/>
          <w:szCs w:val="12"/>
        </w:rPr>
      </w:pPr>
    </w:p>
    <w:p w:rsidR="00EA22C7" w:rsidRPr="003717FE" w:rsidRDefault="00EA22C7" w:rsidP="003717FE">
      <w:pPr>
        <w:tabs>
          <w:tab w:val="left" w:pos="284"/>
        </w:tabs>
        <w:spacing w:after="0" w:line="240" w:lineRule="auto"/>
        <w:jc w:val="right"/>
        <w:rPr>
          <w:rFonts w:ascii="Times New Roman" w:eastAsia="Calibri" w:hAnsi="Times New Roman" w:cs="Times New Roman"/>
          <w:sz w:val="12"/>
          <w:szCs w:val="12"/>
        </w:rPr>
      </w:pPr>
    </w:p>
    <w:p w:rsidR="003717FE" w:rsidRPr="00703B48" w:rsidRDefault="003717FE" w:rsidP="003717F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w:t>
      </w:r>
    </w:p>
    <w:p w:rsidR="003717FE" w:rsidRPr="00703B48" w:rsidRDefault="003717FE" w:rsidP="003717FE">
      <w:pPr>
        <w:tabs>
          <w:tab w:val="left" w:pos="284"/>
        </w:tabs>
        <w:spacing w:after="0" w:line="240" w:lineRule="auto"/>
        <w:jc w:val="right"/>
        <w:rPr>
          <w:rFonts w:ascii="Times New Roman" w:eastAsia="Calibri" w:hAnsi="Times New Roman" w:cs="Times New Roman"/>
          <w:i/>
          <w:sz w:val="12"/>
          <w:szCs w:val="12"/>
        </w:rPr>
      </w:pPr>
      <w:r w:rsidRPr="00703B48">
        <w:rPr>
          <w:rFonts w:ascii="Times New Roman" w:eastAsia="Calibri" w:hAnsi="Times New Roman" w:cs="Times New Roman"/>
          <w:i/>
          <w:sz w:val="12"/>
          <w:szCs w:val="12"/>
        </w:rPr>
        <w:t>к постановлению администрации</w:t>
      </w:r>
    </w:p>
    <w:p w:rsidR="003717FE" w:rsidRPr="00703B48" w:rsidRDefault="003717FE" w:rsidP="003717FE">
      <w:pPr>
        <w:tabs>
          <w:tab w:val="left" w:pos="284"/>
        </w:tabs>
        <w:spacing w:after="0" w:line="240" w:lineRule="auto"/>
        <w:jc w:val="right"/>
        <w:rPr>
          <w:rFonts w:ascii="Times New Roman" w:eastAsia="Calibri" w:hAnsi="Times New Roman" w:cs="Times New Roman"/>
          <w:i/>
          <w:sz w:val="12"/>
          <w:szCs w:val="12"/>
        </w:rPr>
      </w:pPr>
      <w:r w:rsidRPr="00703B48">
        <w:rPr>
          <w:rFonts w:ascii="Times New Roman" w:eastAsia="Calibri" w:hAnsi="Times New Roman" w:cs="Times New Roman"/>
          <w:i/>
          <w:sz w:val="12"/>
          <w:szCs w:val="12"/>
        </w:rPr>
        <w:t>муниципального района Сергиевский</w:t>
      </w:r>
    </w:p>
    <w:p w:rsidR="003717FE" w:rsidRPr="00703B48" w:rsidRDefault="003717FE" w:rsidP="003717F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№704 от  «30</w:t>
      </w:r>
      <w:r w:rsidRPr="00703B48">
        <w:rPr>
          <w:rFonts w:ascii="Times New Roman" w:eastAsia="Calibri" w:hAnsi="Times New Roman" w:cs="Times New Roman"/>
          <w:i/>
          <w:sz w:val="12"/>
          <w:szCs w:val="12"/>
        </w:rPr>
        <w:t>» мая 2019г.</w:t>
      </w:r>
    </w:p>
    <w:p w:rsidR="003717FE" w:rsidRPr="003717FE" w:rsidRDefault="003717FE" w:rsidP="003717FE">
      <w:pPr>
        <w:tabs>
          <w:tab w:val="left" w:pos="284"/>
        </w:tabs>
        <w:spacing w:after="0" w:line="240" w:lineRule="auto"/>
        <w:jc w:val="center"/>
        <w:rPr>
          <w:rFonts w:ascii="Times New Roman" w:eastAsia="Calibri" w:hAnsi="Times New Roman" w:cs="Times New Roman"/>
          <w:sz w:val="12"/>
          <w:szCs w:val="12"/>
        </w:rPr>
      </w:pPr>
      <w:r w:rsidRPr="003717FE">
        <w:rPr>
          <w:rFonts w:ascii="Times New Roman" w:eastAsia="Calibri" w:hAnsi="Times New Roman" w:cs="Times New Roman"/>
          <w:sz w:val="12"/>
          <w:szCs w:val="12"/>
        </w:rPr>
        <w:t>Положение</w:t>
      </w:r>
    </w:p>
    <w:p w:rsidR="003717FE" w:rsidRDefault="003717FE" w:rsidP="003717FE">
      <w:pPr>
        <w:tabs>
          <w:tab w:val="left" w:pos="284"/>
        </w:tabs>
        <w:spacing w:after="0" w:line="240" w:lineRule="auto"/>
        <w:jc w:val="center"/>
        <w:rPr>
          <w:rFonts w:ascii="Times New Roman" w:eastAsia="Calibri" w:hAnsi="Times New Roman" w:cs="Times New Roman"/>
          <w:sz w:val="12"/>
          <w:szCs w:val="12"/>
        </w:rPr>
      </w:pPr>
      <w:r w:rsidRPr="003717FE">
        <w:rPr>
          <w:rFonts w:ascii="Times New Roman" w:eastAsia="Calibri" w:hAnsi="Times New Roman" w:cs="Times New Roman"/>
          <w:sz w:val="12"/>
          <w:szCs w:val="12"/>
        </w:rPr>
        <w:t xml:space="preserve">«Об условиях и  порядке осуществления переданных государственных полномочий по обеспечению отдыха детей </w:t>
      </w:r>
    </w:p>
    <w:p w:rsidR="003717FE" w:rsidRDefault="003717FE" w:rsidP="003717FE">
      <w:pPr>
        <w:tabs>
          <w:tab w:val="left" w:pos="284"/>
        </w:tabs>
        <w:spacing w:after="0" w:line="240" w:lineRule="auto"/>
        <w:jc w:val="center"/>
        <w:rPr>
          <w:rFonts w:ascii="Times New Roman" w:eastAsia="Calibri" w:hAnsi="Times New Roman" w:cs="Times New Roman"/>
          <w:sz w:val="12"/>
          <w:szCs w:val="12"/>
        </w:rPr>
      </w:pPr>
      <w:r w:rsidRPr="003717FE">
        <w:rPr>
          <w:rFonts w:ascii="Times New Roman" w:eastAsia="Calibri" w:hAnsi="Times New Roman" w:cs="Times New Roman"/>
          <w:sz w:val="12"/>
          <w:szCs w:val="12"/>
        </w:rPr>
        <w:t xml:space="preserve">в каникулярное время в организованных органами местного самоуправления оздоровительных лагерях с дневным пребыванием </w:t>
      </w:r>
    </w:p>
    <w:p w:rsidR="003717FE" w:rsidRPr="003717FE" w:rsidRDefault="003717FE" w:rsidP="003717FE">
      <w:pPr>
        <w:tabs>
          <w:tab w:val="left" w:pos="284"/>
        </w:tabs>
        <w:spacing w:after="0" w:line="240" w:lineRule="auto"/>
        <w:jc w:val="center"/>
        <w:rPr>
          <w:rFonts w:ascii="Times New Roman" w:eastAsia="Calibri" w:hAnsi="Times New Roman" w:cs="Times New Roman"/>
          <w:sz w:val="12"/>
          <w:szCs w:val="12"/>
        </w:rPr>
      </w:pPr>
      <w:r w:rsidRPr="003717FE">
        <w:rPr>
          <w:rFonts w:ascii="Times New Roman" w:eastAsia="Calibri" w:hAnsi="Times New Roman" w:cs="Times New Roman"/>
          <w:sz w:val="12"/>
          <w:szCs w:val="12"/>
        </w:rPr>
        <w:t>детей при образовательных организациях в Самарской области в части обеспечения мероприятий, связанных с организацией питания отдыхающих в лагерях детей и направленных на соблюдение ими режима питания»</w:t>
      </w:r>
    </w:p>
    <w:p w:rsidR="003717FE" w:rsidRPr="003717FE" w:rsidRDefault="003717FE" w:rsidP="003717FE">
      <w:pPr>
        <w:tabs>
          <w:tab w:val="left" w:pos="284"/>
        </w:tabs>
        <w:spacing w:after="0" w:line="240" w:lineRule="auto"/>
        <w:jc w:val="both"/>
        <w:rPr>
          <w:rFonts w:ascii="Times New Roman" w:eastAsia="Calibri" w:hAnsi="Times New Roman" w:cs="Times New Roman"/>
          <w:sz w:val="12"/>
          <w:szCs w:val="12"/>
        </w:rPr>
      </w:pP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 xml:space="preserve">1. Настоящее Положение определяет </w:t>
      </w:r>
      <w:proofErr w:type="gramStart"/>
      <w:r w:rsidRPr="003717FE">
        <w:rPr>
          <w:rFonts w:ascii="Times New Roman" w:eastAsia="Calibri" w:hAnsi="Times New Roman" w:cs="Times New Roman"/>
          <w:sz w:val="12"/>
          <w:szCs w:val="12"/>
        </w:rPr>
        <w:t>условия</w:t>
      </w:r>
      <w:proofErr w:type="gramEnd"/>
      <w:r w:rsidRPr="003717FE">
        <w:rPr>
          <w:rFonts w:ascii="Times New Roman" w:eastAsia="Calibri" w:hAnsi="Times New Roman" w:cs="Times New Roman"/>
          <w:sz w:val="12"/>
          <w:szCs w:val="12"/>
        </w:rPr>
        <w:t xml:space="preserve"> и порядок реализации переданных Администрации муниципального района Сергиевский отдельных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 в части обеспечения мероприятий, связанных с организацией питания отдыхающих в лагерях детей и направленных на соблюдение ими режима питания.</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2. Главным распорядителем бюджетных средств является Администрация муниципального района Сергиевский Самарской области (далее – Администрация).</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Реализацию переданных полномочий осуществляет непосредственно Муниципальное автономное учреждение «Сервис» муниципального района Сергиевский Самарской области (далее-МАУ «Сервис»).</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3. Финансовое обеспечение государственных полномочий осуществляется за счет предоставляемых местному бюджету субвенций из областного бюджета.</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4. Субвенции, предоставляемые местному бюджету на реализацию переданных государственных полномочий, расходуются:</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 на приобретение продуктов питания;</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 на оплату труда работников, которые задействованы в приготовлении и раздаче пищи;</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-накладные расходы, необходимые для организации питания отдыхающих в лагере детей (транспортные расходы, погрузо-разгрузочные работы, услуги связи и иные расходы, необходимые для организации питания детей).</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5. Администрация муниципального района Сергиевский имеет право дополнительно использовать собственные материальные ресурсы и финансовые средства для осуществления переданных ей государственных полномочий в случаях и порядке, предусмотренных Уставом муниципального района Сергиевский.</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6. Осуществление переданных государственных полномочий является расходным обязательством муниципального района Сергиевский.</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 xml:space="preserve">7. </w:t>
      </w:r>
      <w:proofErr w:type="gramStart"/>
      <w:r w:rsidRPr="003717FE">
        <w:rPr>
          <w:rFonts w:ascii="Times New Roman" w:eastAsia="Calibri" w:hAnsi="Times New Roman" w:cs="Times New Roman"/>
          <w:sz w:val="12"/>
          <w:szCs w:val="12"/>
        </w:rPr>
        <w:t>Контроль за</w:t>
      </w:r>
      <w:proofErr w:type="gramEnd"/>
      <w:r w:rsidRPr="003717FE">
        <w:rPr>
          <w:rFonts w:ascii="Times New Roman" w:eastAsia="Calibri" w:hAnsi="Times New Roman" w:cs="Times New Roman"/>
          <w:sz w:val="12"/>
          <w:szCs w:val="12"/>
        </w:rPr>
        <w:t xml:space="preserve"> целевым использованием субвенций осуществляется в соответствии с действующим законодательством.</w:t>
      </w:r>
    </w:p>
    <w:p w:rsidR="003717FE" w:rsidRPr="003717FE" w:rsidRDefault="003717FE" w:rsidP="003717FE">
      <w:pPr>
        <w:tabs>
          <w:tab w:val="left" w:pos="284"/>
        </w:tabs>
        <w:spacing w:after="0" w:line="240" w:lineRule="auto"/>
        <w:jc w:val="both"/>
        <w:rPr>
          <w:rFonts w:ascii="Times New Roman" w:eastAsia="Calibri" w:hAnsi="Times New Roman" w:cs="Times New Roman"/>
          <w:sz w:val="12"/>
          <w:szCs w:val="12"/>
        </w:rPr>
      </w:pPr>
    </w:p>
    <w:p w:rsidR="003717FE" w:rsidRPr="00703B48" w:rsidRDefault="003717FE" w:rsidP="003717FE">
      <w:pPr>
        <w:tabs>
          <w:tab w:val="left" w:pos="284"/>
          <w:tab w:val="left" w:pos="3828"/>
        </w:tabs>
        <w:spacing w:after="0" w:line="240" w:lineRule="auto"/>
        <w:jc w:val="center"/>
        <w:rPr>
          <w:rFonts w:ascii="Times New Roman" w:eastAsia="Calibri" w:hAnsi="Times New Roman" w:cs="Times New Roman"/>
          <w:b/>
          <w:sz w:val="12"/>
          <w:szCs w:val="12"/>
        </w:rPr>
      </w:pPr>
      <w:r w:rsidRPr="00703B48">
        <w:rPr>
          <w:rFonts w:ascii="Times New Roman" w:eastAsia="Calibri" w:hAnsi="Times New Roman" w:cs="Times New Roman"/>
          <w:b/>
          <w:sz w:val="12"/>
          <w:szCs w:val="12"/>
        </w:rPr>
        <w:t>АДМИНИСТРАЦИЯ</w:t>
      </w:r>
    </w:p>
    <w:p w:rsidR="003717FE" w:rsidRPr="00703B48" w:rsidRDefault="003717FE" w:rsidP="003717FE">
      <w:pPr>
        <w:tabs>
          <w:tab w:val="left" w:pos="284"/>
        </w:tabs>
        <w:spacing w:after="0" w:line="240" w:lineRule="auto"/>
        <w:jc w:val="center"/>
        <w:rPr>
          <w:rFonts w:ascii="Times New Roman" w:eastAsia="Calibri" w:hAnsi="Times New Roman" w:cs="Times New Roman"/>
          <w:b/>
          <w:sz w:val="12"/>
          <w:szCs w:val="12"/>
        </w:rPr>
      </w:pPr>
      <w:r w:rsidRPr="00703B48">
        <w:rPr>
          <w:rFonts w:ascii="Times New Roman" w:eastAsia="Calibri" w:hAnsi="Times New Roman" w:cs="Times New Roman"/>
          <w:b/>
          <w:sz w:val="12"/>
          <w:szCs w:val="12"/>
        </w:rPr>
        <w:t>МУНИЦИПАЛЬНОГО РАЙОНА СЕРГИЕВСКИЙ</w:t>
      </w:r>
    </w:p>
    <w:p w:rsidR="003717FE" w:rsidRPr="00703B48" w:rsidRDefault="003717FE" w:rsidP="003717FE">
      <w:pPr>
        <w:tabs>
          <w:tab w:val="left" w:pos="284"/>
        </w:tabs>
        <w:spacing w:after="0" w:line="240" w:lineRule="auto"/>
        <w:jc w:val="center"/>
        <w:rPr>
          <w:rFonts w:ascii="Times New Roman" w:eastAsia="Calibri" w:hAnsi="Times New Roman" w:cs="Times New Roman"/>
          <w:b/>
          <w:sz w:val="12"/>
          <w:szCs w:val="12"/>
        </w:rPr>
      </w:pPr>
      <w:r w:rsidRPr="00703B48">
        <w:rPr>
          <w:rFonts w:ascii="Times New Roman" w:eastAsia="Calibri" w:hAnsi="Times New Roman" w:cs="Times New Roman"/>
          <w:b/>
          <w:sz w:val="12"/>
          <w:szCs w:val="12"/>
        </w:rPr>
        <w:t>САМАРСКОЙ ОБЛАСТИ</w:t>
      </w:r>
    </w:p>
    <w:p w:rsidR="003717FE" w:rsidRPr="00703B48" w:rsidRDefault="003717FE" w:rsidP="003717FE">
      <w:pPr>
        <w:tabs>
          <w:tab w:val="left" w:pos="284"/>
        </w:tabs>
        <w:spacing w:after="0" w:line="240" w:lineRule="auto"/>
        <w:jc w:val="center"/>
        <w:rPr>
          <w:rFonts w:ascii="Times New Roman" w:eastAsia="Calibri" w:hAnsi="Times New Roman" w:cs="Times New Roman"/>
          <w:sz w:val="12"/>
          <w:szCs w:val="12"/>
        </w:rPr>
      </w:pPr>
    </w:p>
    <w:p w:rsidR="003717FE" w:rsidRPr="00703B48" w:rsidRDefault="003717FE" w:rsidP="003717FE">
      <w:pPr>
        <w:tabs>
          <w:tab w:val="left" w:pos="284"/>
        </w:tabs>
        <w:spacing w:after="0" w:line="240" w:lineRule="auto"/>
        <w:jc w:val="center"/>
        <w:rPr>
          <w:rFonts w:ascii="Times New Roman" w:eastAsia="Calibri" w:hAnsi="Times New Roman" w:cs="Times New Roman"/>
          <w:sz w:val="12"/>
          <w:szCs w:val="12"/>
        </w:rPr>
      </w:pPr>
      <w:r w:rsidRPr="00703B48">
        <w:rPr>
          <w:rFonts w:ascii="Times New Roman" w:eastAsia="Calibri" w:hAnsi="Times New Roman" w:cs="Times New Roman"/>
          <w:sz w:val="12"/>
          <w:szCs w:val="12"/>
        </w:rPr>
        <w:t>ПОСТАНОВЛЕНИЕ</w:t>
      </w:r>
    </w:p>
    <w:p w:rsidR="003717FE" w:rsidRPr="00703B48" w:rsidRDefault="003717FE" w:rsidP="003717F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703B48">
        <w:rPr>
          <w:rFonts w:ascii="Times New Roman" w:eastAsia="Calibri" w:hAnsi="Times New Roman" w:cs="Times New Roman"/>
          <w:sz w:val="12"/>
          <w:szCs w:val="12"/>
        </w:rPr>
        <w:t xml:space="preserve"> мая  2019г.                                                                                                                                                                                                        </w:t>
      </w:r>
      <w:r>
        <w:rPr>
          <w:rFonts w:ascii="Times New Roman" w:eastAsia="Calibri" w:hAnsi="Times New Roman" w:cs="Times New Roman"/>
          <w:sz w:val="12"/>
          <w:szCs w:val="12"/>
        </w:rPr>
        <w:t xml:space="preserve">     </w:t>
      </w:r>
      <w:r w:rsidRPr="00703B4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№713</w:t>
      </w:r>
    </w:p>
    <w:p w:rsidR="003717FE" w:rsidRDefault="003717FE" w:rsidP="003717FE">
      <w:pPr>
        <w:tabs>
          <w:tab w:val="left" w:pos="284"/>
        </w:tabs>
        <w:spacing w:after="0" w:line="240" w:lineRule="auto"/>
        <w:ind w:firstLine="284"/>
        <w:jc w:val="center"/>
        <w:rPr>
          <w:rFonts w:ascii="Times New Roman" w:eastAsia="Calibri" w:hAnsi="Times New Roman" w:cs="Times New Roman"/>
          <w:b/>
          <w:sz w:val="12"/>
          <w:szCs w:val="12"/>
        </w:rPr>
      </w:pPr>
      <w:r w:rsidRPr="003717FE">
        <w:rPr>
          <w:rFonts w:ascii="Times New Roman" w:eastAsia="Calibri" w:hAnsi="Times New Roman" w:cs="Times New Roman"/>
          <w:b/>
          <w:sz w:val="12"/>
          <w:szCs w:val="12"/>
        </w:rPr>
        <w:t xml:space="preserve">О внесении изменений в Приложение к Постановлению администрации </w:t>
      </w:r>
    </w:p>
    <w:p w:rsidR="003717FE" w:rsidRDefault="003717FE" w:rsidP="003717FE">
      <w:pPr>
        <w:tabs>
          <w:tab w:val="left" w:pos="284"/>
        </w:tabs>
        <w:spacing w:after="0" w:line="240" w:lineRule="auto"/>
        <w:ind w:firstLine="284"/>
        <w:jc w:val="center"/>
        <w:rPr>
          <w:rFonts w:ascii="Times New Roman" w:eastAsia="Calibri" w:hAnsi="Times New Roman" w:cs="Times New Roman"/>
          <w:b/>
          <w:sz w:val="12"/>
          <w:szCs w:val="12"/>
        </w:rPr>
      </w:pPr>
      <w:r w:rsidRPr="003717FE">
        <w:rPr>
          <w:rFonts w:ascii="Times New Roman" w:eastAsia="Calibri" w:hAnsi="Times New Roman" w:cs="Times New Roman"/>
          <w:b/>
          <w:sz w:val="12"/>
          <w:szCs w:val="12"/>
        </w:rPr>
        <w:t xml:space="preserve">муниципального района Сергиевский №1553 от 27.12.2017 года «Об утверждении муниципальной программы </w:t>
      </w:r>
    </w:p>
    <w:p w:rsidR="003717FE" w:rsidRDefault="003717FE" w:rsidP="003717FE">
      <w:pPr>
        <w:tabs>
          <w:tab w:val="left" w:pos="284"/>
        </w:tabs>
        <w:spacing w:after="0" w:line="240" w:lineRule="auto"/>
        <w:ind w:firstLine="284"/>
        <w:jc w:val="center"/>
        <w:rPr>
          <w:rFonts w:ascii="Times New Roman" w:eastAsia="Calibri" w:hAnsi="Times New Roman" w:cs="Times New Roman"/>
          <w:b/>
          <w:sz w:val="12"/>
          <w:szCs w:val="12"/>
        </w:rPr>
      </w:pPr>
      <w:r w:rsidRPr="003717FE">
        <w:rPr>
          <w:rFonts w:ascii="Times New Roman" w:eastAsia="Calibri" w:hAnsi="Times New Roman" w:cs="Times New Roman"/>
          <w:b/>
          <w:sz w:val="12"/>
          <w:szCs w:val="12"/>
        </w:rPr>
        <w:t xml:space="preserve"> «Формирование комфортной городской   среды на 2018-2024 годы»</w:t>
      </w:r>
    </w:p>
    <w:p w:rsidR="003717FE" w:rsidRPr="00703B48" w:rsidRDefault="003717FE" w:rsidP="003717FE">
      <w:pPr>
        <w:tabs>
          <w:tab w:val="left" w:pos="284"/>
        </w:tabs>
        <w:spacing w:after="0" w:line="240" w:lineRule="auto"/>
        <w:ind w:firstLine="284"/>
        <w:jc w:val="center"/>
        <w:rPr>
          <w:rFonts w:ascii="Times New Roman" w:eastAsia="Calibri" w:hAnsi="Times New Roman" w:cs="Times New Roman"/>
          <w:b/>
          <w:sz w:val="12"/>
          <w:szCs w:val="12"/>
        </w:rPr>
      </w:pP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proofErr w:type="gramStart"/>
      <w:r w:rsidRPr="003717FE">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в целях совершенствования системы комплексного благоустройства населенных пунктов поселения и качества жизни населения администрация  муниципального района Сергиевский</w:t>
      </w:r>
      <w:proofErr w:type="gramEnd"/>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b/>
          <w:sz w:val="12"/>
          <w:szCs w:val="12"/>
        </w:rPr>
      </w:pPr>
      <w:r w:rsidRPr="003717FE">
        <w:rPr>
          <w:rFonts w:ascii="Times New Roman" w:eastAsia="Calibri" w:hAnsi="Times New Roman" w:cs="Times New Roman"/>
          <w:b/>
          <w:sz w:val="12"/>
          <w:szCs w:val="12"/>
        </w:rPr>
        <w:t>ПОСТАНОВЛЯЕТ:</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1.</w:t>
      </w:r>
      <w:r w:rsidRPr="003717FE">
        <w:rPr>
          <w:rFonts w:ascii="Times New Roman" w:eastAsia="Calibri" w:hAnsi="Times New Roman" w:cs="Times New Roman"/>
          <w:sz w:val="12"/>
          <w:szCs w:val="12"/>
        </w:rPr>
        <w:tab/>
        <w:t>Внести изменения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 (далее Программа) следующего содержания: Приложение №7 к Программе изложить в редакции согласно Приложе</w:t>
      </w:r>
      <w:r>
        <w:rPr>
          <w:rFonts w:ascii="Times New Roman" w:eastAsia="Calibri" w:hAnsi="Times New Roman" w:cs="Times New Roman"/>
          <w:sz w:val="12"/>
          <w:szCs w:val="12"/>
        </w:rPr>
        <w:t>нию к настоящему Постановлению.</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2. Опубликовать настоящее Постановление в газете «Сергиевский вестник».</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 xml:space="preserve">4. </w:t>
      </w:r>
      <w:proofErr w:type="gramStart"/>
      <w:r w:rsidRPr="003717FE">
        <w:rPr>
          <w:rFonts w:ascii="Times New Roman" w:eastAsia="Calibri" w:hAnsi="Times New Roman" w:cs="Times New Roman"/>
          <w:sz w:val="12"/>
          <w:szCs w:val="12"/>
        </w:rPr>
        <w:t>Контроль за</w:t>
      </w:r>
      <w:proofErr w:type="gramEnd"/>
      <w:r w:rsidRPr="003717FE">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w:t>
      </w:r>
      <w:r>
        <w:rPr>
          <w:rFonts w:ascii="Times New Roman" w:eastAsia="Calibri" w:hAnsi="Times New Roman" w:cs="Times New Roman"/>
          <w:sz w:val="12"/>
          <w:szCs w:val="12"/>
        </w:rPr>
        <w:t>амарской области Екамасова А.И.</w:t>
      </w:r>
    </w:p>
    <w:p w:rsidR="003717FE" w:rsidRPr="003717FE" w:rsidRDefault="003717FE" w:rsidP="003717FE">
      <w:pPr>
        <w:tabs>
          <w:tab w:val="left" w:pos="284"/>
        </w:tabs>
        <w:spacing w:after="0" w:line="240" w:lineRule="auto"/>
        <w:jc w:val="right"/>
        <w:rPr>
          <w:rFonts w:ascii="Times New Roman" w:eastAsia="Calibri" w:hAnsi="Times New Roman" w:cs="Times New Roman"/>
          <w:sz w:val="12"/>
          <w:szCs w:val="12"/>
        </w:rPr>
      </w:pPr>
      <w:r w:rsidRPr="003717FE">
        <w:rPr>
          <w:rFonts w:ascii="Times New Roman" w:eastAsia="Calibri" w:hAnsi="Times New Roman" w:cs="Times New Roman"/>
          <w:sz w:val="12"/>
          <w:szCs w:val="12"/>
        </w:rPr>
        <w:t>Глава</w:t>
      </w:r>
    </w:p>
    <w:p w:rsidR="003717FE" w:rsidRDefault="003717FE" w:rsidP="003717FE">
      <w:pPr>
        <w:tabs>
          <w:tab w:val="left" w:pos="284"/>
        </w:tabs>
        <w:spacing w:after="0" w:line="240" w:lineRule="auto"/>
        <w:jc w:val="right"/>
        <w:rPr>
          <w:rFonts w:ascii="Times New Roman" w:eastAsia="Calibri" w:hAnsi="Times New Roman" w:cs="Times New Roman"/>
          <w:sz w:val="12"/>
          <w:szCs w:val="12"/>
        </w:rPr>
      </w:pPr>
      <w:r w:rsidRPr="003717FE">
        <w:rPr>
          <w:rFonts w:ascii="Times New Roman" w:eastAsia="Calibri" w:hAnsi="Times New Roman" w:cs="Times New Roman"/>
          <w:sz w:val="12"/>
          <w:szCs w:val="12"/>
        </w:rPr>
        <w:t>муниципального  района  Сергиевский</w:t>
      </w:r>
    </w:p>
    <w:p w:rsidR="003717FE" w:rsidRDefault="003717FE" w:rsidP="003717FE">
      <w:pPr>
        <w:tabs>
          <w:tab w:val="left" w:pos="284"/>
        </w:tabs>
        <w:spacing w:after="0" w:line="240" w:lineRule="auto"/>
        <w:jc w:val="right"/>
        <w:rPr>
          <w:rFonts w:ascii="Times New Roman" w:eastAsia="Calibri" w:hAnsi="Times New Roman" w:cs="Times New Roman"/>
          <w:sz w:val="12"/>
          <w:szCs w:val="12"/>
        </w:rPr>
      </w:pPr>
      <w:r w:rsidRPr="003717FE">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3717FE">
        <w:rPr>
          <w:rFonts w:ascii="Times New Roman" w:eastAsia="Calibri" w:hAnsi="Times New Roman" w:cs="Times New Roman"/>
          <w:sz w:val="12"/>
          <w:szCs w:val="12"/>
        </w:rPr>
        <w:t>Веселов</w:t>
      </w:r>
    </w:p>
    <w:p w:rsidR="003717FE" w:rsidRPr="003717FE" w:rsidRDefault="003717FE" w:rsidP="003717FE">
      <w:pPr>
        <w:tabs>
          <w:tab w:val="left" w:pos="284"/>
        </w:tabs>
        <w:spacing w:after="0" w:line="240" w:lineRule="auto"/>
        <w:jc w:val="right"/>
        <w:rPr>
          <w:rFonts w:ascii="Times New Roman" w:eastAsia="Calibri" w:hAnsi="Times New Roman" w:cs="Times New Roman"/>
          <w:sz w:val="12"/>
          <w:szCs w:val="12"/>
        </w:rPr>
      </w:pPr>
    </w:p>
    <w:p w:rsidR="003717FE" w:rsidRPr="00703B48" w:rsidRDefault="003717FE" w:rsidP="003717F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3717FE" w:rsidRPr="00703B48" w:rsidRDefault="003717FE" w:rsidP="003717FE">
      <w:pPr>
        <w:tabs>
          <w:tab w:val="left" w:pos="284"/>
        </w:tabs>
        <w:spacing w:after="0" w:line="240" w:lineRule="auto"/>
        <w:jc w:val="right"/>
        <w:rPr>
          <w:rFonts w:ascii="Times New Roman" w:eastAsia="Calibri" w:hAnsi="Times New Roman" w:cs="Times New Roman"/>
          <w:i/>
          <w:sz w:val="12"/>
          <w:szCs w:val="12"/>
        </w:rPr>
      </w:pPr>
      <w:r w:rsidRPr="00703B48">
        <w:rPr>
          <w:rFonts w:ascii="Times New Roman" w:eastAsia="Calibri" w:hAnsi="Times New Roman" w:cs="Times New Roman"/>
          <w:i/>
          <w:sz w:val="12"/>
          <w:szCs w:val="12"/>
        </w:rPr>
        <w:t>к постановлению администрации</w:t>
      </w:r>
    </w:p>
    <w:p w:rsidR="003717FE" w:rsidRPr="00703B48" w:rsidRDefault="003717FE" w:rsidP="003717FE">
      <w:pPr>
        <w:tabs>
          <w:tab w:val="left" w:pos="284"/>
        </w:tabs>
        <w:spacing w:after="0" w:line="240" w:lineRule="auto"/>
        <w:jc w:val="right"/>
        <w:rPr>
          <w:rFonts w:ascii="Times New Roman" w:eastAsia="Calibri" w:hAnsi="Times New Roman" w:cs="Times New Roman"/>
          <w:i/>
          <w:sz w:val="12"/>
          <w:szCs w:val="12"/>
        </w:rPr>
      </w:pPr>
      <w:r w:rsidRPr="00703B48">
        <w:rPr>
          <w:rFonts w:ascii="Times New Roman" w:eastAsia="Calibri" w:hAnsi="Times New Roman" w:cs="Times New Roman"/>
          <w:i/>
          <w:sz w:val="12"/>
          <w:szCs w:val="12"/>
        </w:rPr>
        <w:t>муниципального района Сергиевский</w:t>
      </w:r>
    </w:p>
    <w:p w:rsidR="003717FE" w:rsidRPr="00703B48" w:rsidRDefault="003717FE" w:rsidP="003717F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№713 от  «30</w:t>
      </w:r>
      <w:r w:rsidRPr="00703B48">
        <w:rPr>
          <w:rFonts w:ascii="Times New Roman" w:eastAsia="Calibri" w:hAnsi="Times New Roman" w:cs="Times New Roman"/>
          <w:i/>
          <w:sz w:val="12"/>
          <w:szCs w:val="12"/>
        </w:rPr>
        <w:t>» мая 2019г.</w:t>
      </w:r>
    </w:p>
    <w:p w:rsidR="00EA22C7" w:rsidRPr="003717FE" w:rsidRDefault="003717FE" w:rsidP="00EA22C7">
      <w:pPr>
        <w:tabs>
          <w:tab w:val="left" w:pos="284"/>
        </w:tabs>
        <w:spacing w:after="0" w:line="240" w:lineRule="auto"/>
        <w:jc w:val="center"/>
        <w:rPr>
          <w:rFonts w:ascii="Times New Roman" w:eastAsia="Calibri" w:hAnsi="Times New Roman" w:cs="Times New Roman"/>
          <w:b/>
          <w:sz w:val="12"/>
          <w:szCs w:val="12"/>
        </w:rPr>
      </w:pPr>
      <w:r w:rsidRPr="003717FE">
        <w:rPr>
          <w:rFonts w:ascii="Times New Roman" w:eastAsia="Calibri" w:hAnsi="Times New Roman" w:cs="Times New Roman"/>
          <w:b/>
          <w:sz w:val="12"/>
          <w:szCs w:val="12"/>
        </w:rPr>
        <w:t>Перечень общественных территорий муниципального района Сергиевский, нуждающихся в благоустройстве**</w:t>
      </w:r>
    </w:p>
    <w:tbl>
      <w:tblPr>
        <w:tblStyle w:val="af4"/>
        <w:tblW w:w="0" w:type="auto"/>
        <w:tblLook w:val="04A0" w:firstRow="1" w:lastRow="0" w:firstColumn="1" w:lastColumn="0" w:noHBand="0" w:noVBand="1"/>
      </w:tblPr>
      <w:tblGrid>
        <w:gridCol w:w="574"/>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tblGrid>
      <w:tr w:rsidR="00EA22C7" w:rsidRPr="00EA22C7" w:rsidTr="00EA22C7">
        <w:trPr>
          <w:cantSplit/>
          <w:trHeight w:val="165"/>
        </w:trPr>
        <w:tc>
          <w:tcPr>
            <w:tcW w:w="591" w:type="dxa"/>
            <w:vMerge w:val="restart"/>
            <w:hideMark/>
          </w:tcPr>
          <w:p w:rsidR="00EA22C7" w:rsidRPr="00EA22C7" w:rsidRDefault="00EA22C7" w:rsidP="00EA22C7">
            <w:pPr>
              <w:tabs>
                <w:tab w:val="left" w:pos="284"/>
              </w:tabs>
              <w:rPr>
                <w:rFonts w:ascii="Times New Roman" w:eastAsia="Calibri" w:hAnsi="Times New Roman" w:cs="Times New Roman"/>
                <w:sz w:val="11"/>
                <w:szCs w:val="11"/>
              </w:rPr>
            </w:pPr>
            <w:r w:rsidRPr="00EA22C7">
              <w:rPr>
                <w:rFonts w:ascii="Times New Roman" w:eastAsia="Calibri" w:hAnsi="Times New Roman" w:cs="Times New Roman"/>
                <w:sz w:val="11"/>
                <w:szCs w:val="11"/>
              </w:rPr>
              <w:t>Перечень общественных территорий</w:t>
            </w:r>
          </w:p>
        </w:tc>
        <w:tc>
          <w:tcPr>
            <w:tcW w:w="1061" w:type="dxa"/>
            <w:gridSpan w:val="4"/>
            <w:hideMark/>
          </w:tcPr>
          <w:p w:rsidR="00EA22C7" w:rsidRPr="00EA22C7" w:rsidRDefault="00EA22C7" w:rsidP="00EA22C7">
            <w:pPr>
              <w:tabs>
                <w:tab w:val="left" w:pos="284"/>
              </w:tabs>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Всего*</w:t>
            </w:r>
          </w:p>
        </w:tc>
        <w:tc>
          <w:tcPr>
            <w:tcW w:w="1080" w:type="dxa"/>
            <w:gridSpan w:val="4"/>
            <w:hideMark/>
          </w:tcPr>
          <w:p w:rsidR="00EA22C7" w:rsidRPr="00EA22C7" w:rsidRDefault="00EA22C7" w:rsidP="00EA22C7">
            <w:pPr>
              <w:tabs>
                <w:tab w:val="left" w:pos="284"/>
              </w:tabs>
              <w:rPr>
                <w:rFonts w:ascii="Times New Roman" w:eastAsia="Calibri" w:hAnsi="Times New Roman" w:cs="Times New Roman"/>
                <w:sz w:val="12"/>
                <w:szCs w:val="12"/>
              </w:rPr>
            </w:pPr>
            <w:r w:rsidRPr="00EA22C7">
              <w:rPr>
                <w:rFonts w:ascii="Times New Roman" w:eastAsia="Calibri" w:hAnsi="Times New Roman" w:cs="Times New Roman"/>
                <w:sz w:val="12"/>
                <w:szCs w:val="12"/>
              </w:rPr>
              <w:t>2018 год</w:t>
            </w:r>
          </w:p>
        </w:tc>
        <w:tc>
          <w:tcPr>
            <w:tcW w:w="1052" w:type="dxa"/>
            <w:gridSpan w:val="4"/>
            <w:hideMark/>
          </w:tcPr>
          <w:p w:rsidR="00EA22C7" w:rsidRPr="00EA22C7" w:rsidRDefault="00EA22C7" w:rsidP="00EA22C7">
            <w:pPr>
              <w:tabs>
                <w:tab w:val="left" w:pos="284"/>
              </w:tabs>
              <w:rPr>
                <w:rFonts w:ascii="Times New Roman" w:eastAsia="Calibri" w:hAnsi="Times New Roman" w:cs="Times New Roman"/>
                <w:sz w:val="12"/>
                <w:szCs w:val="12"/>
              </w:rPr>
            </w:pPr>
            <w:r w:rsidRPr="00EA22C7">
              <w:rPr>
                <w:rFonts w:ascii="Times New Roman" w:eastAsia="Calibri" w:hAnsi="Times New Roman" w:cs="Times New Roman"/>
                <w:sz w:val="12"/>
                <w:szCs w:val="12"/>
              </w:rPr>
              <w:t>2019 год*</w:t>
            </w:r>
          </w:p>
        </w:tc>
        <w:tc>
          <w:tcPr>
            <w:tcW w:w="789" w:type="dxa"/>
            <w:gridSpan w:val="3"/>
            <w:hideMark/>
          </w:tcPr>
          <w:p w:rsidR="00EA22C7" w:rsidRPr="00EA22C7" w:rsidRDefault="00EA22C7" w:rsidP="00EA22C7">
            <w:pPr>
              <w:tabs>
                <w:tab w:val="left" w:pos="284"/>
              </w:tabs>
              <w:rPr>
                <w:rFonts w:ascii="Times New Roman" w:eastAsia="Calibri" w:hAnsi="Times New Roman" w:cs="Times New Roman"/>
                <w:sz w:val="12"/>
                <w:szCs w:val="12"/>
              </w:rPr>
            </w:pPr>
            <w:r w:rsidRPr="00EA22C7">
              <w:rPr>
                <w:rFonts w:ascii="Times New Roman" w:eastAsia="Calibri" w:hAnsi="Times New Roman" w:cs="Times New Roman"/>
                <w:sz w:val="12"/>
                <w:szCs w:val="12"/>
              </w:rPr>
              <w:t>2020 год*</w:t>
            </w:r>
          </w:p>
        </w:tc>
        <w:tc>
          <w:tcPr>
            <w:tcW w:w="789" w:type="dxa"/>
            <w:gridSpan w:val="3"/>
            <w:hideMark/>
          </w:tcPr>
          <w:p w:rsidR="00EA22C7" w:rsidRPr="00EA22C7" w:rsidRDefault="00EA22C7" w:rsidP="00EA22C7">
            <w:pPr>
              <w:tabs>
                <w:tab w:val="left" w:pos="284"/>
              </w:tabs>
              <w:rPr>
                <w:rFonts w:ascii="Times New Roman" w:eastAsia="Calibri" w:hAnsi="Times New Roman" w:cs="Times New Roman"/>
                <w:sz w:val="12"/>
                <w:szCs w:val="12"/>
              </w:rPr>
            </w:pPr>
            <w:r w:rsidRPr="00EA22C7">
              <w:rPr>
                <w:rFonts w:ascii="Times New Roman" w:eastAsia="Calibri" w:hAnsi="Times New Roman" w:cs="Times New Roman"/>
                <w:sz w:val="12"/>
                <w:szCs w:val="12"/>
              </w:rPr>
              <w:t>2021 год*</w:t>
            </w:r>
          </w:p>
        </w:tc>
        <w:tc>
          <w:tcPr>
            <w:tcW w:w="789" w:type="dxa"/>
            <w:gridSpan w:val="3"/>
            <w:hideMark/>
          </w:tcPr>
          <w:p w:rsidR="00EA22C7" w:rsidRPr="00EA22C7" w:rsidRDefault="00EA22C7" w:rsidP="00EA22C7">
            <w:pPr>
              <w:tabs>
                <w:tab w:val="left" w:pos="284"/>
              </w:tabs>
              <w:rPr>
                <w:rFonts w:ascii="Times New Roman" w:eastAsia="Calibri" w:hAnsi="Times New Roman" w:cs="Times New Roman"/>
                <w:sz w:val="12"/>
                <w:szCs w:val="12"/>
              </w:rPr>
            </w:pPr>
            <w:r w:rsidRPr="00EA22C7">
              <w:rPr>
                <w:rFonts w:ascii="Times New Roman" w:eastAsia="Calibri" w:hAnsi="Times New Roman" w:cs="Times New Roman"/>
                <w:sz w:val="12"/>
                <w:szCs w:val="12"/>
              </w:rPr>
              <w:t>2022 год*</w:t>
            </w:r>
          </w:p>
        </w:tc>
        <w:tc>
          <w:tcPr>
            <w:tcW w:w="789" w:type="dxa"/>
            <w:gridSpan w:val="3"/>
            <w:hideMark/>
          </w:tcPr>
          <w:p w:rsidR="00EA22C7" w:rsidRPr="00EA22C7" w:rsidRDefault="00EA22C7" w:rsidP="00EA22C7">
            <w:pPr>
              <w:tabs>
                <w:tab w:val="left" w:pos="284"/>
              </w:tabs>
              <w:rPr>
                <w:rFonts w:ascii="Times New Roman" w:eastAsia="Calibri" w:hAnsi="Times New Roman" w:cs="Times New Roman"/>
                <w:sz w:val="12"/>
                <w:szCs w:val="12"/>
              </w:rPr>
            </w:pPr>
            <w:r w:rsidRPr="00EA22C7">
              <w:rPr>
                <w:rFonts w:ascii="Times New Roman" w:eastAsia="Calibri" w:hAnsi="Times New Roman" w:cs="Times New Roman"/>
                <w:sz w:val="12"/>
                <w:szCs w:val="12"/>
              </w:rPr>
              <w:t>2023 год*</w:t>
            </w:r>
          </w:p>
        </w:tc>
        <w:tc>
          <w:tcPr>
            <w:tcW w:w="789" w:type="dxa"/>
            <w:gridSpan w:val="3"/>
            <w:hideMark/>
          </w:tcPr>
          <w:p w:rsidR="00EA22C7" w:rsidRPr="00EA22C7" w:rsidRDefault="00EA22C7" w:rsidP="00EA22C7">
            <w:pPr>
              <w:tabs>
                <w:tab w:val="left" w:pos="284"/>
              </w:tabs>
              <w:rPr>
                <w:rFonts w:ascii="Times New Roman" w:eastAsia="Calibri" w:hAnsi="Times New Roman" w:cs="Times New Roman"/>
                <w:sz w:val="12"/>
                <w:szCs w:val="12"/>
              </w:rPr>
            </w:pPr>
            <w:r w:rsidRPr="00EA22C7">
              <w:rPr>
                <w:rFonts w:ascii="Times New Roman" w:eastAsia="Calibri" w:hAnsi="Times New Roman" w:cs="Times New Roman"/>
                <w:sz w:val="12"/>
                <w:szCs w:val="12"/>
              </w:rPr>
              <w:t>2024 год*</w:t>
            </w:r>
          </w:p>
        </w:tc>
      </w:tr>
      <w:tr w:rsidR="003717FE" w:rsidRPr="00EA22C7" w:rsidTr="00EA22C7">
        <w:trPr>
          <w:cantSplit/>
          <w:trHeight w:val="1557"/>
        </w:trPr>
        <w:tc>
          <w:tcPr>
            <w:tcW w:w="591" w:type="dxa"/>
            <w:vMerge/>
            <w:hideMark/>
          </w:tcPr>
          <w:p w:rsidR="003717FE" w:rsidRPr="00EA22C7" w:rsidRDefault="003717FE" w:rsidP="00EA22C7">
            <w:pPr>
              <w:tabs>
                <w:tab w:val="left" w:pos="284"/>
              </w:tabs>
              <w:rPr>
                <w:rFonts w:ascii="Times New Roman" w:eastAsia="Calibri" w:hAnsi="Times New Roman" w:cs="Times New Roman"/>
                <w:sz w:val="11"/>
                <w:szCs w:val="11"/>
              </w:rPr>
            </w:pPr>
          </w:p>
        </w:tc>
        <w:tc>
          <w:tcPr>
            <w:tcW w:w="272"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Итого</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местный бюджет*</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областной бюджет*</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федеральный бюджет*</w:t>
            </w:r>
          </w:p>
        </w:tc>
        <w:tc>
          <w:tcPr>
            <w:tcW w:w="291"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Итого</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местный бюджет*</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областной бюджет*</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федеральный бюджет*</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Итого</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местный бюджет*</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областной бюджет*</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федеральный бюджет*</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Итого</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местный бюджет*</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областной бюджет*</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Итого</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местный бюджет*</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областной бюджет*</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Итого</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местный бюджет*</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областной бюджет*</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Итого</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местный бюджет*</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областной бюджет*</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Итого</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местный бюджет*</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областной бюджет*</w:t>
            </w:r>
          </w:p>
        </w:tc>
      </w:tr>
      <w:tr w:rsidR="003717FE" w:rsidRPr="00EA22C7" w:rsidTr="00EA22C7">
        <w:trPr>
          <w:cantSplit/>
          <w:trHeight w:val="1134"/>
        </w:trPr>
        <w:tc>
          <w:tcPr>
            <w:tcW w:w="591" w:type="dxa"/>
            <w:hideMark/>
          </w:tcPr>
          <w:p w:rsidR="003717FE" w:rsidRPr="00EA22C7" w:rsidRDefault="003717FE" w:rsidP="00EA22C7">
            <w:pPr>
              <w:tabs>
                <w:tab w:val="left" w:pos="284"/>
              </w:tabs>
              <w:rPr>
                <w:rFonts w:ascii="Times New Roman" w:eastAsia="Calibri" w:hAnsi="Times New Roman" w:cs="Times New Roman"/>
                <w:bCs/>
                <w:sz w:val="11"/>
                <w:szCs w:val="11"/>
              </w:rPr>
            </w:pPr>
            <w:r w:rsidRPr="00EA22C7">
              <w:rPr>
                <w:rFonts w:ascii="Times New Roman" w:eastAsia="Calibri" w:hAnsi="Times New Roman" w:cs="Times New Roman"/>
                <w:bCs/>
                <w:sz w:val="11"/>
                <w:szCs w:val="11"/>
              </w:rPr>
              <w:lastRenderedPageBreak/>
              <w:t xml:space="preserve">ВСЕГО, в </w:t>
            </w:r>
            <w:proofErr w:type="spellStart"/>
            <w:r w:rsidRPr="00EA22C7">
              <w:rPr>
                <w:rFonts w:ascii="Times New Roman" w:eastAsia="Calibri" w:hAnsi="Times New Roman" w:cs="Times New Roman"/>
                <w:bCs/>
                <w:sz w:val="11"/>
                <w:szCs w:val="11"/>
              </w:rPr>
              <w:t>т</w:t>
            </w:r>
            <w:proofErr w:type="gramStart"/>
            <w:r w:rsidRPr="00EA22C7">
              <w:rPr>
                <w:rFonts w:ascii="Times New Roman" w:eastAsia="Calibri" w:hAnsi="Times New Roman" w:cs="Times New Roman"/>
                <w:bCs/>
                <w:sz w:val="11"/>
                <w:szCs w:val="11"/>
              </w:rPr>
              <w:t>.ч</w:t>
            </w:r>
            <w:proofErr w:type="spellEnd"/>
            <w:proofErr w:type="gramEnd"/>
            <w:r w:rsidRPr="00EA22C7">
              <w:rPr>
                <w:rFonts w:ascii="Times New Roman" w:eastAsia="Calibri" w:hAnsi="Times New Roman" w:cs="Times New Roman"/>
                <w:bCs/>
                <w:sz w:val="11"/>
                <w:szCs w:val="11"/>
              </w:rPr>
              <w:t>:</w:t>
            </w:r>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108 950 895,32</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5 973 537,98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87 814 234,20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15 163 123,14</w:t>
            </w:r>
          </w:p>
        </w:tc>
        <w:tc>
          <w:tcPr>
            <w:tcW w:w="291"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10 519 782,33</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1 051 982,33</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4 920 627,50</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4 547 172,50</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12 993 819,63</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649 690,98</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1 728 178,01</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10 615 950,64</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20 179 992,91</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1 008 999,65</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19 170 993,26</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10 000 000,00</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500 000,00</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9 500 000,00</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11 200 000,00</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560 000,00</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10 640 000,00</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21 557 300,45</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1 077 865,02</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20 479 435,43</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22 500 000,00</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1 125 000,00</w:t>
            </w:r>
          </w:p>
        </w:tc>
        <w:tc>
          <w:tcPr>
            <w:tcW w:w="263" w:type="dxa"/>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21 375 000,00</w:t>
            </w:r>
          </w:p>
        </w:tc>
      </w:tr>
      <w:tr w:rsidR="003717FE" w:rsidRPr="00EA22C7" w:rsidTr="00EA22C7">
        <w:trPr>
          <w:cantSplit/>
          <w:trHeight w:val="1038"/>
        </w:trPr>
        <w:tc>
          <w:tcPr>
            <w:tcW w:w="591" w:type="dxa"/>
            <w:noWrap/>
            <w:hideMark/>
          </w:tcPr>
          <w:p w:rsidR="003717FE" w:rsidRPr="00EA22C7" w:rsidRDefault="003717FE" w:rsidP="00EA22C7">
            <w:pPr>
              <w:tabs>
                <w:tab w:val="left" w:pos="284"/>
              </w:tabs>
              <w:rPr>
                <w:rFonts w:ascii="Times New Roman" w:eastAsia="Calibri" w:hAnsi="Times New Roman" w:cs="Times New Roman"/>
                <w:bCs/>
                <w:sz w:val="11"/>
                <w:szCs w:val="11"/>
              </w:rPr>
            </w:pPr>
            <w:r w:rsidRPr="00EA22C7">
              <w:rPr>
                <w:rFonts w:ascii="Times New Roman" w:eastAsia="Calibri" w:hAnsi="Times New Roman" w:cs="Times New Roman"/>
                <w:bCs/>
                <w:sz w:val="11"/>
                <w:szCs w:val="11"/>
              </w:rPr>
              <w:t>СП СЕРГИЕВСК</w:t>
            </w:r>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10 000 000,00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9 500 000,00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10 000 000,00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9 500 000,00</w:t>
            </w:r>
          </w:p>
        </w:tc>
      </w:tr>
      <w:tr w:rsidR="003717FE" w:rsidRPr="00EA22C7" w:rsidTr="00EA22C7">
        <w:trPr>
          <w:cantSplit/>
          <w:trHeight w:val="1275"/>
        </w:trPr>
        <w:tc>
          <w:tcPr>
            <w:tcW w:w="591" w:type="dxa"/>
            <w:hideMark/>
          </w:tcPr>
          <w:p w:rsidR="003717FE" w:rsidRPr="00EA22C7" w:rsidRDefault="003717FE" w:rsidP="00EA22C7">
            <w:pPr>
              <w:tabs>
                <w:tab w:val="left" w:pos="284"/>
              </w:tabs>
              <w:rPr>
                <w:rFonts w:ascii="Times New Roman" w:eastAsia="Calibri" w:hAnsi="Times New Roman" w:cs="Times New Roman"/>
                <w:sz w:val="11"/>
                <w:szCs w:val="11"/>
              </w:rPr>
            </w:pPr>
            <w:r w:rsidRPr="00EA22C7">
              <w:rPr>
                <w:rFonts w:ascii="Times New Roman" w:eastAsia="Calibri" w:hAnsi="Times New Roman" w:cs="Times New Roman"/>
                <w:sz w:val="11"/>
                <w:szCs w:val="11"/>
              </w:rPr>
              <w:t xml:space="preserve">Благоустройство интерактивного парка по </w:t>
            </w:r>
            <w:proofErr w:type="spellStart"/>
            <w:r w:rsidRPr="00EA22C7">
              <w:rPr>
                <w:rFonts w:ascii="Times New Roman" w:eastAsia="Calibri" w:hAnsi="Times New Roman" w:cs="Times New Roman"/>
                <w:sz w:val="11"/>
                <w:szCs w:val="11"/>
              </w:rPr>
              <w:t>ул</w:t>
            </w:r>
            <w:proofErr w:type="gramStart"/>
            <w:r w:rsidRPr="00EA22C7">
              <w:rPr>
                <w:rFonts w:ascii="Times New Roman" w:eastAsia="Calibri" w:hAnsi="Times New Roman" w:cs="Times New Roman"/>
                <w:sz w:val="11"/>
                <w:szCs w:val="11"/>
              </w:rPr>
              <w:t>.П</w:t>
            </w:r>
            <w:proofErr w:type="gramEnd"/>
            <w:r w:rsidRPr="00EA22C7">
              <w:rPr>
                <w:rFonts w:ascii="Times New Roman" w:eastAsia="Calibri" w:hAnsi="Times New Roman" w:cs="Times New Roman"/>
                <w:sz w:val="11"/>
                <w:szCs w:val="11"/>
              </w:rPr>
              <w:t>арковая</w:t>
            </w:r>
            <w:proofErr w:type="spellEnd"/>
            <w:r w:rsidRPr="00EA22C7">
              <w:rPr>
                <w:rFonts w:ascii="Times New Roman" w:eastAsia="Calibri" w:hAnsi="Times New Roman" w:cs="Times New Roman"/>
                <w:sz w:val="11"/>
                <w:szCs w:val="11"/>
              </w:rPr>
              <w:t xml:space="preserve"> в </w:t>
            </w:r>
            <w:proofErr w:type="spellStart"/>
            <w:r w:rsidRPr="00EA22C7">
              <w:rPr>
                <w:rFonts w:ascii="Times New Roman" w:eastAsia="Calibri" w:hAnsi="Times New Roman" w:cs="Times New Roman"/>
                <w:sz w:val="11"/>
                <w:szCs w:val="11"/>
              </w:rPr>
              <w:t>с.Сергиевск</w:t>
            </w:r>
            <w:proofErr w:type="spellEnd"/>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10 000 000,00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9 500 000,00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10 000 000,00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9 500 000,00</w:t>
            </w:r>
          </w:p>
        </w:tc>
      </w:tr>
      <w:tr w:rsidR="003717FE" w:rsidRPr="00EA22C7" w:rsidTr="00EA22C7">
        <w:trPr>
          <w:cantSplit/>
          <w:trHeight w:val="1755"/>
        </w:trPr>
        <w:tc>
          <w:tcPr>
            <w:tcW w:w="591" w:type="dxa"/>
            <w:hideMark/>
          </w:tcPr>
          <w:p w:rsidR="003717FE" w:rsidRPr="00EA22C7" w:rsidRDefault="003717FE" w:rsidP="00EA22C7">
            <w:pPr>
              <w:tabs>
                <w:tab w:val="left" w:pos="284"/>
              </w:tabs>
              <w:rPr>
                <w:rFonts w:ascii="Times New Roman" w:eastAsia="Calibri" w:hAnsi="Times New Roman" w:cs="Times New Roman"/>
                <w:sz w:val="11"/>
                <w:szCs w:val="11"/>
              </w:rPr>
            </w:pPr>
            <w:r w:rsidRPr="00EA22C7">
              <w:rPr>
                <w:rFonts w:ascii="Times New Roman" w:eastAsia="Calibri" w:hAnsi="Times New Roman" w:cs="Times New Roman"/>
                <w:sz w:val="11"/>
                <w:szCs w:val="11"/>
              </w:rPr>
              <w:t xml:space="preserve">Благоустройство места массового отдыха </w:t>
            </w:r>
            <w:proofErr w:type="spellStart"/>
            <w:r w:rsidRPr="00EA22C7">
              <w:rPr>
                <w:rFonts w:ascii="Times New Roman" w:eastAsia="Calibri" w:hAnsi="Times New Roman" w:cs="Times New Roman"/>
                <w:sz w:val="11"/>
                <w:szCs w:val="11"/>
              </w:rPr>
              <w:t>населенияв</w:t>
            </w:r>
            <w:proofErr w:type="spellEnd"/>
            <w:r w:rsidRPr="00EA22C7">
              <w:rPr>
                <w:rFonts w:ascii="Times New Roman" w:eastAsia="Calibri" w:hAnsi="Times New Roman" w:cs="Times New Roman"/>
                <w:sz w:val="11"/>
                <w:szCs w:val="11"/>
              </w:rPr>
              <w:t xml:space="preserve"> </w:t>
            </w:r>
            <w:proofErr w:type="spellStart"/>
            <w:r w:rsidRPr="00EA22C7">
              <w:rPr>
                <w:rFonts w:ascii="Times New Roman" w:eastAsia="Calibri" w:hAnsi="Times New Roman" w:cs="Times New Roman"/>
                <w:sz w:val="11"/>
                <w:szCs w:val="11"/>
              </w:rPr>
              <w:t>водоохранной</w:t>
            </w:r>
            <w:proofErr w:type="spellEnd"/>
            <w:r w:rsidRPr="00EA22C7">
              <w:rPr>
                <w:rFonts w:ascii="Times New Roman" w:eastAsia="Calibri" w:hAnsi="Times New Roman" w:cs="Times New Roman"/>
                <w:sz w:val="11"/>
                <w:szCs w:val="11"/>
              </w:rPr>
              <w:t xml:space="preserve"> зоне </w:t>
            </w:r>
            <w:proofErr w:type="spellStart"/>
            <w:r w:rsidRPr="00EA22C7">
              <w:rPr>
                <w:rFonts w:ascii="Times New Roman" w:eastAsia="Calibri" w:hAnsi="Times New Roman" w:cs="Times New Roman"/>
                <w:sz w:val="11"/>
                <w:szCs w:val="11"/>
              </w:rPr>
              <w:t>оз</w:t>
            </w:r>
            <w:proofErr w:type="gramStart"/>
            <w:r w:rsidRPr="00EA22C7">
              <w:rPr>
                <w:rFonts w:ascii="Times New Roman" w:eastAsia="Calibri" w:hAnsi="Times New Roman" w:cs="Times New Roman"/>
                <w:sz w:val="11"/>
                <w:szCs w:val="11"/>
              </w:rPr>
              <w:t>.Б</w:t>
            </w:r>
            <w:proofErr w:type="gramEnd"/>
            <w:r w:rsidRPr="00EA22C7">
              <w:rPr>
                <w:rFonts w:ascii="Times New Roman" w:eastAsia="Calibri" w:hAnsi="Times New Roman" w:cs="Times New Roman"/>
                <w:sz w:val="11"/>
                <w:szCs w:val="11"/>
              </w:rPr>
              <w:t>анное</w:t>
            </w:r>
            <w:proofErr w:type="spellEnd"/>
            <w:r w:rsidRPr="00EA22C7">
              <w:rPr>
                <w:rFonts w:ascii="Times New Roman" w:eastAsia="Calibri" w:hAnsi="Times New Roman" w:cs="Times New Roman"/>
                <w:sz w:val="11"/>
                <w:szCs w:val="11"/>
              </w:rPr>
              <w:t xml:space="preserve"> в </w:t>
            </w:r>
            <w:proofErr w:type="spellStart"/>
            <w:r w:rsidRPr="00EA22C7">
              <w:rPr>
                <w:rFonts w:ascii="Times New Roman" w:eastAsia="Calibri" w:hAnsi="Times New Roman" w:cs="Times New Roman"/>
                <w:sz w:val="11"/>
                <w:szCs w:val="11"/>
              </w:rPr>
              <w:t>с.Сергиевск</w:t>
            </w:r>
            <w:proofErr w:type="spellEnd"/>
            <w:r w:rsidRPr="00EA22C7">
              <w:rPr>
                <w:rFonts w:ascii="Times New Roman" w:eastAsia="Calibri" w:hAnsi="Times New Roman" w:cs="Times New Roman"/>
                <w:sz w:val="11"/>
                <w:szCs w:val="11"/>
              </w:rPr>
              <w:t>***</w:t>
            </w:r>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r>
      <w:tr w:rsidR="003717FE" w:rsidRPr="00EA22C7" w:rsidTr="00EA22C7">
        <w:trPr>
          <w:cantSplit/>
          <w:trHeight w:val="979"/>
        </w:trPr>
        <w:tc>
          <w:tcPr>
            <w:tcW w:w="591" w:type="dxa"/>
            <w:noWrap/>
            <w:hideMark/>
          </w:tcPr>
          <w:p w:rsidR="003717FE" w:rsidRPr="00EA22C7" w:rsidRDefault="003717FE" w:rsidP="00EA22C7">
            <w:pPr>
              <w:tabs>
                <w:tab w:val="left" w:pos="284"/>
              </w:tabs>
              <w:rPr>
                <w:rFonts w:ascii="Times New Roman" w:eastAsia="Calibri" w:hAnsi="Times New Roman" w:cs="Times New Roman"/>
                <w:bCs/>
                <w:sz w:val="11"/>
                <w:szCs w:val="11"/>
              </w:rPr>
            </w:pPr>
            <w:r w:rsidRPr="00EA22C7">
              <w:rPr>
                <w:rFonts w:ascii="Times New Roman" w:eastAsia="Calibri" w:hAnsi="Times New Roman" w:cs="Times New Roman"/>
                <w:bCs/>
                <w:sz w:val="11"/>
                <w:szCs w:val="11"/>
              </w:rPr>
              <w:t>СП СУРГУТ</w:t>
            </w:r>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10 850 232,48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774 777,48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7 869 878,66</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2 205 576,34</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4 645 235,45</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464 527,63</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1 975 131,48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2 205 576,34</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6 204 997,03</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310 249,85</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5 894 747,18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r>
      <w:tr w:rsidR="003717FE" w:rsidRPr="00EA22C7" w:rsidTr="00EA22C7">
        <w:trPr>
          <w:cantSplit/>
          <w:trHeight w:val="1134"/>
        </w:trPr>
        <w:tc>
          <w:tcPr>
            <w:tcW w:w="591" w:type="dxa"/>
            <w:hideMark/>
          </w:tcPr>
          <w:p w:rsidR="003717FE" w:rsidRPr="00EA22C7" w:rsidRDefault="003717FE" w:rsidP="00EA22C7">
            <w:pPr>
              <w:tabs>
                <w:tab w:val="left" w:pos="284"/>
              </w:tabs>
              <w:rPr>
                <w:rFonts w:ascii="Times New Roman" w:eastAsia="Calibri" w:hAnsi="Times New Roman" w:cs="Times New Roman"/>
                <w:sz w:val="11"/>
                <w:szCs w:val="11"/>
              </w:rPr>
            </w:pPr>
            <w:r w:rsidRPr="00EA22C7">
              <w:rPr>
                <w:rFonts w:ascii="Times New Roman" w:eastAsia="Calibri" w:hAnsi="Times New Roman" w:cs="Times New Roman"/>
                <w:sz w:val="11"/>
                <w:szCs w:val="11"/>
              </w:rPr>
              <w:t xml:space="preserve">Строительство сквера по </w:t>
            </w:r>
            <w:proofErr w:type="spellStart"/>
            <w:r w:rsidRPr="00EA22C7">
              <w:rPr>
                <w:rFonts w:ascii="Times New Roman" w:eastAsia="Calibri" w:hAnsi="Times New Roman" w:cs="Times New Roman"/>
                <w:sz w:val="11"/>
                <w:szCs w:val="11"/>
              </w:rPr>
              <w:t>ул</w:t>
            </w:r>
            <w:proofErr w:type="gramStart"/>
            <w:r w:rsidRPr="00EA22C7">
              <w:rPr>
                <w:rFonts w:ascii="Times New Roman" w:eastAsia="Calibri" w:hAnsi="Times New Roman" w:cs="Times New Roman"/>
                <w:sz w:val="11"/>
                <w:szCs w:val="11"/>
              </w:rPr>
              <w:t>.П</w:t>
            </w:r>
            <w:proofErr w:type="gramEnd"/>
            <w:r w:rsidRPr="00EA22C7">
              <w:rPr>
                <w:rFonts w:ascii="Times New Roman" w:eastAsia="Calibri" w:hAnsi="Times New Roman" w:cs="Times New Roman"/>
                <w:sz w:val="11"/>
                <w:szCs w:val="11"/>
              </w:rPr>
              <w:t>ервомайской</w:t>
            </w:r>
            <w:proofErr w:type="spellEnd"/>
            <w:r w:rsidRPr="00EA22C7">
              <w:rPr>
                <w:rFonts w:ascii="Times New Roman" w:eastAsia="Calibri" w:hAnsi="Times New Roman" w:cs="Times New Roman"/>
                <w:sz w:val="11"/>
                <w:szCs w:val="11"/>
              </w:rPr>
              <w:t xml:space="preserve"> </w:t>
            </w:r>
            <w:proofErr w:type="spellStart"/>
            <w:r w:rsidRPr="00EA22C7">
              <w:rPr>
                <w:rFonts w:ascii="Times New Roman" w:eastAsia="Calibri" w:hAnsi="Times New Roman" w:cs="Times New Roman"/>
                <w:sz w:val="11"/>
                <w:szCs w:val="11"/>
              </w:rPr>
              <w:t>п.Сургут</w:t>
            </w:r>
            <w:proofErr w:type="spellEnd"/>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10 850 232,48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774 777,48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7 869 878,66</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2 205 576,34</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4 645 235,45</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464 527,63</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1 975 131,48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2 205 576,34</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6 204 997,03</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310 249,85</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5 894 747,18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r>
      <w:tr w:rsidR="003717FE" w:rsidRPr="00EA22C7" w:rsidTr="00EA22C7">
        <w:trPr>
          <w:cantSplit/>
          <w:trHeight w:val="1134"/>
        </w:trPr>
        <w:tc>
          <w:tcPr>
            <w:tcW w:w="591" w:type="dxa"/>
            <w:hideMark/>
          </w:tcPr>
          <w:p w:rsidR="003717FE" w:rsidRPr="00EA22C7" w:rsidRDefault="003717FE" w:rsidP="00EA22C7">
            <w:pPr>
              <w:tabs>
                <w:tab w:val="left" w:pos="284"/>
              </w:tabs>
              <w:rPr>
                <w:rFonts w:ascii="Times New Roman" w:eastAsia="Calibri" w:hAnsi="Times New Roman" w:cs="Times New Roman"/>
                <w:sz w:val="11"/>
                <w:szCs w:val="11"/>
              </w:rPr>
            </w:pPr>
            <w:r w:rsidRPr="00EA22C7">
              <w:rPr>
                <w:rFonts w:ascii="Times New Roman" w:eastAsia="Calibri" w:hAnsi="Times New Roman" w:cs="Times New Roman"/>
                <w:sz w:val="11"/>
                <w:szCs w:val="11"/>
              </w:rPr>
              <w:t xml:space="preserve">Благоустройство парковой зоны в </w:t>
            </w:r>
            <w:proofErr w:type="spellStart"/>
            <w:r w:rsidRPr="00EA22C7">
              <w:rPr>
                <w:rFonts w:ascii="Times New Roman" w:eastAsia="Calibri" w:hAnsi="Times New Roman" w:cs="Times New Roman"/>
                <w:sz w:val="11"/>
                <w:szCs w:val="11"/>
              </w:rPr>
              <w:t>п</w:t>
            </w:r>
            <w:proofErr w:type="gramStart"/>
            <w:r w:rsidRPr="00EA22C7">
              <w:rPr>
                <w:rFonts w:ascii="Times New Roman" w:eastAsia="Calibri" w:hAnsi="Times New Roman" w:cs="Times New Roman"/>
                <w:sz w:val="11"/>
                <w:szCs w:val="11"/>
              </w:rPr>
              <w:t>.С</w:t>
            </w:r>
            <w:proofErr w:type="gramEnd"/>
            <w:r w:rsidRPr="00EA22C7">
              <w:rPr>
                <w:rFonts w:ascii="Times New Roman" w:eastAsia="Calibri" w:hAnsi="Times New Roman" w:cs="Times New Roman"/>
                <w:sz w:val="11"/>
                <w:szCs w:val="11"/>
              </w:rPr>
              <w:t>ургут</w:t>
            </w:r>
            <w:proofErr w:type="spellEnd"/>
            <w:r w:rsidRPr="00EA22C7">
              <w:rPr>
                <w:rFonts w:ascii="Times New Roman" w:eastAsia="Calibri" w:hAnsi="Times New Roman" w:cs="Times New Roman"/>
                <w:sz w:val="11"/>
                <w:szCs w:val="11"/>
              </w:rPr>
              <w:t>***</w:t>
            </w:r>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r>
      <w:tr w:rsidR="003717FE" w:rsidRPr="00EA22C7" w:rsidTr="00EA22C7">
        <w:trPr>
          <w:cantSplit/>
          <w:trHeight w:val="968"/>
        </w:trPr>
        <w:tc>
          <w:tcPr>
            <w:tcW w:w="591" w:type="dxa"/>
            <w:noWrap/>
            <w:hideMark/>
          </w:tcPr>
          <w:p w:rsidR="003717FE" w:rsidRPr="00EA22C7" w:rsidRDefault="003717FE" w:rsidP="00EA22C7">
            <w:pPr>
              <w:tabs>
                <w:tab w:val="left" w:pos="284"/>
              </w:tabs>
              <w:rPr>
                <w:rFonts w:ascii="Times New Roman" w:eastAsia="Calibri" w:hAnsi="Times New Roman" w:cs="Times New Roman"/>
                <w:bCs/>
                <w:sz w:val="11"/>
                <w:szCs w:val="11"/>
              </w:rPr>
            </w:pPr>
            <w:r w:rsidRPr="00EA22C7">
              <w:rPr>
                <w:rFonts w:ascii="Times New Roman" w:eastAsia="Calibri" w:hAnsi="Times New Roman" w:cs="Times New Roman"/>
                <w:bCs/>
                <w:sz w:val="11"/>
                <w:szCs w:val="11"/>
              </w:rPr>
              <w:t>СП СЕРНОВОДСК</w:t>
            </w:r>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2 432 329,78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243 232,98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1 137 529,80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1 051 567,00</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2 432 329,78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243 232,98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1 137 529,80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1 051 567,00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r>
      <w:tr w:rsidR="003717FE" w:rsidRPr="00EA22C7" w:rsidTr="00EA22C7">
        <w:trPr>
          <w:cantSplit/>
          <w:trHeight w:val="1200"/>
        </w:trPr>
        <w:tc>
          <w:tcPr>
            <w:tcW w:w="591" w:type="dxa"/>
            <w:hideMark/>
          </w:tcPr>
          <w:p w:rsidR="003717FE" w:rsidRPr="00EA22C7" w:rsidRDefault="003717FE" w:rsidP="00EA22C7">
            <w:pPr>
              <w:tabs>
                <w:tab w:val="left" w:pos="284"/>
              </w:tabs>
              <w:rPr>
                <w:rFonts w:ascii="Times New Roman" w:eastAsia="Calibri" w:hAnsi="Times New Roman" w:cs="Times New Roman"/>
                <w:sz w:val="11"/>
                <w:szCs w:val="11"/>
              </w:rPr>
            </w:pPr>
            <w:r w:rsidRPr="00EA22C7">
              <w:rPr>
                <w:rFonts w:ascii="Times New Roman" w:eastAsia="Calibri" w:hAnsi="Times New Roman" w:cs="Times New Roman"/>
                <w:sz w:val="11"/>
                <w:szCs w:val="11"/>
              </w:rPr>
              <w:lastRenderedPageBreak/>
              <w:t xml:space="preserve">Благоустройство сквера </w:t>
            </w:r>
            <w:proofErr w:type="spellStart"/>
            <w:r w:rsidRPr="00EA22C7">
              <w:rPr>
                <w:rFonts w:ascii="Times New Roman" w:eastAsia="Calibri" w:hAnsi="Times New Roman" w:cs="Times New Roman"/>
                <w:sz w:val="11"/>
                <w:szCs w:val="11"/>
              </w:rPr>
              <w:t>п</w:t>
            </w:r>
            <w:proofErr w:type="gramStart"/>
            <w:r w:rsidRPr="00EA22C7">
              <w:rPr>
                <w:rFonts w:ascii="Times New Roman" w:eastAsia="Calibri" w:hAnsi="Times New Roman" w:cs="Times New Roman"/>
                <w:sz w:val="11"/>
                <w:szCs w:val="11"/>
              </w:rPr>
              <w:t>.С</w:t>
            </w:r>
            <w:proofErr w:type="gramEnd"/>
            <w:r w:rsidRPr="00EA22C7">
              <w:rPr>
                <w:rFonts w:ascii="Times New Roman" w:eastAsia="Calibri" w:hAnsi="Times New Roman" w:cs="Times New Roman"/>
                <w:sz w:val="11"/>
                <w:szCs w:val="11"/>
              </w:rPr>
              <w:t>ерноводск</w:t>
            </w:r>
            <w:proofErr w:type="spellEnd"/>
            <w:r w:rsidRPr="00EA22C7">
              <w:rPr>
                <w:rFonts w:ascii="Times New Roman" w:eastAsia="Calibri" w:hAnsi="Times New Roman" w:cs="Times New Roman"/>
                <w:sz w:val="11"/>
                <w:szCs w:val="11"/>
              </w:rPr>
              <w:t xml:space="preserve"> "Семейный абажур"</w:t>
            </w:r>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2 432 329,78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243 232,98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1 137 529,80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1 051 567,00</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2 432 329,78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243 232,98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1 137 529,80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1 051 567,00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r>
      <w:tr w:rsidR="003717FE" w:rsidRPr="00EA22C7" w:rsidTr="00EA22C7">
        <w:trPr>
          <w:cantSplit/>
          <w:trHeight w:val="912"/>
        </w:trPr>
        <w:tc>
          <w:tcPr>
            <w:tcW w:w="591" w:type="dxa"/>
            <w:noWrap/>
            <w:hideMark/>
          </w:tcPr>
          <w:p w:rsidR="003717FE" w:rsidRPr="00EA22C7" w:rsidRDefault="003717FE" w:rsidP="00EA22C7">
            <w:pPr>
              <w:tabs>
                <w:tab w:val="left" w:pos="284"/>
              </w:tabs>
              <w:rPr>
                <w:rFonts w:ascii="Times New Roman" w:eastAsia="Calibri" w:hAnsi="Times New Roman" w:cs="Times New Roman"/>
                <w:bCs/>
                <w:sz w:val="11"/>
                <w:szCs w:val="11"/>
              </w:rPr>
            </w:pPr>
            <w:r w:rsidRPr="00EA22C7">
              <w:rPr>
                <w:rFonts w:ascii="Times New Roman" w:eastAsia="Calibri" w:hAnsi="Times New Roman" w:cs="Times New Roman"/>
                <w:bCs/>
                <w:sz w:val="11"/>
                <w:szCs w:val="11"/>
              </w:rPr>
              <w:t>СП ЧЕРНОВКА</w:t>
            </w:r>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3 442 217,10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344 221,72</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1 807 966,22</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1 290 029,16</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3 442 217,10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344 221,72</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1 807 966,22</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1 290 029,16</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r>
      <w:tr w:rsidR="003717FE" w:rsidRPr="00EA22C7" w:rsidTr="00EA22C7">
        <w:trPr>
          <w:cantSplit/>
          <w:trHeight w:val="1230"/>
        </w:trPr>
        <w:tc>
          <w:tcPr>
            <w:tcW w:w="591" w:type="dxa"/>
            <w:hideMark/>
          </w:tcPr>
          <w:p w:rsidR="003717FE" w:rsidRPr="00EA22C7" w:rsidRDefault="003717FE" w:rsidP="00EA22C7">
            <w:pPr>
              <w:tabs>
                <w:tab w:val="left" w:pos="284"/>
              </w:tabs>
              <w:rPr>
                <w:rFonts w:ascii="Times New Roman" w:eastAsia="Calibri" w:hAnsi="Times New Roman" w:cs="Times New Roman"/>
                <w:sz w:val="11"/>
                <w:szCs w:val="11"/>
              </w:rPr>
            </w:pPr>
            <w:r w:rsidRPr="00EA22C7">
              <w:rPr>
                <w:rFonts w:ascii="Times New Roman" w:eastAsia="Calibri" w:hAnsi="Times New Roman" w:cs="Times New Roman"/>
                <w:sz w:val="11"/>
                <w:szCs w:val="11"/>
              </w:rPr>
              <w:t xml:space="preserve">Обустройство парковой зоны около СДК </w:t>
            </w:r>
            <w:proofErr w:type="spellStart"/>
            <w:r w:rsidRPr="00EA22C7">
              <w:rPr>
                <w:rFonts w:ascii="Times New Roman" w:eastAsia="Calibri" w:hAnsi="Times New Roman" w:cs="Times New Roman"/>
                <w:sz w:val="11"/>
                <w:szCs w:val="11"/>
              </w:rPr>
              <w:t>ул</w:t>
            </w:r>
            <w:proofErr w:type="gramStart"/>
            <w:r w:rsidRPr="00EA22C7">
              <w:rPr>
                <w:rFonts w:ascii="Times New Roman" w:eastAsia="Calibri" w:hAnsi="Times New Roman" w:cs="Times New Roman"/>
                <w:sz w:val="11"/>
                <w:szCs w:val="11"/>
              </w:rPr>
              <w:t>.Н</w:t>
            </w:r>
            <w:proofErr w:type="gramEnd"/>
            <w:r w:rsidRPr="00EA22C7">
              <w:rPr>
                <w:rFonts w:ascii="Times New Roman" w:eastAsia="Calibri" w:hAnsi="Times New Roman" w:cs="Times New Roman"/>
                <w:sz w:val="11"/>
                <w:szCs w:val="11"/>
              </w:rPr>
              <w:t>овостроевская</w:t>
            </w:r>
            <w:proofErr w:type="spellEnd"/>
            <w:r w:rsidRPr="00EA22C7">
              <w:rPr>
                <w:rFonts w:ascii="Times New Roman" w:eastAsia="Calibri" w:hAnsi="Times New Roman" w:cs="Times New Roman"/>
                <w:sz w:val="11"/>
                <w:szCs w:val="11"/>
              </w:rPr>
              <w:t xml:space="preserve"> </w:t>
            </w:r>
            <w:proofErr w:type="spellStart"/>
            <w:r w:rsidRPr="00EA22C7">
              <w:rPr>
                <w:rFonts w:ascii="Times New Roman" w:eastAsia="Calibri" w:hAnsi="Times New Roman" w:cs="Times New Roman"/>
                <w:sz w:val="11"/>
                <w:szCs w:val="11"/>
              </w:rPr>
              <w:t>с.Черновка</w:t>
            </w:r>
            <w:proofErr w:type="spellEnd"/>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3 442 217,10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344 221,72</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1 807 966,22</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1 290 029,16</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3 442 217,10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344 221,72</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1 807 966,22</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1 290 029,16</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r>
      <w:tr w:rsidR="003717FE" w:rsidRPr="00EA22C7" w:rsidTr="00EA22C7">
        <w:trPr>
          <w:cantSplit/>
          <w:trHeight w:val="1019"/>
        </w:trPr>
        <w:tc>
          <w:tcPr>
            <w:tcW w:w="591" w:type="dxa"/>
            <w:noWrap/>
            <w:hideMark/>
          </w:tcPr>
          <w:p w:rsidR="003717FE" w:rsidRPr="00EA22C7" w:rsidRDefault="003717FE" w:rsidP="00EA22C7">
            <w:pPr>
              <w:tabs>
                <w:tab w:val="left" w:pos="284"/>
              </w:tabs>
              <w:rPr>
                <w:rFonts w:ascii="Times New Roman" w:eastAsia="Calibri" w:hAnsi="Times New Roman" w:cs="Times New Roman"/>
                <w:bCs/>
                <w:sz w:val="11"/>
                <w:szCs w:val="11"/>
              </w:rPr>
            </w:pPr>
            <w:r w:rsidRPr="00EA22C7">
              <w:rPr>
                <w:rFonts w:ascii="Times New Roman" w:eastAsia="Calibri" w:hAnsi="Times New Roman" w:cs="Times New Roman"/>
                <w:bCs/>
                <w:sz w:val="11"/>
                <w:szCs w:val="11"/>
              </w:rPr>
              <w:t>СП СВЕТЛОДОЛЬСК</w:t>
            </w:r>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5 352 303,42</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267 615,17</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5 084 688,25</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5 352 303,42</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267 615,17</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5 084 688,25</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r>
      <w:tr w:rsidR="003717FE" w:rsidRPr="00EA22C7" w:rsidTr="00EA22C7">
        <w:trPr>
          <w:cantSplit/>
          <w:trHeight w:val="1134"/>
        </w:trPr>
        <w:tc>
          <w:tcPr>
            <w:tcW w:w="591" w:type="dxa"/>
            <w:hideMark/>
          </w:tcPr>
          <w:p w:rsidR="003717FE" w:rsidRPr="00EA22C7" w:rsidRDefault="003717FE" w:rsidP="00EA22C7">
            <w:pPr>
              <w:tabs>
                <w:tab w:val="left" w:pos="284"/>
              </w:tabs>
              <w:rPr>
                <w:rFonts w:ascii="Times New Roman" w:eastAsia="Calibri" w:hAnsi="Times New Roman" w:cs="Times New Roman"/>
                <w:sz w:val="11"/>
                <w:szCs w:val="11"/>
              </w:rPr>
            </w:pPr>
            <w:r w:rsidRPr="00EA22C7">
              <w:rPr>
                <w:rFonts w:ascii="Times New Roman" w:eastAsia="Calibri" w:hAnsi="Times New Roman" w:cs="Times New Roman"/>
                <w:sz w:val="11"/>
                <w:szCs w:val="11"/>
              </w:rPr>
              <w:t xml:space="preserve">Благоустройство общественной территории на </w:t>
            </w:r>
            <w:proofErr w:type="spellStart"/>
            <w:r w:rsidRPr="00EA22C7">
              <w:rPr>
                <w:rFonts w:ascii="Times New Roman" w:eastAsia="Calibri" w:hAnsi="Times New Roman" w:cs="Times New Roman"/>
                <w:sz w:val="11"/>
                <w:szCs w:val="11"/>
              </w:rPr>
              <w:t>ул</w:t>
            </w:r>
            <w:proofErr w:type="gramStart"/>
            <w:r w:rsidRPr="00EA22C7">
              <w:rPr>
                <w:rFonts w:ascii="Times New Roman" w:eastAsia="Calibri" w:hAnsi="Times New Roman" w:cs="Times New Roman"/>
                <w:sz w:val="11"/>
                <w:szCs w:val="11"/>
              </w:rPr>
              <w:t>.Л</w:t>
            </w:r>
            <w:proofErr w:type="gramEnd"/>
            <w:r w:rsidRPr="00EA22C7">
              <w:rPr>
                <w:rFonts w:ascii="Times New Roman" w:eastAsia="Calibri" w:hAnsi="Times New Roman" w:cs="Times New Roman"/>
                <w:sz w:val="11"/>
                <w:szCs w:val="11"/>
              </w:rPr>
              <w:t>енина</w:t>
            </w:r>
            <w:proofErr w:type="spellEnd"/>
            <w:r w:rsidRPr="00EA22C7">
              <w:rPr>
                <w:rFonts w:ascii="Times New Roman" w:eastAsia="Calibri" w:hAnsi="Times New Roman" w:cs="Times New Roman"/>
                <w:sz w:val="11"/>
                <w:szCs w:val="11"/>
              </w:rPr>
              <w:t xml:space="preserve"> </w:t>
            </w:r>
            <w:proofErr w:type="spellStart"/>
            <w:r w:rsidRPr="00EA22C7">
              <w:rPr>
                <w:rFonts w:ascii="Times New Roman" w:eastAsia="Calibri" w:hAnsi="Times New Roman" w:cs="Times New Roman"/>
                <w:sz w:val="11"/>
                <w:szCs w:val="11"/>
              </w:rPr>
              <w:t>п.Светлодольск</w:t>
            </w:r>
            <w:proofErr w:type="spellEnd"/>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5 352 303,42</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267 615,17</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5 084 688,25</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5 352 303,42</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267 615,17</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5 084 688,25</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r>
      <w:tr w:rsidR="003717FE" w:rsidRPr="00EA22C7" w:rsidTr="00EA22C7">
        <w:trPr>
          <w:cantSplit/>
          <w:trHeight w:val="1134"/>
        </w:trPr>
        <w:tc>
          <w:tcPr>
            <w:tcW w:w="591" w:type="dxa"/>
            <w:noWrap/>
            <w:hideMark/>
          </w:tcPr>
          <w:p w:rsidR="003717FE" w:rsidRPr="00EA22C7" w:rsidRDefault="003717FE" w:rsidP="00EA22C7">
            <w:pPr>
              <w:tabs>
                <w:tab w:val="left" w:pos="284"/>
              </w:tabs>
              <w:rPr>
                <w:rFonts w:ascii="Times New Roman" w:eastAsia="Calibri" w:hAnsi="Times New Roman" w:cs="Times New Roman"/>
                <w:bCs/>
                <w:sz w:val="11"/>
                <w:szCs w:val="11"/>
              </w:rPr>
            </w:pPr>
            <w:r w:rsidRPr="00EA22C7">
              <w:rPr>
                <w:rFonts w:ascii="Times New Roman" w:eastAsia="Calibri" w:hAnsi="Times New Roman" w:cs="Times New Roman"/>
                <w:bCs/>
                <w:sz w:val="11"/>
                <w:szCs w:val="11"/>
              </w:rPr>
              <w:t>СП КАЛИНОВКА</w:t>
            </w:r>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1 579 992,91</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78 999,65</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1 500 993,26</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1 579 992,91</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78 999,65</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1 500 993,26</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r>
      <w:tr w:rsidR="003717FE" w:rsidRPr="00EA22C7" w:rsidTr="00EA22C7">
        <w:trPr>
          <w:cantSplit/>
          <w:trHeight w:val="1134"/>
        </w:trPr>
        <w:tc>
          <w:tcPr>
            <w:tcW w:w="591" w:type="dxa"/>
            <w:hideMark/>
          </w:tcPr>
          <w:p w:rsidR="003717FE" w:rsidRPr="00EA22C7" w:rsidRDefault="003717FE" w:rsidP="00EA22C7">
            <w:pPr>
              <w:tabs>
                <w:tab w:val="left" w:pos="284"/>
              </w:tabs>
              <w:rPr>
                <w:rFonts w:ascii="Times New Roman" w:eastAsia="Calibri" w:hAnsi="Times New Roman" w:cs="Times New Roman"/>
                <w:sz w:val="11"/>
                <w:szCs w:val="11"/>
              </w:rPr>
            </w:pPr>
            <w:r w:rsidRPr="00EA22C7">
              <w:rPr>
                <w:rFonts w:ascii="Times New Roman" w:eastAsia="Calibri" w:hAnsi="Times New Roman" w:cs="Times New Roman"/>
                <w:sz w:val="11"/>
                <w:szCs w:val="11"/>
              </w:rPr>
              <w:t xml:space="preserve">Благоустройство сквера возле школы по </w:t>
            </w:r>
            <w:proofErr w:type="spellStart"/>
            <w:r w:rsidRPr="00EA22C7">
              <w:rPr>
                <w:rFonts w:ascii="Times New Roman" w:eastAsia="Calibri" w:hAnsi="Times New Roman" w:cs="Times New Roman"/>
                <w:sz w:val="11"/>
                <w:szCs w:val="11"/>
              </w:rPr>
              <w:t>ул</w:t>
            </w:r>
            <w:proofErr w:type="gramStart"/>
            <w:r w:rsidRPr="00EA22C7">
              <w:rPr>
                <w:rFonts w:ascii="Times New Roman" w:eastAsia="Calibri" w:hAnsi="Times New Roman" w:cs="Times New Roman"/>
                <w:sz w:val="11"/>
                <w:szCs w:val="11"/>
              </w:rPr>
              <w:t>.К</w:t>
            </w:r>
            <w:proofErr w:type="gramEnd"/>
            <w:r w:rsidRPr="00EA22C7">
              <w:rPr>
                <w:rFonts w:ascii="Times New Roman" w:eastAsia="Calibri" w:hAnsi="Times New Roman" w:cs="Times New Roman"/>
                <w:sz w:val="11"/>
                <w:szCs w:val="11"/>
              </w:rPr>
              <w:t>аськова</w:t>
            </w:r>
            <w:proofErr w:type="spellEnd"/>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1 579 992,91</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78 999,65</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1 500 993,26</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1 579 992,91</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78 999,65</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1 500 993,26</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r>
      <w:tr w:rsidR="003717FE" w:rsidRPr="00EA22C7" w:rsidTr="00EA22C7">
        <w:trPr>
          <w:cantSplit/>
          <w:trHeight w:val="1134"/>
        </w:trPr>
        <w:tc>
          <w:tcPr>
            <w:tcW w:w="591" w:type="dxa"/>
            <w:noWrap/>
            <w:hideMark/>
          </w:tcPr>
          <w:p w:rsidR="003717FE" w:rsidRPr="00EA22C7" w:rsidRDefault="003717FE" w:rsidP="00EA22C7">
            <w:pPr>
              <w:tabs>
                <w:tab w:val="left" w:pos="284"/>
              </w:tabs>
              <w:rPr>
                <w:rFonts w:ascii="Times New Roman" w:eastAsia="Calibri" w:hAnsi="Times New Roman" w:cs="Times New Roman"/>
                <w:bCs/>
                <w:sz w:val="11"/>
                <w:szCs w:val="11"/>
              </w:rPr>
            </w:pPr>
            <w:r w:rsidRPr="00EA22C7">
              <w:rPr>
                <w:rFonts w:ascii="Times New Roman" w:eastAsia="Calibri" w:hAnsi="Times New Roman" w:cs="Times New Roman"/>
                <w:bCs/>
                <w:sz w:val="11"/>
                <w:szCs w:val="11"/>
              </w:rPr>
              <w:t>СП ЕЛШАНКА</w:t>
            </w:r>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1 200 000,00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60 000,00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1 140 000,00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1 200 000,00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60 000,00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1 140 000,00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r>
      <w:tr w:rsidR="003717FE" w:rsidRPr="00EA22C7" w:rsidTr="00EA22C7">
        <w:trPr>
          <w:cantSplit/>
          <w:trHeight w:val="1980"/>
        </w:trPr>
        <w:tc>
          <w:tcPr>
            <w:tcW w:w="591" w:type="dxa"/>
            <w:hideMark/>
          </w:tcPr>
          <w:p w:rsidR="003717FE" w:rsidRPr="00EA22C7" w:rsidRDefault="003717FE" w:rsidP="00EA22C7">
            <w:pPr>
              <w:tabs>
                <w:tab w:val="left" w:pos="284"/>
              </w:tabs>
              <w:rPr>
                <w:rFonts w:ascii="Times New Roman" w:eastAsia="Calibri" w:hAnsi="Times New Roman" w:cs="Times New Roman"/>
                <w:sz w:val="11"/>
                <w:szCs w:val="11"/>
              </w:rPr>
            </w:pPr>
            <w:proofErr w:type="gramStart"/>
            <w:r w:rsidRPr="00EA22C7">
              <w:rPr>
                <w:rFonts w:ascii="Times New Roman" w:eastAsia="Calibri" w:hAnsi="Times New Roman" w:cs="Times New Roman"/>
                <w:sz w:val="11"/>
                <w:szCs w:val="11"/>
              </w:rPr>
              <w:lastRenderedPageBreak/>
              <w:t>Благоустройство  парка  и реставрация памятника воинам, погибшим в годы ВОВ 1941-1945гг. в с. Елшанка по ул. Победы</w:t>
            </w:r>
            <w:proofErr w:type="gramEnd"/>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1 200 000,00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60 000,00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1 140 000,00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1 200 000,00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60 000,00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1 140 000,00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r>
      <w:tr w:rsidR="003717FE" w:rsidRPr="00EA22C7" w:rsidTr="00EA22C7">
        <w:trPr>
          <w:cantSplit/>
          <w:trHeight w:val="1134"/>
        </w:trPr>
        <w:tc>
          <w:tcPr>
            <w:tcW w:w="591" w:type="dxa"/>
            <w:noWrap/>
            <w:hideMark/>
          </w:tcPr>
          <w:p w:rsidR="003717FE" w:rsidRPr="00EA22C7" w:rsidRDefault="003717FE" w:rsidP="00EA22C7">
            <w:pPr>
              <w:tabs>
                <w:tab w:val="left" w:pos="284"/>
              </w:tabs>
              <w:rPr>
                <w:rFonts w:ascii="Times New Roman" w:eastAsia="Calibri" w:hAnsi="Times New Roman" w:cs="Times New Roman"/>
                <w:bCs/>
                <w:sz w:val="11"/>
                <w:szCs w:val="11"/>
              </w:rPr>
            </w:pPr>
            <w:r w:rsidRPr="00EA22C7">
              <w:rPr>
                <w:rFonts w:ascii="Times New Roman" w:eastAsia="Calibri" w:hAnsi="Times New Roman" w:cs="Times New Roman"/>
                <w:bCs/>
                <w:sz w:val="11"/>
                <w:szCs w:val="11"/>
              </w:rPr>
              <w:t>СП КУТУЗОВСКИЙ</w:t>
            </w:r>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2 500 000,00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125 000,00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2 375 000,00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2 500 000,00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125 000,00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2 375 000,00</w:t>
            </w:r>
          </w:p>
        </w:tc>
      </w:tr>
      <w:tr w:rsidR="003717FE" w:rsidRPr="00EA22C7" w:rsidTr="00EA22C7">
        <w:trPr>
          <w:cantSplit/>
          <w:trHeight w:val="1350"/>
        </w:trPr>
        <w:tc>
          <w:tcPr>
            <w:tcW w:w="591" w:type="dxa"/>
            <w:hideMark/>
          </w:tcPr>
          <w:p w:rsidR="003717FE" w:rsidRPr="00EA22C7" w:rsidRDefault="003717FE" w:rsidP="00EA22C7">
            <w:pPr>
              <w:tabs>
                <w:tab w:val="left" w:pos="284"/>
              </w:tabs>
              <w:rPr>
                <w:rFonts w:ascii="Times New Roman" w:eastAsia="Calibri" w:hAnsi="Times New Roman" w:cs="Times New Roman"/>
                <w:sz w:val="11"/>
                <w:szCs w:val="11"/>
              </w:rPr>
            </w:pPr>
            <w:r w:rsidRPr="00EA22C7">
              <w:rPr>
                <w:rFonts w:ascii="Times New Roman" w:eastAsia="Calibri" w:hAnsi="Times New Roman" w:cs="Times New Roman"/>
                <w:sz w:val="11"/>
                <w:szCs w:val="11"/>
              </w:rPr>
              <w:t xml:space="preserve">Благоустройство сквера вокруг памятника </w:t>
            </w:r>
            <w:proofErr w:type="spellStart"/>
            <w:r w:rsidRPr="00EA22C7">
              <w:rPr>
                <w:rFonts w:ascii="Times New Roman" w:eastAsia="Calibri" w:hAnsi="Times New Roman" w:cs="Times New Roman"/>
                <w:sz w:val="11"/>
                <w:szCs w:val="11"/>
              </w:rPr>
              <w:t>В.И.Ленина</w:t>
            </w:r>
            <w:proofErr w:type="spellEnd"/>
            <w:r w:rsidRPr="00EA22C7">
              <w:rPr>
                <w:rFonts w:ascii="Times New Roman" w:eastAsia="Calibri" w:hAnsi="Times New Roman" w:cs="Times New Roman"/>
                <w:sz w:val="11"/>
                <w:szCs w:val="11"/>
              </w:rPr>
              <w:t xml:space="preserve"> в </w:t>
            </w:r>
            <w:proofErr w:type="spellStart"/>
            <w:r w:rsidRPr="00EA22C7">
              <w:rPr>
                <w:rFonts w:ascii="Times New Roman" w:eastAsia="Calibri" w:hAnsi="Times New Roman" w:cs="Times New Roman"/>
                <w:sz w:val="11"/>
                <w:szCs w:val="11"/>
              </w:rPr>
              <w:t>п</w:t>
            </w:r>
            <w:proofErr w:type="gramStart"/>
            <w:r w:rsidRPr="00EA22C7">
              <w:rPr>
                <w:rFonts w:ascii="Times New Roman" w:eastAsia="Calibri" w:hAnsi="Times New Roman" w:cs="Times New Roman"/>
                <w:sz w:val="11"/>
                <w:szCs w:val="11"/>
              </w:rPr>
              <w:t>.К</w:t>
            </w:r>
            <w:proofErr w:type="gramEnd"/>
            <w:r w:rsidRPr="00EA22C7">
              <w:rPr>
                <w:rFonts w:ascii="Times New Roman" w:eastAsia="Calibri" w:hAnsi="Times New Roman" w:cs="Times New Roman"/>
                <w:sz w:val="11"/>
                <w:szCs w:val="11"/>
              </w:rPr>
              <w:t>утузовский</w:t>
            </w:r>
            <w:proofErr w:type="spellEnd"/>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2 500 000,00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125 000,00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2 375 000,00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2 500 000,00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125 000,00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2 375 000,00</w:t>
            </w:r>
          </w:p>
        </w:tc>
      </w:tr>
      <w:tr w:rsidR="003717FE" w:rsidRPr="00EA22C7" w:rsidTr="00EA22C7">
        <w:trPr>
          <w:cantSplit/>
          <w:trHeight w:val="1134"/>
        </w:trPr>
        <w:tc>
          <w:tcPr>
            <w:tcW w:w="591" w:type="dxa"/>
            <w:noWrap/>
            <w:hideMark/>
          </w:tcPr>
          <w:p w:rsidR="003717FE" w:rsidRPr="00EA22C7" w:rsidRDefault="003717FE" w:rsidP="00EA22C7">
            <w:pPr>
              <w:tabs>
                <w:tab w:val="left" w:pos="284"/>
              </w:tabs>
              <w:rPr>
                <w:rFonts w:ascii="Times New Roman" w:eastAsia="Calibri" w:hAnsi="Times New Roman" w:cs="Times New Roman"/>
                <w:bCs/>
                <w:sz w:val="11"/>
                <w:szCs w:val="11"/>
              </w:rPr>
            </w:pPr>
            <w:r w:rsidRPr="00EA22C7">
              <w:rPr>
                <w:rFonts w:ascii="Times New Roman" w:eastAsia="Calibri" w:hAnsi="Times New Roman" w:cs="Times New Roman"/>
                <w:bCs/>
                <w:sz w:val="11"/>
                <w:szCs w:val="11"/>
              </w:rPr>
              <w:t>СП КРАСНОСЕЛЬСКОЕ</w:t>
            </w:r>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r>
      <w:tr w:rsidR="003717FE" w:rsidRPr="00EA22C7" w:rsidTr="00EA22C7">
        <w:trPr>
          <w:cantSplit/>
          <w:trHeight w:val="1134"/>
        </w:trPr>
        <w:tc>
          <w:tcPr>
            <w:tcW w:w="591" w:type="dxa"/>
            <w:hideMark/>
          </w:tcPr>
          <w:p w:rsidR="003717FE" w:rsidRPr="00EA22C7" w:rsidRDefault="003717FE" w:rsidP="00EA22C7">
            <w:pPr>
              <w:tabs>
                <w:tab w:val="left" w:pos="284"/>
              </w:tabs>
              <w:rPr>
                <w:rFonts w:ascii="Times New Roman" w:eastAsia="Calibri" w:hAnsi="Times New Roman" w:cs="Times New Roman"/>
                <w:sz w:val="11"/>
                <w:szCs w:val="11"/>
              </w:rPr>
            </w:pPr>
            <w:r w:rsidRPr="00EA22C7">
              <w:rPr>
                <w:rFonts w:ascii="Times New Roman" w:eastAsia="Calibri" w:hAnsi="Times New Roman" w:cs="Times New Roman"/>
                <w:sz w:val="11"/>
                <w:szCs w:val="11"/>
              </w:rPr>
              <w:t xml:space="preserve">Благоустройство сквера в </w:t>
            </w:r>
            <w:proofErr w:type="spellStart"/>
            <w:r w:rsidRPr="00EA22C7">
              <w:rPr>
                <w:rFonts w:ascii="Times New Roman" w:eastAsia="Calibri" w:hAnsi="Times New Roman" w:cs="Times New Roman"/>
                <w:sz w:val="11"/>
                <w:szCs w:val="11"/>
              </w:rPr>
              <w:t>с</w:t>
            </w:r>
            <w:proofErr w:type="gramStart"/>
            <w:r w:rsidRPr="00EA22C7">
              <w:rPr>
                <w:rFonts w:ascii="Times New Roman" w:eastAsia="Calibri" w:hAnsi="Times New Roman" w:cs="Times New Roman"/>
                <w:sz w:val="11"/>
                <w:szCs w:val="11"/>
              </w:rPr>
              <w:t>.К</w:t>
            </w:r>
            <w:proofErr w:type="gramEnd"/>
            <w:r w:rsidRPr="00EA22C7">
              <w:rPr>
                <w:rFonts w:ascii="Times New Roman" w:eastAsia="Calibri" w:hAnsi="Times New Roman" w:cs="Times New Roman"/>
                <w:sz w:val="11"/>
                <w:szCs w:val="11"/>
              </w:rPr>
              <w:t>расносельское</w:t>
            </w:r>
            <w:proofErr w:type="spellEnd"/>
            <w:r w:rsidRPr="00EA22C7">
              <w:rPr>
                <w:rFonts w:ascii="Times New Roman" w:eastAsia="Calibri" w:hAnsi="Times New Roman" w:cs="Times New Roman"/>
                <w:sz w:val="11"/>
                <w:szCs w:val="11"/>
              </w:rPr>
              <w:t>***</w:t>
            </w:r>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r>
      <w:tr w:rsidR="003717FE" w:rsidRPr="00EA22C7" w:rsidTr="00EA22C7">
        <w:trPr>
          <w:cantSplit/>
          <w:trHeight w:val="1134"/>
        </w:trPr>
        <w:tc>
          <w:tcPr>
            <w:tcW w:w="591" w:type="dxa"/>
            <w:noWrap/>
            <w:hideMark/>
          </w:tcPr>
          <w:p w:rsidR="003717FE" w:rsidRPr="00EA22C7" w:rsidRDefault="003717FE" w:rsidP="00EA22C7">
            <w:pPr>
              <w:tabs>
                <w:tab w:val="left" w:pos="284"/>
              </w:tabs>
              <w:rPr>
                <w:rFonts w:ascii="Times New Roman" w:eastAsia="Calibri" w:hAnsi="Times New Roman" w:cs="Times New Roman"/>
                <w:bCs/>
                <w:sz w:val="11"/>
                <w:szCs w:val="11"/>
              </w:rPr>
            </w:pPr>
            <w:r w:rsidRPr="00EA22C7">
              <w:rPr>
                <w:rFonts w:ascii="Times New Roman" w:eastAsia="Calibri" w:hAnsi="Times New Roman" w:cs="Times New Roman"/>
                <w:bCs/>
                <w:sz w:val="11"/>
                <w:szCs w:val="11"/>
              </w:rPr>
              <w:t>ГП СУХОДОЛ</w:t>
            </w:r>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71 593 819,63</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3 579 690,98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57 398 178,01</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10 615 950,64</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12 993 819,63</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649 690,98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1 728 178,01</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10 615 950,64</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18 600 000,00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930 000,00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17 670 000,00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10 000 000,00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9 500 000,00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10 000 000,00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9 500 000,00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10 000 000,00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9 500 000,00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10 000 000,00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9 500 000,00</w:t>
            </w:r>
          </w:p>
        </w:tc>
      </w:tr>
      <w:tr w:rsidR="003717FE" w:rsidRPr="00EA22C7" w:rsidTr="00EA22C7">
        <w:trPr>
          <w:cantSplit/>
          <w:trHeight w:val="1134"/>
        </w:trPr>
        <w:tc>
          <w:tcPr>
            <w:tcW w:w="591" w:type="dxa"/>
            <w:hideMark/>
          </w:tcPr>
          <w:p w:rsidR="003717FE" w:rsidRPr="00EA22C7" w:rsidRDefault="003717FE" w:rsidP="00EA22C7">
            <w:pPr>
              <w:tabs>
                <w:tab w:val="left" w:pos="284"/>
              </w:tabs>
              <w:rPr>
                <w:rFonts w:ascii="Times New Roman" w:eastAsia="Calibri" w:hAnsi="Times New Roman" w:cs="Times New Roman"/>
                <w:sz w:val="11"/>
                <w:szCs w:val="11"/>
              </w:rPr>
            </w:pPr>
            <w:r w:rsidRPr="00EA22C7">
              <w:rPr>
                <w:rFonts w:ascii="Times New Roman" w:eastAsia="Calibri" w:hAnsi="Times New Roman" w:cs="Times New Roman"/>
                <w:sz w:val="11"/>
                <w:szCs w:val="11"/>
              </w:rPr>
              <w:t xml:space="preserve">Благоустройство парковой зоны в </w:t>
            </w:r>
            <w:proofErr w:type="spellStart"/>
            <w:r w:rsidRPr="00EA22C7">
              <w:rPr>
                <w:rFonts w:ascii="Times New Roman" w:eastAsia="Calibri" w:hAnsi="Times New Roman" w:cs="Times New Roman"/>
                <w:sz w:val="11"/>
                <w:szCs w:val="11"/>
              </w:rPr>
              <w:t>п.г.т</w:t>
            </w:r>
            <w:proofErr w:type="gramStart"/>
            <w:r w:rsidRPr="00EA22C7">
              <w:rPr>
                <w:rFonts w:ascii="Times New Roman" w:eastAsia="Calibri" w:hAnsi="Times New Roman" w:cs="Times New Roman"/>
                <w:sz w:val="11"/>
                <w:szCs w:val="11"/>
              </w:rPr>
              <w:t>.С</w:t>
            </w:r>
            <w:proofErr w:type="gramEnd"/>
            <w:r w:rsidRPr="00EA22C7">
              <w:rPr>
                <w:rFonts w:ascii="Times New Roman" w:eastAsia="Calibri" w:hAnsi="Times New Roman" w:cs="Times New Roman"/>
                <w:sz w:val="11"/>
                <w:szCs w:val="11"/>
              </w:rPr>
              <w:t>уходол</w:t>
            </w:r>
            <w:proofErr w:type="spellEnd"/>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68 593 819,63</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3 429 690,98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56 999 178,01</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8 164 950,64</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9 993 819,63</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499 690,98</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1 329 178,01</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8 164 950,64</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18 600 000,00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930 000,00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17 670 000,00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10 000 000,00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9 500 000,00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10 000 000,00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9 500 000,00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10 000 000,00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9 500 000,00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10 000 000,00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500 000,00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9 500 000,00</w:t>
            </w:r>
          </w:p>
        </w:tc>
      </w:tr>
      <w:tr w:rsidR="003717FE" w:rsidRPr="00EA22C7" w:rsidTr="00EA22C7">
        <w:trPr>
          <w:cantSplit/>
          <w:trHeight w:val="1134"/>
        </w:trPr>
        <w:tc>
          <w:tcPr>
            <w:tcW w:w="591" w:type="dxa"/>
            <w:hideMark/>
          </w:tcPr>
          <w:p w:rsidR="003717FE" w:rsidRPr="00EA22C7" w:rsidRDefault="003717FE" w:rsidP="00EA22C7">
            <w:pPr>
              <w:tabs>
                <w:tab w:val="left" w:pos="284"/>
              </w:tabs>
              <w:rPr>
                <w:rFonts w:ascii="Times New Roman" w:eastAsia="Calibri" w:hAnsi="Times New Roman" w:cs="Times New Roman"/>
                <w:sz w:val="11"/>
                <w:szCs w:val="11"/>
              </w:rPr>
            </w:pPr>
            <w:r w:rsidRPr="00EA22C7">
              <w:rPr>
                <w:rFonts w:ascii="Times New Roman" w:eastAsia="Calibri" w:hAnsi="Times New Roman" w:cs="Times New Roman"/>
                <w:sz w:val="11"/>
                <w:szCs w:val="11"/>
              </w:rPr>
              <w:lastRenderedPageBreak/>
              <w:t xml:space="preserve">Благоустройство </w:t>
            </w:r>
            <w:proofErr w:type="spellStart"/>
            <w:r w:rsidRPr="00EA22C7">
              <w:rPr>
                <w:rFonts w:ascii="Times New Roman" w:eastAsia="Calibri" w:hAnsi="Times New Roman" w:cs="Times New Roman"/>
                <w:sz w:val="11"/>
                <w:szCs w:val="11"/>
              </w:rPr>
              <w:t>ул</w:t>
            </w:r>
            <w:proofErr w:type="gramStart"/>
            <w:r w:rsidRPr="00EA22C7">
              <w:rPr>
                <w:rFonts w:ascii="Times New Roman" w:eastAsia="Calibri" w:hAnsi="Times New Roman" w:cs="Times New Roman"/>
                <w:sz w:val="11"/>
                <w:szCs w:val="11"/>
              </w:rPr>
              <w:t>.М</w:t>
            </w:r>
            <w:proofErr w:type="gramEnd"/>
            <w:r w:rsidRPr="00EA22C7">
              <w:rPr>
                <w:rFonts w:ascii="Times New Roman" w:eastAsia="Calibri" w:hAnsi="Times New Roman" w:cs="Times New Roman"/>
                <w:sz w:val="11"/>
                <w:szCs w:val="11"/>
              </w:rPr>
              <w:t>олодогвардейская</w:t>
            </w:r>
            <w:proofErr w:type="spellEnd"/>
            <w:r w:rsidRPr="00EA22C7">
              <w:rPr>
                <w:rFonts w:ascii="Times New Roman" w:eastAsia="Calibri" w:hAnsi="Times New Roman" w:cs="Times New Roman"/>
                <w:sz w:val="11"/>
                <w:szCs w:val="11"/>
              </w:rPr>
              <w:t xml:space="preserve"> </w:t>
            </w:r>
            <w:proofErr w:type="spellStart"/>
            <w:r w:rsidRPr="00EA22C7">
              <w:rPr>
                <w:rFonts w:ascii="Times New Roman" w:eastAsia="Calibri" w:hAnsi="Times New Roman" w:cs="Times New Roman"/>
                <w:sz w:val="11"/>
                <w:szCs w:val="11"/>
              </w:rPr>
              <w:t>п.г.т.Суходол</w:t>
            </w:r>
            <w:proofErr w:type="spellEnd"/>
          </w:p>
        </w:tc>
        <w:tc>
          <w:tcPr>
            <w:tcW w:w="272"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3 000 000,00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150 000,00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399 000,00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2 451 000,00</w:t>
            </w:r>
          </w:p>
        </w:tc>
        <w:tc>
          <w:tcPr>
            <w:tcW w:w="291"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3 000 000,00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150 000,00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399 000,00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2 451 000,00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bCs/>
                <w:sz w:val="12"/>
                <w:szCs w:val="12"/>
              </w:rPr>
            </w:pPr>
            <w:r w:rsidRPr="00EA22C7">
              <w:rPr>
                <w:rFonts w:ascii="Times New Roman" w:eastAsia="Calibri" w:hAnsi="Times New Roman" w:cs="Times New Roman"/>
                <w:bCs/>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c>
          <w:tcPr>
            <w:tcW w:w="263" w:type="dxa"/>
            <w:noWrap/>
            <w:textDirection w:val="tbRl"/>
            <w:hideMark/>
          </w:tcPr>
          <w:p w:rsidR="003717FE" w:rsidRPr="00EA22C7" w:rsidRDefault="003717FE" w:rsidP="00EA22C7">
            <w:pPr>
              <w:tabs>
                <w:tab w:val="left" w:pos="284"/>
              </w:tabs>
              <w:ind w:left="113" w:right="113"/>
              <w:rPr>
                <w:rFonts w:ascii="Times New Roman" w:eastAsia="Calibri" w:hAnsi="Times New Roman" w:cs="Times New Roman"/>
                <w:sz w:val="12"/>
                <w:szCs w:val="12"/>
              </w:rPr>
            </w:pPr>
            <w:r w:rsidRPr="00EA22C7">
              <w:rPr>
                <w:rFonts w:ascii="Times New Roman" w:eastAsia="Calibri" w:hAnsi="Times New Roman" w:cs="Times New Roman"/>
                <w:sz w:val="12"/>
                <w:szCs w:val="12"/>
              </w:rPr>
              <w:t>0,00</w:t>
            </w:r>
          </w:p>
        </w:tc>
      </w:tr>
    </w:tbl>
    <w:p w:rsidR="009926A7" w:rsidRPr="003717FE" w:rsidRDefault="009926A7" w:rsidP="003717FE">
      <w:pPr>
        <w:tabs>
          <w:tab w:val="left" w:pos="284"/>
        </w:tabs>
        <w:spacing w:after="0" w:line="240" w:lineRule="auto"/>
        <w:rPr>
          <w:rFonts w:ascii="Times New Roman" w:eastAsia="Calibri" w:hAnsi="Times New Roman" w:cs="Times New Roman"/>
          <w:sz w:val="12"/>
          <w:szCs w:val="12"/>
        </w:rPr>
      </w:pP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*Прогноз финансирования</w:t>
      </w:r>
    </w:p>
    <w:p w:rsidR="003717FE" w:rsidRPr="003717FE"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регионального и федерального уровней, а так же инвентаризации  и фактической необходимости проведения работ на дату внесения изменений.</w:t>
      </w:r>
    </w:p>
    <w:p w:rsidR="008231B2" w:rsidRDefault="003717FE" w:rsidP="003717FE">
      <w:pPr>
        <w:tabs>
          <w:tab w:val="left" w:pos="284"/>
        </w:tabs>
        <w:spacing w:after="0" w:line="240" w:lineRule="auto"/>
        <w:ind w:firstLine="284"/>
        <w:jc w:val="both"/>
        <w:rPr>
          <w:rFonts w:ascii="Times New Roman" w:eastAsia="Calibri" w:hAnsi="Times New Roman" w:cs="Times New Roman"/>
          <w:sz w:val="12"/>
          <w:szCs w:val="12"/>
        </w:rPr>
      </w:pPr>
      <w:r w:rsidRPr="003717FE">
        <w:rPr>
          <w:rFonts w:ascii="Times New Roman" w:eastAsia="Calibri" w:hAnsi="Times New Roman" w:cs="Times New Roman"/>
          <w:sz w:val="12"/>
          <w:szCs w:val="12"/>
        </w:rPr>
        <w:t>*** Финансирование мероприятий предусматривается муниципальными программами сельских поселений за счет средств бюджета СП и  внебюджетных источников</w:t>
      </w:r>
    </w:p>
    <w:p w:rsidR="000B6151" w:rsidRDefault="000B6151" w:rsidP="003717FE">
      <w:pPr>
        <w:tabs>
          <w:tab w:val="left" w:pos="284"/>
        </w:tabs>
        <w:spacing w:after="0" w:line="240" w:lineRule="auto"/>
        <w:jc w:val="both"/>
        <w:rPr>
          <w:rFonts w:ascii="Times New Roman" w:eastAsia="Calibri" w:hAnsi="Times New Roman" w:cs="Times New Roman"/>
          <w:sz w:val="12"/>
          <w:szCs w:val="12"/>
        </w:rPr>
      </w:pPr>
    </w:p>
    <w:p w:rsidR="00BC098D" w:rsidRDefault="00BC098D" w:rsidP="00EC3D1F">
      <w:pPr>
        <w:tabs>
          <w:tab w:val="left" w:pos="284"/>
        </w:tabs>
        <w:spacing w:after="0" w:line="240" w:lineRule="auto"/>
        <w:jc w:val="both"/>
        <w:rPr>
          <w:rFonts w:ascii="Times New Roman" w:eastAsia="Calibri" w:hAnsi="Times New Roman" w:cs="Times New Roman"/>
          <w:sz w:val="12"/>
          <w:szCs w:val="12"/>
        </w:rPr>
      </w:pPr>
    </w:p>
    <w:p w:rsidR="00EA22C7" w:rsidRDefault="00EA22C7" w:rsidP="00EC3D1F">
      <w:pPr>
        <w:tabs>
          <w:tab w:val="left" w:pos="284"/>
        </w:tabs>
        <w:spacing w:after="0" w:line="240" w:lineRule="auto"/>
        <w:jc w:val="both"/>
        <w:rPr>
          <w:rFonts w:ascii="Times New Roman" w:eastAsia="Calibri" w:hAnsi="Times New Roman" w:cs="Times New Roman"/>
          <w:sz w:val="12"/>
          <w:szCs w:val="12"/>
        </w:rPr>
      </w:pPr>
    </w:p>
    <w:p w:rsidR="00EA22C7" w:rsidRDefault="00EA22C7" w:rsidP="00EC3D1F">
      <w:pPr>
        <w:tabs>
          <w:tab w:val="left" w:pos="284"/>
        </w:tabs>
        <w:spacing w:after="0" w:line="240" w:lineRule="auto"/>
        <w:jc w:val="both"/>
        <w:rPr>
          <w:rFonts w:ascii="Times New Roman" w:eastAsia="Calibri" w:hAnsi="Times New Roman" w:cs="Times New Roman"/>
          <w:sz w:val="12"/>
          <w:szCs w:val="12"/>
        </w:rPr>
      </w:pPr>
    </w:p>
    <w:p w:rsidR="00EA22C7" w:rsidRDefault="00EA22C7" w:rsidP="00EC3D1F">
      <w:pPr>
        <w:tabs>
          <w:tab w:val="left" w:pos="284"/>
        </w:tabs>
        <w:spacing w:after="0" w:line="240" w:lineRule="auto"/>
        <w:jc w:val="both"/>
        <w:rPr>
          <w:rFonts w:ascii="Times New Roman" w:eastAsia="Calibri" w:hAnsi="Times New Roman" w:cs="Times New Roman"/>
          <w:sz w:val="12"/>
          <w:szCs w:val="12"/>
        </w:rPr>
      </w:pPr>
    </w:p>
    <w:p w:rsidR="00EA22C7" w:rsidRDefault="00EA22C7" w:rsidP="00EC3D1F">
      <w:pPr>
        <w:tabs>
          <w:tab w:val="left" w:pos="284"/>
        </w:tabs>
        <w:spacing w:after="0" w:line="240" w:lineRule="auto"/>
        <w:jc w:val="both"/>
        <w:rPr>
          <w:rFonts w:ascii="Times New Roman" w:eastAsia="Calibri" w:hAnsi="Times New Roman" w:cs="Times New Roman"/>
          <w:sz w:val="12"/>
          <w:szCs w:val="12"/>
        </w:rPr>
      </w:pPr>
    </w:p>
    <w:p w:rsidR="00EA22C7" w:rsidRDefault="00EA22C7" w:rsidP="00EC3D1F">
      <w:pPr>
        <w:tabs>
          <w:tab w:val="left" w:pos="284"/>
        </w:tabs>
        <w:spacing w:after="0" w:line="240" w:lineRule="auto"/>
        <w:jc w:val="both"/>
        <w:rPr>
          <w:rFonts w:ascii="Times New Roman" w:eastAsia="Calibri" w:hAnsi="Times New Roman" w:cs="Times New Roman"/>
          <w:sz w:val="12"/>
          <w:szCs w:val="12"/>
        </w:rPr>
      </w:pPr>
    </w:p>
    <w:p w:rsidR="00EA22C7" w:rsidRDefault="00EA22C7" w:rsidP="00EC3D1F">
      <w:pPr>
        <w:tabs>
          <w:tab w:val="left" w:pos="284"/>
        </w:tabs>
        <w:spacing w:after="0" w:line="240" w:lineRule="auto"/>
        <w:jc w:val="both"/>
        <w:rPr>
          <w:rFonts w:ascii="Times New Roman" w:eastAsia="Calibri" w:hAnsi="Times New Roman" w:cs="Times New Roman"/>
          <w:sz w:val="12"/>
          <w:szCs w:val="12"/>
        </w:rPr>
      </w:pPr>
    </w:p>
    <w:p w:rsidR="00EA22C7" w:rsidRDefault="00EA22C7" w:rsidP="00EC3D1F">
      <w:pPr>
        <w:tabs>
          <w:tab w:val="left" w:pos="284"/>
        </w:tabs>
        <w:spacing w:after="0" w:line="240" w:lineRule="auto"/>
        <w:jc w:val="both"/>
        <w:rPr>
          <w:rFonts w:ascii="Times New Roman" w:eastAsia="Calibri" w:hAnsi="Times New Roman" w:cs="Times New Roman"/>
          <w:sz w:val="12"/>
          <w:szCs w:val="12"/>
        </w:rPr>
      </w:pPr>
    </w:p>
    <w:p w:rsidR="00EA22C7" w:rsidRDefault="00EA22C7" w:rsidP="00EC3D1F">
      <w:pPr>
        <w:tabs>
          <w:tab w:val="left" w:pos="284"/>
        </w:tabs>
        <w:spacing w:after="0" w:line="240" w:lineRule="auto"/>
        <w:jc w:val="both"/>
        <w:rPr>
          <w:rFonts w:ascii="Times New Roman" w:eastAsia="Calibri" w:hAnsi="Times New Roman" w:cs="Times New Roman"/>
          <w:sz w:val="12"/>
          <w:szCs w:val="12"/>
        </w:rPr>
      </w:pPr>
    </w:p>
    <w:p w:rsidR="00EA22C7" w:rsidRDefault="00EA22C7" w:rsidP="00EC3D1F">
      <w:pPr>
        <w:tabs>
          <w:tab w:val="left" w:pos="284"/>
        </w:tabs>
        <w:spacing w:after="0" w:line="240" w:lineRule="auto"/>
        <w:jc w:val="both"/>
        <w:rPr>
          <w:rFonts w:ascii="Times New Roman" w:eastAsia="Calibri" w:hAnsi="Times New Roman" w:cs="Times New Roman"/>
          <w:sz w:val="12"/>
          <w:szCs w:val="12"/>
        </w:rPr>
      </w:pPr>
    </w:p>
    <w:p w:rsidR="00EA22C7" w:rsidRDefault="00EA22C7" w:rsidP="00EC3D1F">
      <w:pPr>
        <w:tabs>
          <w:tab w:val="left" w:pos="284"/>
        </w:tabs>
        <w:spacing w:after="0" w:line="240" w:lineRule="auto"/>
        <w:jc w:val="both"/>
        <w:rPr>
          <w:rFonts w:ascii="Times New Roman" w:eastAsia="Calibri" w:hAnsi="Times New Roman" w:cs="Times New Roman"/>
          <w:sz w:val="12"/>
          <w:szCs w:val="12"/>
        </w:rPr>
      </w:pPr>
    </w:p>
    <w:p w:rsidR="00EA22C7" w:rsidRDefault="00EA22C7" w:rsidP="00EC3D1F">
      <w:pPr>
        <w:tabs>
          <w:tab w:val="left" w:pos="284"/>
        </w:tabs>
        <w:spacing w:after="0" w:line="240" w:lineRule="auto"/>
        <w:jc w:val="both"/>
        <w:rPr>
          <w:rFonts w:ascii="Times New Roman" w:eastAsia="Calibri" w:hAnsi="Times New Roman" w:cs="Times New Roman"/>
          <w:sz w:val="12"/>
          <w:szCs w:val="12"/>
        </w:rPr>
      </w:pPr>
    </w:p>
    <w:p w:rsidR="00EA22C7" w:rsidRDefault="00EA22C7" w:rsidP="00EC3D1F">
      <w:pPr>
        <w:tabs>
          <w:tab w:val="left" w:pos="284"/>
        </w:tabs>
        <w:spacing w:after="0" w:line="240" w:lineRule="auto"/>
        <w:jc w:val="both"/>
        <w:rPr>
          <w:rFonts w:ascii="Times New Roman" w:eastAsia="Calibri" w:hAnsi="Times New Roman" w:cs="Times New Roman"/>
          <w:sz w:val="12"/>
          <w:szCs w:val="12"/>
        </w:rPr>
      </w:pPr>
    </w:p>
    <w:p w:rsidR="009377B6" w:rsidRDefault="009377B6" w:rsidP="00EC3D1F">
      <w:pPr>
        <w:tabs>
          <w:tab w:val="left" w:pos="284"/>
        </w:tabs>
        <w:spacing w:after="0" w:line="240" w:lineRule="auto"/>
        <w:jc w:val="both"/>
        <w:rPr>
          <w:rFonts w:ascii="Times New Roman" w:eastAsia="Calibri" w:hAnsi="Times New Roman" w:cs="Times New Roman"/>
          <w:sz w:val="12"/>
          <w:szCs w:val="12"/>
        </w:rPr>
      </w:pPr>
    </w:p>
    <w:p w:rsidR="00964DE8" w:rsidRDefault="00964DE8" w:rsidP="00EC3D1F">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BD4E93">
              <w:rPr>
                <w:rFonts w:ascii="Times New Roman" w:eastAsia="Calibri" w:hAnsi="Times New Roman" w:cs="Times New Roman"/>
                <w:sz w:val="12"/>
                <w:szCs w:val="12"/>
              </w:rPr>
              <w:t xml:space="preserve"> 30</w:t>
            </w:r>
            <w:r w:rsidR="00E77ABD">
              <w:rPr>
                <w:rFonts w:ascii="Times New Roman" w:eastAsia="Calibri" w:hAnsi="Times New Roman" w:cs="Times New Roman"/>
                <w:sz w:val="12"/>
                <w:szCs w:val="12"/>
              </w:rPr>
              <w:t>.05</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CC63E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A3" w:rsidRDefault="00A667A3" w:rsidP="000F23DD">
      <w:pPr>
        <w:spacing w:after="0" w:line="240" w:lineRule="auto"/>
      </w:pPr>
      <w:r>
        <w:separator/>
      </w:r>
    </w:p>
  </w:endnote>
  <w:endnote w:type="continuationSeparator" w:id="0">
    <w:p w:rsidR="00A667A3" w:rsidRDefault="00A667A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A3" w:rsidRDefault="00A667A3" w:rsidP="000F23DD">
      <w:pPr>
        <w:spacing w:after="0" w:line="240" w:lineRule="auto"/>
      </w:pPr>
      <w:r>
        <w:separator/>
      </w:r>
    </w:p>
  </w:footnote>
  <w:footnote w:type="continuationSeparator" w:id="0">
    <w:p w:rsidR="00A667A3" w:rsidRDefault="00A667A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FE" w:rsidRDefault="003717FE" w:rsidP="009F1ADE">
    <w:pPr>
      <w:pStyle w:val="aa"/>
      <w:tabs>
        <w:tab w:val="clear" w:pos="4677"/>
        <w:tab w:val="clear" w:pos="9355"/>
        <w:tab w:val="left" w:pos="1190"/>
      </w:tabs>
    </w:pPr>
    <w:sdt>
      <w:sdtPr>
        <w:id w:val="-1076049894"/>
        <w:docPartObj>
          <w:docPartGallery w:val="Page Numbers (Top of Page)"/>
          <w:docPartUnique/>
        </w:docPartObj>
      </w:sdtPr>
      <w:sdtContent>
        <w:r>
          <w:fldChar w:fldCharType="begin"/>
        </w:r>
        <w:r>
          <w:instrText>PAGE   \* MERGEFORMAT</w:instrText>
        </w:r>
        <w:r>
          <w:fldChar w:fldCharType="separate"/>
        </w:r>
        <w:r w:rsidR="00094C0A">
          <w:rPr>
            <w:noProof/>
          </w:rPr>
          <w:t>3</w:t>
        </w:r>
        <w:r>
          <w:rPr>
            <w:noProof/>
          </w:rPr>
          <w:fldChar w:fldCharType="end"/>
        </w:r>
      </w:sdtContent>
    </w:sdt>
  </w:p>
  <w:p w:rsidR="003717FE" w:rsidRDefault="003717FE"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3717FE" w:rsidRPr="00C13344" w:rsidRDefault="003717FE" w:rsidP="00C13344">
    <w:pPr>
      <w:pStyle w:val="aa"/>
      <w:rPr>
        <w:rFonts w:ascii="Times New Roman" w:hAnsi="Times New Roman" w:cs="Times New Roman"/>
        <w:b/>
        <w:sz w:val="16"/>
        <w:szCs w:val="16"/>
      </w:rPr>
    </w:pPr>
    <w:r>
      <w:rPr>
        <w:rFonts w:ascii="Times New Roman" w:hAnsi="Times New Roman" w:cs="Times New Roman"/>
        <w:i/>
        <w:sz w:val="16"/>
        <w:szCs w:val="16"/>
      </w:rPr>
      <w:t>Четверг, 30 мая 2019 года, №26</w:t>
    </w:r>
    <w:r w:rsidRPr="006D47B1">
      <w:rPr>
        <w:rFonts w:ascii="Times New Roman" w:hAnsi="Times New Roman" w:cs="Times New Roman"/>
        <w:i/>
        <w:sz w:val="16"/>
        <w:szCs w:val="16"/>
      </w:rPr>
      <w:t>(</w:t>
    </w:r>
    <w:r>
      <w:rPr>
        <w:rFonts w:ascii="Times New Roman" w:hAnsi="Times New Roman" w:cs="Times New Roman"/>
        <w:i/>
        <w:sz w:val="16"/>
        <w:szCs w:val="16"/>
      </w:rPr>
      <w:t>338</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3717FE" w:rsidRDefault="003717FE">
        <w:pPr>
          <w:pStyle w:val="aa"/>
        </w:pPr>
        <w:r>
          <w:fldChar w:fldCharType="begin"/>
        </w:r>
        <w:r>
          <w:instrText>PAGE   \* MERGEFORMAT</w:instrText>
        </w:r>
        <w:r>
          <w:fldChar w:fldCharType="separate"/>
        </w:r>
        <w:r>
          <w:rPr>
            <w:noProof/>
          </w:rPr>
          <w:t>8</w:t>
        </w:r>
        <w:r>
          <w:rPr>
            <w:noProof/>
          </w:rPr>
          <w:fldChar w:fldCharType="end"/>
        </w:r>
      </w:p>
    </w:sdtContent>
  </w:sdt>
  <w:p w:rsidR="003717FE" w:rsidRPr="000443FC" w:rsidRDefault="003717FE"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3717FE" w:rsidRPr="00263DC0" w:rsidRDefault="003717FE"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3717FE" w:rsidRDefault="003717FE"/>
  <w:p w:rsidR="003717FE" w:rsidRDefault="003717FE"/>
  <w:p w:rsidR="003717FE" w:rsidRDefault="003717FE"/>
  <w:p w:rsidR="003717FE" w:rsidRDefault="003717FE"/>
  <w:p w:rsidR="003717FE" w:rsidRDefault="003717FE"/>
  <w:p w:rsidR="003717FE" w:rsidRDefault="003717FE"/>
  <w:p w:rsidR="003717FE" w:rsidRDefault="003717FE"/>
  <w:p w:rsidR="003717FE" w:rsidRDefault="003717FE"/>
  <w:p w:rsidR="003717FE" w:rsidRDefault="003717FE"/>
  <w:p w:rsidR="003717FE" w:rsidRDefault="003717FE"/>
  <w:p w:rsidR="003717FE" w:rsidRDefault="003717FE"/>
  <w:p w:rsidR="003717FE" w:rsidRDefault="003717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0">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1">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3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5">
    <w:nsid w:val="50440CA2"/>
    <w:multiLevelType w:val="singleLevel"/>
    <w:tmpl w:val="2CAC0CE6"/>
    <w:lvl w:ilvl="0">
      <w:start w:val="1"/>
      <w:numFmt w:val="decimal"/>
      <w:pStyle w:val="a2"/>
      <w:lvlText w:val="%1)"/>
      <w:lvlJc w:val="left"/>
      <w:pPr>
        <w:tabs>
          <w:tab w:val="num" w:pos="1071"/>
        </w:tabs>
        <w:ind w:left="0" w:firstLine="709"/>
      </w:pPr>
    </w:lvl>
  </w:abstractNum>
  <w:abstractNum w:abstractNumId="36">
    <w:nsid w:val="53924A3C"/>
    <w:multiLevelType w:val="hybridMultilevel"/>
    <w:tmpl w:val="3BB4C214"/>
    <w:lvl w:ilvl="0" w:tplc="04190013">
      <w:start w:val="1"/>
      <w:numFmt w:val="upperRoman"/>
      <w:lvlText w:val="%1."/>
      <w:lvlJc w:val="right"/>
      <w:pPr>
        <w:ind w:left="1398" w:hanging="360"/>
      </w:p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37">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4B66919"/>
    <w:multiLevelType w:val="multilevel"/>
    <w:tmpl w:val="60CA985E"/>
    <w:lvl w:ilvl="0">
      <w:start w:val="1"/>
      <w:numFmt w:val="bullet"/>
      <w:pStyle w:val="11"/>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0">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4"/>
  </w:num>
  <w:num w:numId="2">
    <w:abstractNumId w:val="28"/>
  </w:num>
  <w:num w:numId="3">
    <w:abstractNumId w:val="25"/>
  </w:num>
  <w:num w:numId="4">
    <w:abstractNumId w:val="30"/>
  </w:num>
  <w:num w:numId="5">
    <w:abstractNumId w:val="8"/>
  </w:num>
  <w:num w:numId="6">
    <w:abstractNumId w:val="37"/>
  </w:num>
  <w:num w:numId="7">
    <w:abstractNumId w:val="38"/>
  </w:num>
  <w:num w:numId="8">
    <w:abstractNumId w:val="27"/>
  </w:num>
  <w:num w:numId="9">
    <w:abstractNumId w:val="34"/>
  </w:num>
  <w:num w:numId="10">
    <w:abstractNumId w:val="4"/>
  </w:num>
  <w:num w:numId="11">
    <w:abstractNumId w:val="26"/>
  </w:num>
  <w:num w:numId="12">
    <w:abstractNumId w:val="3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29"/>
  </w:num>
  <w:num w:numId="20">
    <w:abstractNumId w:val="40"/>
  </w:num>
  <w:num w:numId="21">
    <w:abstractNumId w:val="32"/>
  </w:num>
  <w:num w:numId="22">
    <w:abstractNumId w:val="41"/>
  </w:num>
  <w:num w:numId="23">
    <w:abstractNumId w:val="36"/>
  </w:num>
  <w:num w:numId="24">
    <w:abstractNumId w:val="31"/>
  </w:num>
  <w:num w:numId="25">
    <w:abstractNumId w:val="39"/>
  </w:num>
  <w:num w:numId="26">
    <w:abstractNumId w:val="33"/>
  </w:num>
  <w:num w:numId="27">
    <w:abstractNumId w:val="7"/>
  </w:num>
  <w:num w:numId="28">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367"/>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067"/>
    <w:rsid w:val="00046170"/>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C5E"/>
    <w:rsid w:val="00066D78"/>
    <w:rsid w:val="00067051"/>
    <w:rsid w:val="00070001"/>
    <w:rsid w:val="0007005A"/>
    <w:rsid w:val="0007010E"/>
    <w:rsid w:val="000703FF"/>
    <w:rsid w:val="0007048E"/>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11"/>
    <w:rsid w:val="000875DC"/>
    <w:rsid w:val="0008760C"/>
    <w:rsid w:val="00087703"/>
    <w:rsid w:val="00087C96"/>
    <w:rsid w:val="0009014D"/>
    <w:rsid w:val="0009035B"/>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C0A"/>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75E"/>
    <w:rsid w:val="000B5904"/>
    <w:rsid w:val="000B6141"/>
    <w:rsid w:val="000B6151"/>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313A"/>
    <w:rsid w:val="000C32C9"/>
    <w:rsid w:val="000C36E8"/>
    <w:rsid w:val="000C3F4F"/>
    <w:rsid w:val="000C409C"/>
    <w:rsid w:val="000C423F"/>
    <w:rsid w:val="000C477F"/>
    <w:rsid w:val="000C4B93"/>
    <w:rsid w:val="000C4CEF"/>
    <w:rsid w:val="000C4E70"/>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0FA2"/>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7FA"/>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34E"/>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C6"/>
    <w:rsid w:val="001913AF"/>
    <w:rsid w:val="00191B1A"/>
    <w:rsid w:val="00191B4D"/>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2ED"/>
    <w:rsid w:val="001D0524"/>
    <w:rsid w:val="001D0539"/>
    <w:rsid w:val="001D081B"/>
    <w:rsid w:val="001D09F6"/>
    <w:rsid w:val="001D0B35"/>
    <w:rsid w:val="001D0B92"/>
    <w:rsid w:val="001D0D12"/>
    <w:rsid w:val="001D0E44"/>
    <w:rsid w:val="001D0E6C"/>
    <w:rsid w:val="001D1325"/>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5B3"/>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A47"/>
    <w:rsid w:val="00206B03"/>
    <w:rsid w:val="00206CA7"/>
    <w:rsid w:val="00206D24"/>
    <w:rsid w:val="00206E85"/>
    <w:rsid w:val="00206ECC"/>
    <w:rsid w:val="00206F38"/>
    <w:rsid w:val="002070DD"/>
    <w:rsid w:val="00207A21"/>
    <w:rsid w:val="00207AB0"/>
    <w:rsid w:val="00210396"/>
    <w:rsid w:val="0021058F"/>
    <w:rsid w:val="00210799"/>
    <w:rsid w:val="00210955"/>
    <w:rsid w:val="00210A87"/>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2FB"/>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BA9"/>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65"/>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C88"/>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7FE"/>
    <w:rsid w:val="00371853"/>
    <w:rsid w:val="00371A41"/>
    <w:rsid w:val="00371AD7"/>
    <w:rsid w:val="00371CDB"/>
    <w:rsid w:val="00371E99"/>
    <w:rsid w:val="00371F2A"/>
    <w:rsid w:val="00371F4B"/>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D0"/>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47D"/>
    <w:rsid w:val="003E59E6"/>
    <w:rsid w:val="003E5D1E"/>
    <w:rsid w:val="003E5F1D"/>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2535"/>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1A1"/>
    <w:rsid w:val="004642F8"/>
    <w:rsid w:val="00464630"/>
    <w:rsid w:val="004648EF"/>
    <w:rsid w:val="00464B92"/>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BB2"/>
    <w:rsid w:val="00495C79"/>
    <w:rsid w:val="00495DC2"/>
    <w:rsid w:val="0049602A"/>
    <w:rsid w:val="0049618A"/>
    <w:rsid w:val="0049677F"/>
    <w:rsid w:val="0049678E"/>
    <w:rsid w:val="004967B3"/>
    <w:rsid w:val="004967D1"/>
    <w:rsid w:val="00496A77"/>
    <w:rsid w:val="0049763E"/>
    <w:rsid w:val="00497812"/>
    <w:rsid w:val="00497859"/>
    <w:rsid w:val="004978A6"/>
    <w:rsid w:val="004978DD"/>
    <w:rsid w:val="00497A61"/>
    <w:rsid w:val="00497FAF"/>
    <w:rsid w:val="004A042B"/>
    <w:rsid w:val="004A0430"/>
    <w:rsid w:val="004A0497"/>
    <w:rsid w:val="004A0865"/>
    <w:rsid w:val="004A0BC8"/>
    <w:rsid w:val="004A0E89"/>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3FC8"/>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5C0"/>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6BA"/>
    <w:rsid w:val="00561933"/>
    <w:rsid w:val="00561B53"/>
    <w:rsid w:val="00561D9F"/>
    <w:rsid w:val="0056260B"/>
    <w:rsid w:val="0056266C"/>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2D1"/>
    <w:rsid w:val="00584671"/>
    <w:rsid w:val="005848C9"/>
    <w:rsid w:val="00584ED4"/>
    <w:rsid w:val="0058552E"/>
    <w:rsid w:val="0058562C"/>
    <w:rsid w:val="005856F7"/>
    <w:rsid w:val="00585987"/>
    <w:rsid w:val="00585ACE"/>
    <w:rsid w:val="00585E76"/>
    <w:rsid w:val="0058627F"/>
    <w:rsid w:val="0058653F"/>
    <w:rsid w:val="00586651"/>
    <w:rsid w:val="00586727"/>
    <w:rsid w:val="00586851"/>
    <w:rsid w:val="0058695C"/>
    <w:rsid w:val="0058698E"/>
    <w:rsid w:val="00586D9A"/>
    <w:rsid w:val="00587430"/>
    <w:rsid w:val="00587982"/>
    <w:rsid w:val="00587A13"/>
    <w:rsid w:val="00587A58"/>
    <w:rsid w:val="00587B43"/>
    <w:rsid w:val="00587D0D"/>
    <w:rsid w:val="00587D76"/>
    <w:rsid w:val="00587DCE"/>
    <w:rsid w:val="00590107"/>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15E"/>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3D1"/>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88E"/>
    <w:rsid w:val="005D5A25"/>
    <w:rsid w:val="005D5B29"/>
    <w:rsid w:val="005D5C9B"/>
    <w:rsid w:val="005D5EC2"/>
    <w:rsid w:val="005D5EFC"/>
    <w:rsid w:val="005D62E7"/>
    <w:rsid w:val="005D652F"/>
    <w:rsid w:val="005D65F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D9B"/>
    <w:rsid w:val="00600F39"/>
    <w:rsid w:val="006013C3"/>
    <w:rsid w:val="00601434"/>
    <w:rsid w:val="00601485"/>
    <w:rsid w:val="00601545"/>
    <w:rsid w:val="00601771"/>
    <w:rsid w:val="006017C4"/>
    <w:rsid w:val="00601915"/>
    <w:rsid w:val="00601965"/>
    <w:rsid w:val="006019F7"/>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5E"/>
    <w:rsid w:val="006316AD"/>
    <w:rsid w:val="0063179A"/>
    <w:rsid w:val="00631CCF"/>
    <w:rsid w:val="00631CDB"/>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841"/>
    <w:rsid w:val="0064097A"/>
    <w:rsid w:val="00640A9B"/>
    <w:rsid w:val="00640D04"/>
    <w:rsid w:val="00640D30"/>
    <w:rsid w:val="006410F3"/>
    <w:rsid w:val="00641390"/>
    <w:rsid w:val="006414F3"/>
    <w:rsid w:val="006414FE"/>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15F"/>
    <w:rsid w:val="006524C0"/>
    <w:rsid w:val="0065279E"/>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083"/>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A1A"/>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893"/>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4E8"/>
    <w:rsid w:val="006E05DF"/>
    <w:rsid w:val="006E0927"/>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48"/>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5E"/>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558"/>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355"/>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9F3"/>
    <w:rsid w:val="007C6D87"/>
    <w:rsid w:val="007C6DB9"/>
    <w:rsid w:val="007C6DFE"/>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1B2"/>
    <w:rsid w:val="00823300"/>
    <w:rsid w:val="0082352B"/>
    <w:rsid w:val="00823894"/>
    <w:rsid w:val="008238DA"/>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0D6F"/>
    <w:rsid w:val="00851032"/>
    <w:rsid w:val="00851172"/>
    <w:rsid w:val="008518D5"/>
    <w:rsid w:val="00851B46"/>
    <w:rsid w:val="00851ED3"/>
    <w:rsid w:val="0085206F"/>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CE"/>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3E9"/>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620"/>
    <w:rsid w:val="008B17A5"/>
    <w:rsid w:val="008B1983"/>
    <w:rsid w:val="008B248A"/>
    <w:rsid w:val="008B2873"/>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34AE"/>
    <w:rsid w:val="008C40BD"/>
    <w:rsid w:val="008C4382"/>
    <w:rsid w:val="008C4504"/>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BB3"/>
    <w:rsid w:val="008F7D07"/>
    <w:rsid w:val="0090005C"/>
    <w:rsid w:val="009003F8"/>
    <w:rsid w:val="009004A0"/>
    <w:rsid w:val="00900703"/>
    <w:rsid w:val="009009DD"/>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483"/>
    <w:rsid w:val="00942602"/>
    <w:rsid w:val="00942675"/>
    <w:rsid w:val="009426DE"/>
    <w:rsid w:val="009427D6"/>
    <w:rsid w:val="009427F0"/>
    <w:rsid w:val="00942E0B"/>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291"/>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6A7"/>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C79"/>
    <w:rsid w:val="009A0129"/>
    <w:rsid w:val="009A04CF"/>
    <w:rsid w:val="009A07E1"/>
    <w:rsid w:val="009A0B55"/>
    <w:rsid w:val="009A127D"/>
    <w:rsid w:val="009A1804"/>
    <w:rsid w:val="009A1A14"/>
    <w:rsid w:val="009A1AD6"/>
    <w:rsid w:val="009A1BDE"/>
    <w:rsid w:val="009A1EEF"/>
    <w:rsid w:val="009A25EE"/>
    <w:rsid w:val="009A2646"/>
    <w:rsid w:val="009A2CE2"/>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24"/>
    <w:rsid w:val="009F7CD7"/>
    <w:rsid w:val="009F7E88"/>
    <w:rsid w:val="00A0050B"/>
    <w:rsid w:val="00A00680"/>
    <w:rsid w:val="00A00DC9"/>
    <w:rsid w:val="00A00E00"/>
    <w:rsid w:val="00A00E4B"/>
    <w:rsid w:val="00A00EBA"/>
    <w:rsid w:val="00A00EC7"/>
    <w:rsid w:val="00A01021"/>
    <w:rsid w:val="00A010DD"/>
    <w:rsid w:val="00A01334"/>
    <w:rsid w:val="00A0134B"/>
    <w:rsid w:val="00A016AF"/>
    <w:rsid w:val="00A01784"/>
    <w:rsid w:val="00A0179C"/>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A4"/>
    <w:rsid w:val="00A605E4"/>
    <w:rsid w:val="00A60B88"/>
    <w:rsid w:val="00A60CB4"/>
    <w:rsid w:val="00A60E7C"/>
    <w:rsid w:val="00A61279"/>
    <w:rsid w:val="00A6146D"/>
    <w:rsid w:val="00A61E58"/>
    <w:rsid w:val="00A628B4"/>
    <w:rsid w:val="00A63062"/>
    <w:rsid w:val="00A63517"/>
    <w:rsid w:val="00A6389E"/>
    <w:rsid w:val="00A63BBD"/>
    <w:rsid w:val="00A640C7"/>
    <w:rsid w:val="00A64373"/>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7A3"/>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4C9"/>
    <w:rsid w:val="00AF493C"/>
    <w:rsid w:val="00AF4A12"/>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571"/>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554"/>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55B"/>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2F0A"/>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D"/>
    <w:rsid w:val="00BA32BB"/>
    <w:rsid w:val="00BA3371"/>
    <w:rsid w:val="00BA350C"/>
    <w:rsid w:val="00BA351E"/>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6FEE"/>
    <w:rsid w:val="00BB707E"/>
    <w:rsid w:val="00BB71B9"/>
    <w:rsid w:val="00BB749B"/>
    <w:rsid w:val="00BB7696"/>
    <w:rsid w:val="00BB7753"/>
    <w:rsid w:val="00BB78C5"/>
    <w:rsid w:val="00BC017F"/>
    <w:rsid w:val="00BC06BD"/>
    <w:rsid w:val="00BC098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4E93"/>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08D"/>
    <w:rsid w:val="00C06305"/>
    <w:rsid w:val="00C06467"/>
    <w:rsid w:val="00C066A0"/>
    <w:rsid w:val="00C06710"/>
    <w:rsid w:val="00C06A18"/>
    <w:rsid w:val="00C06E4E"/>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B07"/>
    <w:rsid w:val="00C56B7A"/>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67F"/>
    <w:rsid w:val="00CA2875"/>
    <w:rsid w:val="00CA2931"/>
    <w:rsid w:val="00CA2B09"/>
    <w:rsid w:val="00CA2B40"/>
    <w:rsid w:val="00CA2C3A"/>
    <w:rsid w:val="00CA2CC4"/>
    <w:rsid w:val="00CA2F83"/>
    <w:rsid w:val="00CA3E49"/>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3F"/>
    <w:rsid w:val="00CE4FE7"/>
    <w:rsid w:val="00CE555A"/>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6FC"/>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B8A"/>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264"/>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1FCF"/>
    <w:rsid w:val="00DA25E2"/>
    <w:rsid w:val="00DA2989"/>
    <w:rsid w:val="00DA2AF5"/>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2E1"/>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D84"/>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1DB"/>
    <w:rsid w:val="00DE127A"/>
    <w:rsid w:val="00DE1409"/>
    <w:rsid w:val="00DE143B"/>
    <w:rsid w:val="00DE1640"/>
    <w:rsid w:val="00DE17C2"/>
    <w:rsid w:val="00DE1881"/>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AE7"/>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CFD"/>
    <w:rsid w:val="00E60E07"/>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54B"/>
    <w:rsid w:val="00E876CD"/>
    <w:rsid w:val="00E87F93"/>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4C"/>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C7"/>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F31"/>
    <w:rsid w:val="00ED5FC3"/>
    <w:rsid w:val="00ED603F"/>
    <w:rsid w:val="00ED6392"/>
    <w:rsid w:val="00ED64B7"/>
    <w:rsid w:val="00ED652B"/>
    <w:rsid w:val="00ED676D"/>
    <w:rsid w:val="00ED6ABB"/>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AE8"/>
    <w:rsid w:val="00F0710E"/>
    <w:rsid w:val="00F072EC"/>
    <w:rsid w:val="00F074FA"/>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672"/>
    <w:rsid w:val="00F838EB"/>
    <w:rsid w:val="00F83B71"/>
    <w:rsid w:val="00F83C01"/>
    <w:rsid w:val="00F840C0"/>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CA4"/>
    <w:rsid w:val="00FB4D27"/>
    <w:rsid w:val="00FB4FBE"/>
    <w:rsid w:val="00FB5095"/>
    <w:rsid w:val="00FB523A"/>
    <w:rsid w:val="00FB55C1"/>
    <w:rsid w:val="00FB5893"/>
    <w:rsid w:val="00FB5A0C"/>
    <w:rsid w:val="00FB5C48"/>
    <w:rsid w:val="00FB5C5C"/>
    <w:rsid w:val="00FB5D5C"/>
    <w:rsid w:val="00FB5DCD"/>
    <w:rsid w:val="00FB6089"/>
    <w:rsid w:val="00FB61BE"/>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7B2"/>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CD8"/>
    <w:rsid w:val="00FC5E20"/>
    <w:rsid w:val="00FC5EE2"/>
    <w:rsid w:val="00FC5FDD"/>
    <w:rsid w:val="00FC66CA"/>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EFB"/>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2"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60E19"/>
  </w:style>
  <w:style w:type="paragraph" w:styleId="12">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4"/>
    <w:next w:val="a4"/>
    <w:link w:val="13"/>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4"/>
    <w:next w:val="a4"/>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4"/>
    <w:next w:val="a4"/>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4"/>
    <w:next w:val="a4"/>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5"/>
    <w:link w:val="12"/>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5"/>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5"/>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5"/>
    <w:link w:val="42"/>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Знак Знак Знак"/>
    <w:basedOn w:val="a4"/>
    <w:link w:val="ab"/>
    <w:uiPriority w:val="99"/>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5"/>
    <w:link w:val="aa"/>
    <w:uiPriority w:val="99"/>
    <w:rsid w:val="000F23DD"/>
  </w:style>
  <w:style w:type="paragraph" w:styleId="ac">
    <w:name w:val="footer"/>
    <w:aliases w:val=" Знак1"/>
    <w:basedOn w:val="a4"/>
    <w:link w:val="ad"/>
    <w:uiPriority w:val="99"/>
    <w:unhideWhenUsed/>
    <w:rsid w:val="000F23DD"/>
    <w:pPr>
      <w:tabs>
        <w:tab w:val="center" w:pos="4677"/>
        <w:tab w:val="right" w:pos="9355"/>
      </w:tabs>
      <w:spacing w:after="0" w:line="240" w:lineRule="auto"/>
    </w:pPr>
  </w:style>
  <w:style w:type="character" w:customStyle="1" w:styleId="ad">
    <w:name w:val="Нижний колонтитул Знак"/>
    <w:aliases w:val=" Знак1 Знак"/>
    <w:basedOn w:val="a5"/>
    <w:link w:val="ac"/>
    <w:uiPriority w:val="99"/>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aliases w:val="Приложение"/>
    <w:basedOn w:val="a5"/>
    <w:qFormat/>
    <w:rsid w:val="00511A7F"/>
    <w:rPr>
      <w:b/>
      <w:bCs/>
    </w:rPr>
  </w:style>
  <w:style w:type="paragraph" w:styleId="af6">
    <w:name w:val="footnote text"/>
    <w:basedOn w:val="a4"/>
    <w:link w:val="af7"/>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4">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nhideWhenUsed/>
    <w:rsid w:val="00E27E91"/>
    <w:pPr>
      <w:spacing w:after="0" w:line="240" w:lineRule="auto"/>
    </w:pPr>
    <w:rPr>
      <w:sz w:val="20"/>
      <w:szCs w:val="20"/>
    </w:rPr>
  </w:style>
  <w:style w:type="character" w:customStyle="1" w:styleId="afc">
    <w:name w:val="Текст концевой сноски Знак"/>
    <w:basedOn w:val="a5"/>
    <w:link w:val="afb"/>
    <w:rsid w:val="00E27E91"/>
    <w:rPr>
      <w:sz w:val="20"/>
      <w:szCs w:val="20"/>
    </w:rPr>
  </w:style>
  <w:style w:type="character" w:styleId="afd">
    <w:name w:val="endnote reference"/>
    <w:basedOn w:val="a5"/>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4"/>
    <w:link w:val="26"/>
    <w:unhideWhenUsed/>
    <w:rsid w:val="00297B5E"/>
    <w:pPr>
      <w:spacing w:after="120" w:line="480" w:lineRule="auto"/>
      <w:ind w:left="283"/>
    </w:pPr>
  </w:style>
  <w:style w:type="character" w:customStyle="1" w:styleId="26">
    <w:name w:val="Основной текст с отступом 2 Знак"/>
    <w:basedOn w:val="a5"/>
    <w:link w:val="25"/>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
    <w:name w:val="Нет списка1"/>
    <w:next w:val="a7"/>
    <w:uiPriority w:val="99"/>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4"/>
    <w:link w:val="28"/>
    <w:unhideWhenUsed/>
    <w:rsid w:val="008E12AB"/>
    <w:pPr>
      <w:spacing w:after="120" w:line="480" w:lineRule="auto"/>
    </w:pPr>
  </w:style>
  <w:style w:type="character" w:customStyle="1" w:styleId="28">
    <w:name w:val="Основной текст 2 Знак"/>
    <w:basedOn w:val="a5"/>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4"/>
    <w:link w:val="aff2"/>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1">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2">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3">
    <w:name w:val="Title"/>
    <w:aliases w:val="Название Знак1,Название Знак Знак"/>
    <w:basedOn w:val="a4"/>
    <w:link w:val="a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aliases w:val="Название Знак1 Знак,Название Знак Знак Знак"/>
    <w:basedOn w:val="a5"/>
    <w:link w:val="aff3"/>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7"/>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4"/>
    <w:link w:val="aff5"/>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4"/>
    <w:link w:val="34"/>
    <w:unhideWhenUsed/>
    <w:rsid w:val="0091063A"/>
    <w:pPr>
      <w:spacing w:after="120"/>
      <w:ind w:left="283"/>
    </w:pPr>
    <w:rPr>
      <w:sz w:val="16"/>
      <w:szCs w:val="16"/>
    </w:rPr>
  </w:style>
  <w:style w:type="character" w:customStyle="1" w:styleId="34">
    <w:name w:val="Основной текст с отступом 3 Знак"/>
    <w:basedOn w:val="a5"/>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8">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6">
    <w:name w:val="Emphasis"/>
    <w:qFormat/>
    <w:rsid w:val="00153D39"/>
    <w:rPr>
      <w:i/>
      <w:iCs/>
    </w:rPr>
  </w:style>
  <w:style w:type="character" w:customStyle="1" w:styleId="aff7">
    <w:name w:val="Маркеры списка"/>
    <w:rsid w:val="00153D39"/>
    <w:rPr>
      <w:rFonts w:ascii="OpenSymbol" w:eastAsia="OpenSymbol" w:hAnsi="OpenSymbol" w:cs="OpenSymbol"/>
    </w:rPr>
  </w:style>
  <w:style w:type="paragraph" w:customStyle="1" w:styleId="aff8">
    <w:name w:val="Заголовок"/>
    <w:basedOn w:val="a4"/>
    <w:next w:val="a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9">
    <w:name w:val="List"/>
    <w:basedOn w:val="af9"/>
    <w:rsid w:val="00153D39"/>
    <w:pPr>
      <w:suppressAutoHyphens/>
    </w:pPr>
    <w:rPr>
      <w:rFonts w:cs="Mangal"/>
      <w:sz w:val="24"/>
      <w:szCs w:val="24"/>
      <w:lang w:val="x-none" w:eastAsia="ar-SA"/>
    </w:rPr>
  </w:style>
  <w:style w:type="paragraph" w:customStyle="1" w:styleId="19">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a">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b">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c">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a">
    <w:name w:val="Содержимое врезки"/>
    <w:basedOn w:val="af9"/>
    <w:rsid w:val="00153D39"/>
    <w:pPr>
      <w:suppressAutoHyphens/>
    </w:pPr>
    <w:rPr>
      <w:sz w:val="24"/>
      <w:szCs w:val="24"/>
      <w:lang w:val="x-none" w:eastAsia="ar-SA"/>
    </w:rPr>
  </w:style>
  <w:style w:type="paragraph" w:customStyle="1" w:styleId="affb">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c">
    <w:name w:val="Заголовок таблицы"/>
    <w:basedOn w:val="affb"/>
    <w:rsid w:val="00153D39"/>
    <w:pPr>
      <w:jc w:val="center"/>
    </w:pPr>
    <w:rPr>
      <w:b/>
      <w:bCs/>
    </w:rPr>
  </w:style>
  <w:style w:type="paragraph" w:customStyle="1" w:styleId="affd">
    <w:name w:val="Основной текст СамНИПИ"/>
    <w:link w:val="affe"/>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e">
    <w:name w:val="Основной текст СамНИПИ Знак"/>
    <w:link w:val="affd"/>
    <w:rsid w:val="00153D39"/>
    <w:rPr>
      <w:rFonts w:ascii="Arial" w:eastAsia="Times New Roman" w:hAnsi="Arial" w:cs="Times New Roman"/>
      <w:bCs/>
      <w:sz w:val="20"/>
      <w:szCs w:val="20"/>
      <w:lang w:eastAsia="ru-RU"/>
    </w:rPr>
  </w:style>
  <w:style w:type="character" w:customStyle="1" w:styleId="17">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
    <w:name w:val="Титульный СамНИПИ"/>
    <w:next w:val="affd"/>
    <w:link w:val="afff0"/>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1">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4"/>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4"/>
    <w:link w:val="afff1"/>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2">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3">
    <w:name w:val="Таблица_Строка"/>
    <w:basedOn w:val="a4"/>
    <w:link w:val="afff4"/>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5">
    <w:name w:val="Таблица_Шапка"/>
    <w:basedOn w:val="a4"/>
    <w:link w:val="afff6"/>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d">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7">
    <w:name w:val="line number"/>
    <w:basedOn w:val="a5"/>
    <w:rsid w:val="00111CB2"/>
  </w:style>
  <w:style w:type="paragraph" w:customStyle="1" w:styleId="1e">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8">
    <w:name w:val="Нумерованный список СамНИПИ"/>
    <w:link w:val="afff9"/>
    <w:rsid w:val="00111CB2"/>
    <w:pPr>
      <w:spacing w:after="0" w:line="240" w:lineRule="auto"/>
      <w:ind w:firstLine="720"/>
    </w:pPr>
    <w:rPr>
      <w:rFonts w:ascii="Arial" w:eastAsia="Times New Roman" w:hAnsi="Arial" w:cs="Times New Roman"/>
      <w:sz w:val="20"/>
      <w:szCs w:val="20"/>
      <w:lang w:eastAsia="ru-RU"/>
    </w:rPr>
  </w:style>
  <w:style w:type="character" w:customStyle="1" w:styleId="afff9">
    <w:name w:val="Нумерованный список СамНИПИ Знак"/>
    <w:link w:val="afff8"/>
    <w:rsid w:val="00111CB2"/>
    <w:rPr>
      <w:rFonts w:ascii="Arial" w:eastAsia="Times New Roman" w:hAnsi="Arial" w:cs="Times New Roman"/>
      <w:sz w:val="20"/>
      <w:szCs w:val="20"/>
      <w:lang w:eastAsia="ru-RU"/>
    </w:rPr>
  </w:style>
  <w:style w:type="paragraph" w:customStyle="1" w:styleId="afffa">
    <w:name w:val="Основной"/>
    <w:basedOn w:val="a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4"/>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0">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b">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c"/>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c">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b"/>
    <w:rsid w:val="008E5E55"/>
    <w:rPr>
      <w:rFonts w:ascii="Georgia" w:eastAsia="Times New Roman" w:hAnsi="Georgia" w:cs="Arial"/>
      <w:b/>
      <w:color w:val="000080"/>
      <w:spacing w:val="40"/>
      <w:sz w:val="20"/>
      <w:lang w:eastAsia="ru-RU"/>
    </w:rPr>
  </w:style>
  <w:style w:type="paragraph" w:customStyle="1" w:styleId="afffd">
    <w:name w:val="Рис_Номер_СамНИПИ"/>
    <w:next w:val="affd"/>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e">
    <w:name w:val="Основной текст.Абзац"/>
    <w:basedOn w:val="a4"/>
    <w:link w:val="affff"/>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
    <w:name w:val="Основной текст.Абзац Знак"/>
    <w:link w:val="afffe"/>
    <w:rsid w:val="008E5E55"/>
    <w:rPr>
      <w:rFonts w:ascii="Arial" w:eastAsia="Times New Roman" w:hAnsi="Arial" w:cs="Times New Roman"/>
      <w:sz w:val="20"/>
      <w:szCs w:val="20"/>
      <w:lang w:eastAsia="ru-RU"/>
    </w:rPr>
  </w:style>
  <w:style w:type="paragraph" w:customStyle="1" w:styleId="affff0">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1">
    <w:name w:val="toc 1"/>
    <w:basedOn w:val="a4"/>
    <w:next w:val="a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1">
    <w:name w:val="Таблица_Строка_СамНИПИ"/>
    <w:link w:val="a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3">
    <w:name w:val="Таблица_Шапка_СамНИПИ"/>
    <w:link w:val="a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5">
    <w:name w:val="Приложение СамНИПИ"/>
    <w:next w:val="affd"/>
    <w:link w:val="a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7">
    <w:name w:val="Таблица_Номер_СамНИПИ"/>
    <w:next w:val="affd"/>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4"/>
    <w:next w:val="a4"/>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4"/>
    <w:next w:val="a4"/>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Таблица_Строка_СамНИПИ Знак"/>
    <w:link w:val="affff1"/>
    <w:rsid w:val="008E5E55"/>
    <w:rPr>
      <w:rFonts w:ascii="Arial" w:eastAsia="Times New Roman" w:hAnsi="Arial" w:cs="Times New Roman"/>
      <w:snapToGrid w:val="0"/>
      <w:sz w:val="20"/>
      <w:szCs w:val="20"/>
      <w:lang w:eastAsia="ru-RU"/>
    </w:rPr>
  </w:style>
  <w:style w:type="character" w:customStyle="1" w:styleId="afff0">
    <w:name w:val="Титульный СамНИПИ Знак"/>
    <w:link w:val="afff"/>
    <w:rsid w:val="008E5E55"/>
    <w:rPr>
      <w:rFonts w:ascii="Arial" w:eastAsia="Times New Roman" w:hAnsi="Arial" w:cs="Times New Roman"/>
      <w:b/>
      <w:bCs/>
      <w:sz w:val="32"/>
      <w:szCs w:val="20"/>
      <w:lang w:eastAsia="ru-RU"/>
    </w:rPr>
  </w:style>
  <w:style w:type="character" w:customStyle="1" w:styleId="affff4">
    <w:name w:val="Таблица_Шапка_СамНИПИ Знак"/>
    <w:link w:val="affff3"/>
    <w:locked/>
    <w:rsid w:val="008E5E55"/>
    <w:rPr>
      <w:rFonts w:ascii="Arial" w:eastAsia="Times New Roman" w:hAnsi="Arial" w:cs="Times New Roman"/>
      <w:b/>
      <w:snapToGrid w:val="0"/>
      <w:sz w:val="20"/>
      <w:szCs w:val="20"/>
      <w:lang w:eastAsia="ru-RU"/>
    </w:rPr>
  </w:style>
  <w:style w:type="paragraph" w:customStyle="1" w:styleId="11">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9">
    <w:name w:val="ТЕКСТ"/>
    <w:basedOn w:val="a4"/>
    <w:link w:val="a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a">
    <w:name w:val="ТЕКСТ Знак"/>
    <w:link w:val="affff9"/>
    <w:rsid w:val="008E5E55"/>
    <w:rPr>
      <w:rFonts w:ascii="Times New Roman" w:eastAsia="Calibri" w:hAnsi="Times New Roman" w:cs="Mangal"/>
      <w:kern w:val="1"/>
      <w:sz w:val="24"/>
      <w:szCs w:val="28"/>
      <w:lang w:eastAsia="hi-IN" w:bidi="hi-IN"/>
    </w:rPr>
  </w:style>
  <w:style w:type="paragraph" w:customStyle="1" w:styleId="affffb">
    <w:name w:val="Таблица_Номер_СамНИПИ Знак"/>
    <w:link w:val="a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c">
    <w:name w:val="Таблица_Номер_СамНИПИ Знак Знак"/>
    <w:link w:val="affffb"/>
    <w:rsid w:val="008E5E55"/>
    <w:rPr>
      <w:rFonts w:ascii="Arial" w:eastAsia="Times New Roman" w:hAnsi="Arial" w:cs="Times New Roman"/>
      <w:b/>
      <w:sz w:val="20"/>
      <w:szCs w:val="20"/>
      <w:lang w:eastAsia="ru-RU"/>
    </w:rPr>
  </w:style>
  <w:style w:type="character" w:customStyle="1" w:styleId="afff6">
    <w:name w:val="Таблица_Шапка Знак"/>
    <w:link w:val="afff5"/>
    <w:rsid w:val="008E5E55"/>
    <w:rPr>
      <w:rFonts w:ascii="Arial" w:eastAsia="Times New Roman" w:hAnsi="Arial" w:cs="Times New Roman"/>
      <w:b/>
      <w:snapToGrid w:val="0"/>
      <w:sz w:val="20"/>
      <w:szCs w:val="20"/>
      <w:lang w:eastAsia="ru-RU"/>
    </w:rPr>
  </w:style>
  <w:style w:type="paragraph" w:customStyle="1" w:styleId="affffd">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4">
    <w:name w:val="Таблица_Строка Знак"/>
    <w:link w:val="afff3"/>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e">
    <w:name w:val="табл_строка"/>
    <w:link w:val="a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
    <w:name w:val="табл_строка Знак"/>
    <w:link w:val="affffe"/>
    <w:rsid w:val="008E5E55"/>
    <w:rPr>
      <w:rFonts w:ascii="Times New Roman" w:eastAsia="Times New Roman" w:hAnsi="Times New Roman" w:cs="Times New Roman"/>
      <w:sz w:val="24"/>
      <w:szCs w:val="20"/>
      <w:lang w:eastAsia="ru-RU"/>
    </w:rPr>
  </w:style>
  <w:style w:type="paragraph" w:customStyle="1" w:styleId="a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1">
    <w:name w:val="Основной текст.Абзац Знак Знак Знак"/>
    <w:basedOn w:val="a4"/>
    <w:link w:val="a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2">
    <w:name w:val="Основной текст.Абзац Знак Знак Знак Знак"/>
    <w:link w:val="afffff1"/>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2">
    <w:name w:val="Стиль1"/>
    <w:basedOn w:val="afffe"/>
    <w:link w:val="1f3"/>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3">
    <w:name w:val="Стиль1 Знак"/>
    <w:link w:val="1f2"/>
    <w:rsid w:val="008E5E55"/>
    <w:rPr>
      <w:rFonts w:ascii="Times New Roman" w:eastAsia="Times New Roman" w:hAnsi="Times New Roman" w:cs="Times New Roman"/>
      <w:sz w:val="28"/>
      <w:szCs w:val="28"/>
      <w:lang w:eastAsia="ru-RU"/>
    </w:rPr>
  </w:style>
  <w:style w:type="character" w:customStyle="1" w:styleId="1f4">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4"/>
    <w:link w:val="afffff4"/>
    <w:rsid w:val="008E5E55"/>
    <w:pPr>
      <w:spacing w:after="0" w:line="240" w:lineRule="auto"/>
    </w:pPr>
    <w:rPr>
      <w:rFonts w:ascii="Courier New" w:eastAsia="Times New Roman" w:hAnsi="Courier New" w:cs="Times New Roman"/>
      <w:sz w:val="20"/>
      <w:szCs w:val="20"/>
      <w:lang w:eastAsia="ru-RU"/>
    </w:rPr>
  </w:style>
  <w:style w:type="character" w:customStyle="1" w:styleId="a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5"/>
    <w:link w:val="afffff3"/>
    <w:rsid w:val="008E5E55"/>
    <w:rPr>
      <w:rFonts w:ascii="Courier New" w:eastAsia="Times New Roman" w:hAnsi="Courier New" w:cs="Times New Roman"/>
      <w:sz w:val="20"/>
      <w:szCs w:val="20"/>
      <w:lang w:eastAsia="ru-RU"/>
    </w:rPr>
  </w:style>
  <w:style w:type="character" w:customStyle="1" w:styleId="1f5">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5">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3">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6">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7">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8">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9">
    <w:name w:val="Document Map"/>
    <w:basedOn w:val="a4"/>
    <w:link w:val="afffffa"/>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a">
    <w:name w:val="Схема документа Знак"/>
    <w:basedOn w:val="a5"/>
    <w:link w:val="afffff9"/>
    <w:rsid w:val="00937604"/>
    <w:rPr>
      <w:rFonts w:ascii="Tahoma" w:eastAsia="Times New Roman" w:hAnsi="Tahoma" w:cs="Tahoma"/>
      <w:sz w:val="20"/>
      <w:szCs w:val="20"/>
      <w:shd w:val="clear" w:color="auto" w:fill="000080"/>
      <w:lang w:eastAsia="ru-RU"/>
    </w:rPr>
  </w:style>
  <w:style w:type="paragraph" w:styleId="afffffb">
    <w:name w:val="TOC Heading"/>
    <w:basedOn w:val="12"/>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6">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7">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6"/>
    <w:next w:val="a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6"/>
    <w:next w:val="a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6"/>
    <w:next w:val="a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6"/>
    <w:next w:val="a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6"/>
    <w:next w:val="a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6"/>
    <w:next w:val="a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6"/>
    <w:next w:val="a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6"/>
    <w:next w:val="a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6"/>
    <w:next w:val="a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6"/>
    <w:next w:val="a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6"/>
    <w:next w:val="a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6"/>
    <w:next w:val="a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6"/>
    <w:next w:val="a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6"/>
    <w:next w:val="a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6"/>
    <w:next w:val="a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6"/>
    <w:next w:val="a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6"/>
    <w:next w:val="a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6"/>
    <w:next w:val="a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6"/>
    <w:next w:val="a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6"/>
    <w:next w:val="a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6"/>
    <w:next w:val="a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6"/>
    <w:next w:val="a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7"/>
    <w:uiPriority w:val="99"/>
    <w:semiHidden/>
    <w:unhideWhenUsed/>
    <w:rsid w:val="00C26B76"/>
  </w:style>
  <w:style w:type="table" w:customStyle="1" w:styleId="81">
    <w:name w:val="Сетка таблицы8"/>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7"/>
    <w:uiPriority w:val="99"/>
    <w:semiHidden/>
    <w:unhideWhenUsed/>
    <w:rsid w:val="00C26B76"/>
  </w:style>
  <w:style w:type="table" w:customStyle="1" w:styleId="130">
    <w:name w:val="Стиль таблицы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7"/>
    <w:uiPriority w:val="99"/>
    <w:semiHidden/>
    <w:unhideWhenUsed/>
    <w:rsid w:val="00C26B76"/>
  </w:style>
  <w:style w:type="table" w:customStyle="1" w:styleId="720">
    <w:name w:val="Сетка таблицы72"/>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ветлая заливка11"/>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7"/>
    <w:semiHidden/>
    <w:unhideWhenUsed/>
    <w:rsid w:val="00C26B76"/>
  </w:style>
  <w:style w:type="table" w:customStyle="1" w:styleId="1210">
    <w:name w:val="Стиль таблицы12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7"/>
    <w:uiPriority w:val="99"/>
    <w:semiHidden/>
    <w:unhideWhenUsed/>
    <w:rsid w:val="00C26B76"/>
  </w:style>
  <w:style w:type="numbering" w:customStyle="1" w:styleId="1211">
    <w:name w:val="Нет списка121"/>
    <w:next w:val="a7"/>
    <w:semiHidden/>
    <w:unhideWhenUsed/>
    <w:rsid w:val="00C26B76"/>
  </w:style>
  <w:style w:type="table" w:customStyle="1" w:styleId="717171">
    <w:name w:val="Сетка таблицы7171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7"/>
    <w:uiPriority w:val="99"/>
    <w:semiHidden/>
    <w:unhideWhenUsed/>
    <w:rsid w:val="00C26B76"/>
  </w:style>
  <w:style w:type="numbering" w:customStyle="1" w:styleId="11111">
    <w:name w:val="Нет списка1111"/>
    <w:next w:val="a7"/>
    <w:semiHidden/>
    <w:unhideWhenUsed/>
    <w:rsid w:val="00C26B76"/>
  </w:style>
  <w:style w:type="numbering" w:customStyle="1" w:styleId="4c">
    <w:name w:val="Нет списка4"/>
    <w:next w:val="a7"/>
    <w:uiPriority w:val="99"/>
    <w:semiHidden/>
    <w:unhideWhenUsed/>
    <w:rsid w:val="00C26B76"/>
  </w:style>
  <w:style w:type="table" w:customStyle="1" w:styleId="91">
    <w:name w:val="Сетка таблицы9"/>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7"/>
    <w:semiHidden/>
    <w:unhideWhenUsed/>
    <w:rsid w:val="00C26B76"/>
  </w:style>
  <w:style w:type="table" w:customStyle="1" w:styleId="140">
    <w:name w:val="Стиль таблицы14"/>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7"/>
    <w:uiPriority w:val="99"/>
    <w:semiHidden/>
    <w:unhideWhenUsed/>
    <w:rsid w:val="00C26B76"/>
  </w:style>
  <w:style w:type="table" w:customStyle="1" w:styleId="73">
    <w:name w:val="Сетка таблицы73"/>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7"/>
    <w:semiHidden/>
    <w:unhideWhenUsed/>
    <w:rsid w:val="00C26B76"/>
  </w:style>
  <w:style w:type="table" w:customStyle="1" w:styleId="1220">
    <w:name w:val="Стиль таблицы12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c">
    <w:name w:val="Основной текст продолжение"/>
    <w:basedOn w:val="af9"/>
    <w:next w:val="af9"/>
    <w:link w:val="afffffd"/>
    <w:rsid w:val="00C26B76"/>
    <w:pPr>
      <w:tabs>
        <w:tab w:val="left" w:pos="1122"/>
      </w:tabs>
      <w:spacing w:line="360" w:lineRule="auto"/>
      <w:ind w:firstLine="709"/>
    </w:pPr>
    <w:rPr>
      <w:rFonts w:ascii="Arial" w:hAnsi="Arial"/>
      <w:sz w:val="24"/>
      <w:szCs w:val="24"/>
    </w:rPr>
  </w:style>
  <w:style w:type="character" w:customStyle="1" w:styleId="afffffd">
    <w:name w:val="Основной текст продолжение Знак"/>
    <w:link w:val="afffffc"/>
    <w:rsid w:val="00C26B76"/>
    <w:rPr>
      <w:rFonts w:ascii="Arial" w:eastAsia="Times New Roman" w:hAnsi="Arial" w:cs="Times New Roman"/>
      <w:sz w:val="24"/>
      <w:szCs w:val="24"/>
      <w:lang w:eastAsia="ru-RU"/>
    </w:rPr>
  </w:style>
  <w:style w:type="paragraph" w:styleId="20">
    <w:name w:val="List Bullet 2"/>
    <w:basedOn w:val="a4"/>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4"/>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4"/>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4"/>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4"/>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9">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e">
    <w:name w:val="Пояснит"/>
    <w:basedOn w:val="a4"/>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4"/>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4"/>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4"/>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a">
    <w:name w:val="Текст1"/>
    <w:basedOn w:val="a4"/>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4"/>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4"/>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0">
    <w:name w:val="табл_название"/>
    <w:next w:val="a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4"/>
    <w:rsid w:val="00C26B76"/>
    <w:pPr>
      <w:keepLines/>
      <w:spacing w:after="160" w:line="240" w:lineRule="exact"/>
    </w:pPr>
    <w:rPr>
      <w:rFonts w:ascii="Verdana" w:eastAsia="MS Mincho" w:hAnsi="Verdana" w:cs="Franklin Gothic Book"/>
      <w:sz w:val="20"/>
      <w:szCs w:val="20"/>
      <w:lang w:val="en-US"/>
    </w:rPr>
  </w:style>
  <w:style w:type="paragraph" w:customStyle="1" w:styleId="1fb">
    <w:name w:val="Знак Знак Знак Знак1"/>
    <w:basedOn w:val="a4"/>
    <w:rsid w:val="00C26B76"/>
    <w:pPr>
      <w:keepLines/>
      <w:spacing w:after="160" w:line="240" w:lineRule="exact"/>
    </w:pPr>
    <w:rPr>
      <w:rFonts w:ascii="Verdana" w:eastAsia="MS Mincho" w:hAnsi="Verdana" w:cs="Franklin Gothic Book"/>
      <w:sz w:val="20"/>
      <w:szCs w:val="20"/>
      <w:lang w:val="en-US"/>
    </w:rPr>
  </w:style>
  <w:style w:type="paragraph" w:customStyle="1" w:styleId="affffff1">
    <w:name w:val="Стиль названия"/>
    <w:basedOn w:val="a4"/>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4"/>
    <w:rsid w:val="00C26B76"/>
    <w:pPr>
      <w:ind w:left="720"/>
      <w:contextualSpacing/>
    </w:pPr>
    <w:rPr>
      <w:rFonts w:ascii="Calibri" w:eastAsia="Times New Roman" w:hAnsi="Calibri" w:cs="Times New Roman"/>
    </w:rPr>
  </w:style>
  <w:style w:type="paragraph" w:styleId="affffff2">
    <w:name w:val="Body Text First Indent"/>
    <w:basedOn w:val="af9"/>
    <w:link w:val="affffff3"/>
    <w:rsid w:val="00C26B76"/>
    <w:pPr>
      <w:spacing w:after="120" w:line="360" w:lineRule="auto"/>
      <w:ind w:firstLine="210"/>
      <w:jc w:val="left"/>
    </w:pPr>
    <w:rPr>
      <w:sz w:val="26"/>
      <w:szCs w:val="26"/>
    </w:rPr>
  </w:style>
  <w:style w:type="character" w:customStyle="1" w:styleId="affffff3">
    <w:name w:val="Красная строка Знак"/>
    <w:basedOn w:val="afa"/>
    <w:link w:val="affffff2"/>
    <w:rsid w:val="00C26B76"/>
    <w:rPr>
      <w:rFonts w:ascii="Times New Roman" w:eastAsia="Times New Roman" w:hAnsi="Times New Roman" w:cs="Times New Roman"/>
      <w:sz w:val="26"/>
      <w:szCs w:val="26"/>
      <w:lang w:eastAsia="ru-RU"/>
    </w:rPr>
  </w:style>
  <w:style w:type="paragraph" w:customStyle="1" w:styleId="Style48">
    <w:name w:val="Style48"/>
    <w:basedOn w:val="a4"/>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4">
    <w:name w:val="Обычный_с_отступом"/>
    <w:basedOn w:val="a4"/>
    <w:link w:val="affffff5"/>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5">
    <w:name w:val="Обычный_с_отступом Знак"/>
    <w:link w:val="affffff4"/>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6">
    <w:name w:val="АтекстовкА"/>
    <w:basedOn w:val="a4"/>
    <w:link w:val="affffff7"/>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7">
    <w:name w:val="АтекстовкА Знак"/>
    <w:link w:val="affffff6"/>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7"/>
    <w:uiPriority w:val="99"/>
    <w:semiHidden/>
    <w:unhideWhenUsed/>
    <w:rsid w:val="00997C79"/>
  </w:style>
  <w:style w:type="table" w:customStyle="1" w:styleId="100">
    <w:name w:val="Сетка таблицы10"/>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7"/>
    <w:uiPriority w:val="99"/>
    <w:semiHidden/>
    <w:unhideWhenUsed/>
    <w:rsid w:val="00997C79"/>
  </w:style>
  <w:style w:type="table" w:customStyle="1" w:styleId="150">
    <w:name w:val="Стиль таблицы15"/>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7"/>
    <w:uiPriority w:val="99"/>
    <w:semiHidden/>
    <w:unhideWhenUsed/>
    <w:rsid w:val="00997C79"/>
  </w:style>
  <w:style w:type="table" w:customStyle="1" w:styleId="74">
    <w:name w:val="Сетка таблицы7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7"/>
    <w:semiHidden/>
    <w:unhideWhenUsed/>
    <w:rsid w:val="00997C79"/>
  </w:style>
  <w:style w:type="table" w:customStyle="1" w:styleId="1230">
    <w:name w:val="Стиль таблицы12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7"/>
    <w:uiPriority w:val="99"/>
    <w:semiHidden/>
    <w:unhideWhenUsed/>
    <w:rsid w:val="00997C79"/>
  </w:style>
  <w:style w:type="table" w:customStyle="1" w:styleId="810">
    <w:name w:val="Сетка таблицы8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ветлая заливка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7"/>
    <w:semiHidden/>
    <w:unhideWhenUsed/>
    <w:rsid w:val="00997C79"/>
  </w:style>
  <w:style w:type="table" w:customStyle="1" w:styleId="1310">
    <w:name w:val="Стиль таблицы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7"/>
    <w:uiPriority w:val="99"/>
    <w:semiHidden/>
    <w:unhideWhenUsed/>
    <w:rsid w:val="00997C79"/>
  </w:style>
  <w:style w:type="table" w:customStyle="1" w:styleId="721">
    <w:name w:val="Сетка таблицы72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7"/>
    <w:semiHidden/>
    <w:unhideWhenUsed/>
    <w:rsid w:val="00997C79"/>
  </w:style>
  <w:style w:type="table" w:customStyle="1" w:styleId="12110">
    <w:name w:val="Стиль таблицы12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7"/>
    <w:uiPriority w:val="99"/>
    <w:semiHidden/>
    <w:unhideWhenUsed/>
    <w:rsid w:val="00997C79"/>
  </w:style>
  <w:style w:type="table" w:customStyle="1" w:styleId="910">
    <w:name w:val="Сетка таблицы9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7"/>
    <w:semiHidden/>
    <w:unhideWhenUsed/>
    <w:rsid w:val="00997C79"/>
  </w:style>
  <w:style w:type="table" w:customStyle="1" w:styleId="1410">
    <w:name w:val="Стиль таблицы14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7"/>
    <w:uiPriority w:val="99"/>
    <w:semiHidden/>
    <w:unhideWhenUsed/>
    <w:rsid w:val="00997C79"/>
  </w:style>
  <w:style w:type="table" w:customStyle="1" w:styleId="731">
    <w:name w:val="Сетка таблицы73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7"/>
    <w:semiHidden/>
    <w:unhideWhenUsed/>
    <w:rsid w:val="00997C79"/>
  </w:style>
  <w:style w:type="table" w:customStyle="1" w:styleId="12210">
    <w:name w:val="Стиль таблицы12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next w:val="a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6"/>
    <w:next w:val="a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6"/>
    <w:next w:val="a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6"/>
    <w:next w:val="a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6"/>
    <w:next w:val="a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6"/>
    <w:next w:val="a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6"/>
    <w:next w:val="a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6"/>
    <w:next w:val="a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6"/>
    <w:next w:val="a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6"/>
    <w:next w:val="a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6"/>
    <w:next w:val="a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4"/>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4"/>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4"/>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4"/>
    <w:rsid w:val="00856231"/>
    <w:pPr>
      <w:spacing w:after="160" w:line="240" w:lineRule="exact"/>
    </w:pPr>
    <w:rPr>
      <w:rFonts w:ascii="Verdana" w:eastAsia="Times New Roman" w:hAnsi="Verdana" w:cs="Times New Roman"/>
      <w:sz w:val="20"/>
      <w:szCs w:val="20"/>
      <w:lang w:val="en-US"/>
    </w:rPr>
  </w:style>
  <w:style w:type="paragraph" w:customStyle="1" w:styleId="115">
    <w:name w:val="Знак Знак Знак Знак11"/>
    <w:basedOn w:val="a4"/>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4"/>
    <w:rsid w:val="00856231"/>
    <w:pPr>
      <w:ind w:left="720"/>
      <w:contextualSpacing/>
    </w:pPr>
    <w:rPr>
      <w:rFonts w:ascii="Calibri" w:eastAsia="Times New Roman" w:hAnsi="Calibri" w:cs="Times New Roman"/>
    </w:rPr>
  </w:style>
  <w:style w:type="table" w:customStyle="1" w:styleId="2124">
    <w:name w:val="Сетка таблицы2124"/>
    <w:basedOn w:val="a6"/>
    <w:next w:val="a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Заголовок №1_"/>
    <w:link w:val="1fd"/>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d">
    <w:name w:val="Заголовок №1"/>
    <w:basedOn w:val="a4"/>
    <w:link w:val="1fc"/>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4"/>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4"/>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4"/>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4"/>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8">
    <w:name w:val="Normal Indent"/>
    <w:aliases w:val="Обычный отступ Знак Знак,Обычный отступ Знак,Обычный отступ Знак Знак Знак Знак,Обычный отступ Знак Знак Знак Знак Знак Знак"/>
    <w:basedOn w:val="a4"/>
    <w:link w:val="1fe"/>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9">
    <w:name w:val="Штамп"/>
    <w:basedOn w:val="a4"/>
    <w:link w:val="affffffa"/>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4"/>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5"/>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4"/>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4"/>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b">
    <w:name w:val="Обычный +отступ"/>
    <w:basedOn w:val="a4"/>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e">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8"/>
    <w:rsid w:val="00EC3D1F"/>
    <w:rPr>
      <w:rFonts w:ascii="Times New Roman" w:eastAsia="Times New Roman" w:hAnsi="Times New Roman" w:cs="Times New Roman"/>
      <w:sz w:val="28"/>
      <w:szCs w:val="24"/>
      <w:lang w:eastAsia="ru-RU"/>
    </w:rPr>
  </w:style>
  <w:style w:type="character" w:customStyle="1" w:styleId="fts-hit">
    <w:name w:val="fts-hit"/>
    <w:basedOn w:val="a5"/>
    <w:rsid w:val="00EC3D1F"/>
  </w:style>
  <w:style w:type="paragraph" w:customStyle="1" w:styleId="261">
    <w:name w:val="Основной текст 26"/>
    <w:basedOn w:val="a4"/>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8"/>
    <w:next w:val="a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4"/>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4"/>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c">
    <w:name w:val="Текст подраздела"/>
    <w:basedOn w:val="a4"/>
    <w:link w:val="affffffd"/>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d">
    <w:name w:val="Текст подраздела Знак"/>
    <w:link w:val="affffffc"/>
    <w:uiPriority w:val="99"/>
    <w:rsid w:val="00EC3D1F"/>
    <w:rPr>
      <w:rFonts w:ascii="Times New Roman" w:eastAsia="Times New Roman" w:hAnsi="Times New Roman" w:cs="Times New Roman"/>
      <w:sz w:val="28"/>
      <w:szCs w:val="28"/>
      <w:lang w:val="x-none" w:eastAsia="x-none"/>
    </w:rPr>
  </w:style>
  <w:style w:type="paragraph" w:styleId="affffffe">
    <w:name w:val="List Number"/>
    <w:basedOn w:val="a4"/>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4"/>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
    <w:name w:val="Чертежный"/>
    <w:link w:val="afffffff0"/>
    <w:rsid w:val="00EC3D1F"/>
    <w:pPr>
      <w:spacing w:after="0" w:line="240" w:lineRule="auto"/>
      <w:jc w:val="both"/>
    </w:pPr>
    <w:rPr>
      <w:rFonts w:ascii="ISOCPEUR" w:eastAsia="Times New Roman" w:hAnsi="ISOCPEUR" w:cs="Times New Roman"/>
      <w:i/>
      <w:sz w:val="28"/>
      <w:szCs w:val="20"/>
      <w:lang w:val="uk-UA" w:eastAsia="ru-RU"/>
    </w:rPr>
  </w:style>
  <w:style w:type="paragraph" w:styleId="1ff">
    <w:name w:val="index 1"/>
    <w:basedOn w:val="a4"/>
    <w:next w:val="a4"/>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1">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2">
    <w:name w:val="Subtitle"/>
    <w:basedOn w:val="aff3"/>
    <w:next w:val="af9"/>
    <w:link w:val="afffffff3"/>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3">
    <w:name w:val="Подзаголовок Знак"/>
    <w:basedOn w:val="a5"/>
    <w:link w:val="afffffff2"/>
    <w:rsid w:val="00EC3D1F"/>
    <w:rPr>
      <w:rFonts w:ascii="Arial" w:eastAsia="MS Mincho" w:hAnsi="Arial" w:cs="Times New Roman"/>
      <w:i/>
      <w:iCs/>
      <w:kern w:val="1"/>
      <w:sz w:val="28"/>
      <w:szCs w:val="28"/>
      <w:lang w:eastAsia="ar-SA"/>
    </w:rPr>
  </w:style>
  <w:style w:type="paragraph" w:customStyle="1" w:styleId="3f5">
    <w:name w:val="Название3"/>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4"/>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4">
    <w:name w:val="стиль текст"/>
    <w:basedOn w:val="a4"/>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5">
    <w:name w:val="текст нумерованный"/>
    <w:basedOn w:val="afffffff4"/>
    <w:next w:val="afffffff4"/>
    <w:rsid w:val="00EC3D1F"/>
    <w:pPr>
      <w:tabs>
        <w:tab w:val="num" w:pos="357"/>
      </w:tabs>
      <w:ind w:left="-14014"/>
    </w:pPr>
  </w:style>
  <w:style w:type="character" w:customStyle="1" w:styleId="affffffa">
    <w:name w:val="Штамп Знак"/>
    <w:link w:val="affffff9"/>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4"/>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4"/>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0">
    <w:name w:val="Стиль Заголовок 1 + Междустр.интервал:  одинарный"/>
    <w:basedOn w:val="12"/>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1">
    <w:name w:val="Стиль Стиль Заголовок 1 + Междустр.интервал:  одинарный + Справа:  ..."/>
    <w:basedOn w:val="1ff0"/>
    <w:rsid w:val="00EC3D1F"/>
    <w:pPr>
      <w:spacing w:before="360" w:after="360"/>
      <w:ind w:right="198"/>
    </w:pPr>
  </w:style>
  <w:style w:type="paragraph" w:customStyle="1" w:styleId="afffffff6">
    <w:name w:val="НОРМАЛЬ_ОПЗ"/>
    <w:basedOn w:val="a4"/>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7">
    <w:name w:val="Для таблиц"/>
    <w:basedOn w:val="a4"/>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8">
    <w:name w:val="Цветовое выделение"/>
    <w:rsid w:val="00EC3D1F"/>
    <w:rPr>
      <w:b/>
      <w:bCs/>
      <w:color w:val="000080"/>
      <w:sz w:val="20"/>
      <w:szCs w:val="20"/>
    </w:rPr>
  </w:style>
  <w:style w:type="paragraph" w:customStyle="1" w:styleId="afffffff9">
    <w:name w:val="Таблицы (моноширинный)"/>
    <w:basedOn w:val="a4"/>
    <w:next w:val="a4"/>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4"/>
    <w:next w:val="a4"/>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2">
    <w:name w:val="заголовок 1"/>
    <w:basedOn w:val="a4"/>
    <w:next w:val="a4"/>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a">
    <w:name w:val="знак сноски"/>
    <w:rsid w:val="00EC3D1F"/>
    <w:rPr>
      <w:vertAlign w:val="superscript"/>
    </w:rPr>
  </w:style>
  <w:style w:type="character" w:customStyle="1" w:styleId="nowrap">
    <w:name w:val="nowrap"/>
    <w:rsid w:val="00EC3D1F"/>
  </w:style>
  <w:style w:type="paragraph" w:customStyle="1" w:styleId="1ff3">
    <w:name w:val="Знак Знак1 Знак Знак Знак Знак Знак Знак Знак Знак Знак Знак"/>
    <w:basedOn w:val="a4"/>
    <w:rsid w:val="00EC3D1F"/>
    <w:pPr>
      <w:spacing w:after="0" w:line="240" w:lineRule="auto"/>
    </w:pPr>
    <w:rPr>
      <w:rFonts w:ascii="Times New Roman" w:eastAsia="Times New Roman" w:hAnsi="Times New Roman" w:cs="Times New Roman"/>
      <w:sz w:val="28"/>
      <w:szCs w:val="20"/>
      <w:lang w:eastAsia="ru-RU"/>
    </w:rPr>
  </w:style>
  <w:style w:type="paragraph" w:customStyle="1" w:styleId="afffffffb">
    <w:name w:val="Назв Ссылка"/>
    <w:basedOn w:val="a4"/>
    <w:next w:val="a4"/>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4"/>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4"/>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c">
    <w:name w:val="Назв после табл"/>
    <w:basedOn w:val="a4"/>
    <w:next w:val="a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4"/>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4"/>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d">
    <w:name w:val="Стиль таблицы"/>
    <w:basedOn w:val="af9"/>
    <w:rsid w:val="00EC3D1F"/>
    <w:pPr>
      <w:jc w:val="center"/>
    </w:pPr>
    <w:rPr>
      <w:kern w:val="1"/>
      <w:sz w:val="24"/>
      <w:lang w:eastAsia="zh-CN"/>
    </w:rPr>
  </w:style>
  <w:style w:type="paragraph" w:customStyle="1" w:styleId="2fa">
    <w:name w:val="Текст2"/>
    <w:basedOn w:val="a4"/>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4">
    <w:name w:val="Обычный отступ1"/>
    <w:basedOn w:val="a4"/>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e">
    <w:name w:val="toa heading"/>
    <w:basedOn w:val="12"/>
    <w:next w:val="a4"/>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4"/>
    <w:next w:val="a4"/>
    <w:rsid w:val="00EC3D1F"/>
    <w:pPr>
      <w:suppressAutoHyphens/>
      <w:spacing w:after="100"/>
      <w:ind w:left="880"/>
    </w:pPr>
    <w:rPr>
      <w:rFonts w:ascii="Calibri" w:eastAsia="Times New Roman" w:hAnsi="Calibri" w:cs="Times New Roman"/>
      <w:lang w:eastAsia="zh-CN"/>
    </w:rPr>
  </w:style>
  <w:style w:type="paragraph" w:styleId="6a">
    <w:name w:val="toc 6"/>
    <w:basedOn w:val="a4"/>
    <w:next w:val="a4"/>
    <w:rsid w:val="00EC3D1F"/>
    <w:pPr>
      <w:suppressAutoHyphens/>
      <w:spacing w:after="100"/>
      <w:ind w:left="1100"/>
    </w:pPr>
    <w:rPr>
      <w:rFonts w:ascii="Calibri" w:eastAsia="Times New Roman" w:hAnsi="Calibri" w:cs="Times New Roman"/>
      <w:lang w:eastAsia="zh-CN"/>
    </w:rPr>
  </w:style>
  <w:style w:type="paragraph" w:styleId="75">
    <w:name w:val="toc 7"/>
    <w:basedOn w:val="a4"/>
    <w:next w:val="a4"/>
    <w:rsid w:val="00EC3D1F"/>
    <w:pPr>
      <w:suppressAutoHyphens/>
      <w:spacing w:after="100"/>
      <w:ind w:left="1320"/>
    </w:pPr>
    <w:rPr>
      <w:rFonts w:ascii="Calibri" w:eastAsia="Times New Roman" w:hAnsi="Calibri" w:cs="Times New Roman"/>
      <w:lang w:eastAsia="zh-CN"/>
    </w:rPr>
  </w:style>
  <w:style w:type="paragraph" w:styleId="82">
    <w:name w:val="toc 8"/>
    <w:basedOn w:val="a4"/>
    <w:next w:val="a4"/>
    <w:rsid w:val="00EC3D1F"/>
    <w:pPr>
      <w:suppressAutoHyphens/>
      <w:spacing w:after="100"/>
      <w:ind w:left="1540"/>
    </w:pPr>
    <w:rPr>
      <w:rFonts w:ascii="Calibri" w:eastAsia="Times New Roman" w:hAnsi="Calibri" w:cs="Times New Roman"/>
      <w:lang w:eastAsia="zh-CN"/>
    </w:rPr>
  </w:style>
  <w:style w:type="paragraph" w:styleId="92">
    <w:name w:val="toc 9"/>
    <w:basedOn w:val="a4"/>
    <w:next w:val="a4"/>
    <w:rsid w:val="00EC3D1F"/>
    <w:pPr>
      <w:suppressAutoHyphens/>
      <w:spacing w:after="100"/>
      <w:ind w:left="1760"/>
    </w:pPr>
    <w:rPr>
      <w:rFonts w:ascii="Calibri" w:eastAsia="Times New Roman" w:hAnsi="Calibri" w:cs="Times New Roman"/>
      <w:lang w:eastAsia="zh-CN"/>
    </w:rPr>
  </w:style>
  <w:style w:type="paragraph" w:customStyle="1" w:styleId="affffffff">
    <w:name w:val="ИГ_ЗАГОЛОВОК"/>
    <w:basedOn w:val="1ff2"/>
    <w:link w:val="affffffff0"/>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0">
    <w:name w:val="ИГ_ЗАГОЛОВОК Знак"/>
    <w:link w:val="affffffff"/>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5">
    <w:name w:val="Знак Знак1"/>
    <w:rsid w:val="00EC3D1F"/>
    <w:rPr>
      <w:rFonts w:ascii="Tahoma" w:hAnsi="Tahoma" w:cs="Tahoma"/>
      <w:sz w:val="16"/>
      <w:szCs w:val="16"/>
    </w:rPr>
  </w:style>
  <w:style w:type="paragraph" w:customStyle="1" w:styleId="1ff6">
    <w:name w:val="Основной текст с отступом1"/>
    <w:basedOn w:val="a4"/>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7">
    <w:name w:val="Знак Знак1 Знак Знак Знак Знак Знак Знак Знак"/>
    <w:basedOn w:val="a4"/>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4"/>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5"/>
    <w:link w:val="HTML1"/>
    <w:rsid w:val="00EC3D1F"/>
    <w:rPr>
      <w:rFonts w:ascii="Times New Roman" w:eastAsia="Times New Roman" w:hAnsi="Times New Roman" w:cs="Times New Roman"/>
      <w:i/>
      <w:iCs/>
      <w:sz w:val="24"/>
      <w:szCs w:val="24"/>
      <w:lang w:eastAsia="ar-SA"/>
    </w:rPr>
  </w:style>
  <w:style w:type="paragraph" w:styleId="affffffff1">
    <w:name w:val="envelope address"/>
    <w:basedOn w:val="a4"/>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2">
    <w:name w:val="Intense Quote"/>
    <w:basedOn w:val="a4"/>
    <w:next w:val="a4"/>
    <w:link w:val="affffffff3"/>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3">
    <w:name w:val="Выделенная цитата Знак"/>
    <w:basedOn w:val="a5"/>
    <w:link w:val="affffffff2"/>
    <w:uiPriority w:val="30"/>
    <w:rsid w:val="00EC3D1F"/>
    <w:rPr>
      <w:rFonts w:ascii="Times New Roman" w:eastAsia="Times New Roman" w:hAnsi="Times New Roman" w:cs="Times New Roman"/>
      <w:b/>
      <w:bCs/>
      <w:i/>
      <w:iCs/>
      <w:color w:val="4F81BD"/>
      <w:sz w:val="24"/>
      <w:szCs w:val="24"/>
      <w:lang w:eastAsia="ar-SA"/>
    </w:rPr>
  </w:style>
  <w:style w:type="paragraph" w:styleId="affffffff4">
    <w:name w:val="Date"/>
    <w:basedOn w:val="a4"/>
    <w:next w:val="a4"/>
    <w:link w:val="a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5">
    <w:name w:val="Дата Знак"/>
    <w:basedOn w:val="a5"/>
    <w:link w:val="affffffff4"/>
    <w:rsid w:val="00EC3D1F"/>
    <w:rPr>
      <w:rFonts w:ascii="Times New Roman" w:eastAsia="Times New Roman" w:hAnsi="Times New Roman" w:cs="Times New Roman"/>
      <w:sz w:val="24"/>
      <w:szCs w:val="24"/>
      <w:lang w:eastAsia="ar-SA"/>
    </w:rPr>
  </w:style>
  <w:style w:type="paragraph" w:styleId="affffffff6">
    <w:name w:val="Note Heading"/>
    <w:basedOn w:val="a4"/>
    <w:next w:val="a4"/>
    <w:link w:val="a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7">
    <w:name w:val="Заголовок записки Знак"/>
    <w:basedOn w:val="a5"/>
    <w:link w:val="affffffff6"/>
    <w:rsid w:val="00EC3D1F"/>
    <w:rPr>
      <w:rFonts w:ascii="Times New Roman" w:eastAsia="Times New Roman" w:hAnsi="Times New Roman" w:cs="Times New Roman"/>
      <w:sz w:val="24"/>
      <w:szCs w:val="24"/>
      <w:lang w:eastAsia="ar-SA"/>
    </w:rPr>
  </w:style>
  <w:style w:type="paragraph" w:styleId="2fd">
    <w:name w:val="Body Text First Indent 2"/>
    <w:basedOn w:val="af2"/>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3"/>
    <w:link w:val="2fd"/>
    <w:rsid w:val="00EC3D1F"/>
    <w:rPr>
      <w:rFonts w:ascii="Times New Roman" w:eastAsia="Times New Roman" w:hAnsi="Times New Roman" w:cs="Times New Roman"/>
      <w:sz w:val="24"/>
      <w:szCs w:val="24"/>
      <w:lang w:eastAsia="ar-SA"/>
    </w:rPr>
  </w:style>
  <w:style w:type="paragraph" w:styleId="3">
    <w:name w:val="List Bullet 3"/>
    <w:basedOn w:val="a4"/>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4"/>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4"/>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4"/>
    <w:rsid w:val="00EC3D1F"/>
    <w:pPr>
      <w:suppressAutoHyphens/>
      <w:spacing w:after="0" w:line="240" w:lineRule="auto"/>
    </w:pPr>
    <w:rPr>
      <w:rFonts w:ascii="Cambria" w:eastAsia="Times New Roman" w:hAnsi="Cambria" w:cs="Times New Roman"/>
      <w:sz w:val="20"/>
      <w:szCs w:val="20"/>
      <w:lang w:eastAsia="ar-SA"/>
    </w:rPr>
  </w:style>
  <w:style w:type="paragraph" w:styleId="affffffff8">
    <w:name w:val="table of figures"/>
    <w:basedOn w:val="a4"/>
    <w:next w:val="a4"/>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9">
    <w:name w:val="Signature"/>
    <w:basedOn w:val="a4"/>
    <w:link w:val="a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a">
    <w:name w:val="Подпись Знак"/>
    <w:basedOn w:val="a5"/>
    <w:link w:val="affffffff9"/>
    <w:rsid w:val="00EC3D1F"/>
    <w:rPr>
      <w:rFonts w:ascii="Times New Roman" w:eastAsia="Times New Roman" w:hAnsi="Times New Roman" w:cs="Times New Roman"/>
      <w:sz w:val="24"/>
      <w:szCs w:val="24"/>
      <w:lang w:eastAsia="ar-SA"/>
    </w:rPr>
  </w:style>
  <w:style w:type="paragraph" w:styleId="affffffffb">
    <w:name w:val="Salutation"/>
    <w:basedOn w:val="a4"/>
    <w:next w:val="a4"/>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Приветствие Знак"/>
    <w:basedOn w:val="a5"/>
    <w:link w:val="affffffffb"/>
    <w:rsid w:val="00EC3D1F"/>
    <w:rPr>
      <w:rFonts w:ascii="Times New Roman" w:eastAsia="Times New Roman" w:hAnsi="Times New Roman" w:cs="Times New Roman"/>
      <w:sz w:val="24"/>
      <w:szCs w:val="24"/>
      <w:lang w:eastAsia="ar-SA"/>
    </w:rPr>
  </w:style>
  <w:style w:type="paragraph" w:styleId="affffffffd">
    <w:name w:val="List Continue"/>
    <w:basedOn w:val="a4"/>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4"/>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4"/>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4"/>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4"/>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e">
    <w:name w:val="Closing"/>
    <w:basedOn w:val="a4"/>
    <w:link w:val="a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
    <w:name w:val="Прощание Знак"/>
    <w:basedOn w:val="a5"/>
    <w:link w:val="affffffffe"/>
    <w:rsid w:val="00EC3D1F"/>
    <w:rPr>
      <w:rFonts w:ascii="Times New Roman" w:eastAsia="Times New Roman" w:hAnsi="Times New Roman" w:cs="Times New Roman"/>
      <w:sz w:val="24"/>
      <w:szCs w:val="24"/>
      <w:lang w:eastAsia="ar-SA"/>
    </w:rPr>
  </w:style>
  <w:style w:type="paragraph" w:styleId="3f8">
    <w:name w:val="List 3"/>
    <w:basedOn w:val="a4"/>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4"/>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4"/>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0">
    <w:name w:val="Bibliography"/>
    <w:basedOn w:val="a4"/>
    <w:next w:val="a4"/>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table of authorities"/>
    <w:basedOn w:val="a4"/>
    <w:next w:val="a4"/>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2">
    <w:name w:val="macro"/>
    <w:link w:val="afffffffff3"/>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3">
    <w:name w:val="Текст макроса Знак"/>
    <w:basedOn w:val="a5"/>
    <w:link w:val="afffffffff2"/>
    <w:rsid w:val="00EC3D1F"/>
    <w:rPr>
      <w:rFonts w:ascii="Courier New" w:eastAsia="Times New Roman" w:hAnsi="Courier New" w:cs="Courier New"/>
      <w:sz w:val="20"/>
      <w:szCs w:val="20"/>
      <w:lang w:eastAsia="ar-SA"/>
    </w:rPr>
  </w:style>
  <w:style w:type="paragraph" w:styleId="afffffffff4">
    <w:name w:val="annotation text"/>
    <w:basedOn w:val="a4"/>
    <w:link w:val="afffffffff5"/>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5">
    <w:name w:val="Текст примечания Знак"/>
    <w:basedOn w:val="a5"/>
    <w:link w:val="afffffffff4"/>
    <w:uiPriority w:val="99"/>
    <w:rsid w:val="00EC3D1F"/>
    <w:rPr>
      <w:rFonts w:ascii="Times New Roman" w:eastAsia="Times New Roman" w:hAnsi="Times New Roman" w:cs="Times New Roman"/>
      <w:sz w:val="20"/>
      <w:szCs w:val="20"/>
      <w:lang w:eastAsia="ar-SA"/>
    </w:rPr>
  </w:style>
  <w:style w:type="paragraph" w:styleId="afffffffff6">
    <w:name w:val="annotation subject"/>
    <w:basedOn w:val="afffffffff4"/>
    <w:next w:val="afffffffff4"/>
    <w:link w:val="afffffffff7"/>
    <w:rsid w:val="00EC3D1F"/>
    <w:rPr>
      <w:b/>
      <w:bCs/>
    </w:rPr>
  </w:style>
  <w:style w:type="character" w:customStyle="1" w:styleId="afffffffff7">
    <w:name w:val="Тема примечания Знак"/>
    <w:basedOn w:val="afffffffff5"/>
    <w:link w:val="afffffffff6"/>
    <w:rsid w:val="00EC3D1F"/>
    <w:rPr>
      <w:rFonts w:ascii="Times New Roman" w:eastAsia="Times New Roman" w:hAnsi="Times New Roman" w:cs="Times New Roman"/>
      <w:b/>
      <w:bCs/>
      <w:sz w:val="20"/>
      <w:szCs w:val="20"/>
      <w:lang w:eastAsia="ar-SA"/>
    </w:rPr>
  </w:style>
  <w:style w:type="paragraph" w:styleId="afffffffff8">
    <w:name w:val="index heading"/>
    <w:basedOn w:val="a4"/>
    <w:next w:val="1ff"/>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4"/>
    <w:next w:val="a4"/>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4"/>
    <w:next w:val="a4"/>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4"/>
    <w:next w:val="a4"/>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4"/>
    <w:next w:val="a4"/>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4"/>
    <w:next w:val="a4"/>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4"/>
    <w:next w:val="a4"/>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4"/>
    <w:next w:val="a4"/>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4"/>
    <w:next w:val="a4"/>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4"/>
    <w:next w:val="a4"/>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5"/>
    <w:link w:val="2ff2"/>
    <w:uiPriority w:val="29"/>
    <w:rsid w:val="00EC3D1F"/>
    <w:rPr>
      <w:rFonts w:ascii="Times New Roman" w:eastAsia="Times New Roman" w:hAnsi="Times New Roman" w:cs="Times New Roman"/>
      <w:i/>
      <w:iCs/>
      <w:color w:val="000000"/>
      <w:sz w:val="24"/>
      <w:szCs w:val="24"/>
      <w:lang w:eastAsia="ar-SA"/>
    </w:rPr>
  </w:style>
  <w:style w:type="paragraph" w:styleId="afffffffff9">
    <w:name w:val="Message Header"/>
    <w:basedOn w:val="a4"/>
    <w:link w:val="afffffffffa"/>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a">
    <w:name w:val="Шапка Знак"/>
    <w:basedOn w:val="a5"/>
    <w:link w:val="afffffffff9"/>
    <w:rsid w:val="00EC3D1F"/>
    <w:rPr>
      <w:rFonts w:ascii="Cambria" w:eastAsia="Times New Roman" w:hAnsi="Cambria" w:cs="Times New Roman"/>
      <w:sz w:val="24"/>
      <w:szCs w:val="24"/>
      <w:shd w:val="pct20" w:color="auto" w:fill="auto"/>
      <w:lang w:eastAsia="ar-SA"/>
    </w:rPr>
  </w:style>
  <w:style w:type="paragraph" w:styleId="afffffffffb">
    <w:name w:val="E-mail Signature"/>
    <w:basedOn w:val="a4"/>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Электронная подпись Знак"/>
    <w:basedOn w:val="a5"/>
    <w:link w:val="afffffffffb"/>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d">
    <w:name w:val="Гипертекстовая ссылка"/>
    <w:rsid w:val="00EC3D1F"/>
    <w:rPr>
      <w:b/>
      <w:bCs/>
      <w:color w:val="008000"/>
      <w:sz w:val="20"/>
      <w:szCs w:val="20"/>
      <w:u w:val="single"/>
    </w:rPr>
  </w:style>
  <w:style w:type="character" w:customStyle="1" w:styleId="1ff8">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4"/>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e">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4"/>
    <w:next w:val="a4"/>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4"/>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
    <w:name w:val="Перечисление + инт"/>
    <w:basedOn w:val="a4"/>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4"/>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4"/>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0">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2"/>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5"/>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1">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4"/>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4"/>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2">
    <w:name w:val="Основа"/>
    <w:basedOn w:val="a4"/>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0">
    <w:name w:val="Чертежный Знак"/>
    <w:link w:val="afffffff"/>
    <w:rsid w:val="00EC3D1F"/>
    <w:rPr>
      <w:rFonts w:ascii="ISOCPEUR" w:eastAsia="Times New Roman" w:hAnsi="ISOCPEUR" w:cs="Times New Roman"/>
      <w:i/>
      <w:sz w:val="28"/>
      <w:szCs w:val="20"/>
      <w:lang w:val="uk-UA" w:eastAsia="ru-RU"/>
    </w:rPr>
  </w:style>
  <w:style w:type="paragraph" w:customStyle="1" w:styleId="IG">
    <w:name w:val="Обычный_IG"/>
    <w:basedOn w:val="a4"/>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9">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3">
    <w:name w:val="Красная строка моя"/>
    <w:basedOn w:val="a4"/>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4">
    <w:name w:val="Нормальный"/>
    <w:basedOn w:val="a4"/>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4"/>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4"/>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4"/>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9"/>
    <w:rsid w:val="00EC3D1F"/>
    <w:pPr>
      <w:ind w:firstLine="851"/>
    </w:pPr>
    <w:rPr>
      <w:sz w:val="24"/>
      <w:lang w:val="en-US"/>
    </w:rPr>
  </w:style>
  <w:style w:type="paragraph" w:customStyle="1" w:styleId="affffffffff5">
    <w:name w:val="Таблрис"/>
    <w:basedOn w:val="a4"/>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4"/>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4"/>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4"/>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4"/>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4"/>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4"/>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6">
    <w:name w:val="Знак Знак1 Знак Знак Знак Знак Знак Знак Знак1"/>
    <w:basedOn w:val="a4"/>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6">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4"/>
    <w:rsid w:val="001F49FC"/>
    <w:pPr>
      <w:ind w:left="720"/>
      <w:contextualSpacing/>
    </w:pPr>
    <w:rPr>
      <w:rFonts w:ascii="Calibri" w:eastAsia="Times New Roman" w:hAnsi="Calibri" w:cs="Times New Roman"/>
    </w:rPr>
  </w:style>
  <w:style w:type="paragraph" w:customStyle="1" w:styleId="western">
    <w:name w:val="western"/>
    <w:basedOn w:val="a4"/>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4"/>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4"/>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4"/>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4"/>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4"/>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4"/>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4"/>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4"/>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4"/>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4"/>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4"/>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4"/>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4"/>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4"/>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4"/>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4"/>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4"/>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4"/>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4"/>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4"/>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6"/>
    <w:next w:val="a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6"/>
    <w:next w:val="a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6"/>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6"/>
    <w:next w:val="a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6"/>
    <w:next w:val="a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6"/>
    <w:next w:val="a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6"/>
    <w:next w:val="a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6"/>
    <w:next w:val="a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7"/>
    <w:uiPriority w:val="99"/>
    <w:semiHidden/>
    <w:unhideWhenUsed/>
    <w:rsid w:val="00D335DA"/>
  </w:style>
  <w:style w:type="table" w:customStyle="1" w:styleId="151">
    <w:name w:val="Сетка таблицы15"/>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7"/>
    <w:semiHidden/>
    <w:unhideWhenUsed/>
    <w:rsid w:val="00D335DA"/>
  </w:style>
  <w:style w:type="table" w:customStyle="1" w:styleId="160">
    <w:name w:val="Стиль таблицы16"/>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7"/>
    <w:uiPriority w:val="99"/>
    <w:semiHidden/>
    <w:unhideWhenUsed/>
    <w:rsid w:val="00D335DA"/>
  </w:style>
  <w:style w:type="table" w:customStyle="1" w:styleId="750">
    <w:name w:val="Сетка таблицы75"/>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7"/>
    <w:semiHidden/>
    <w:unhideWhenUsed/>
    <w:rsid w:val="00D335DA"/>
  </w:style>
  <w:style w:type="table" w:customStyle="1" w:styleId="1240">
    <w:name w:val="Стиль таблицы124"/>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7"/>
    <w:uiPriority w:val="99"/>
    <w:semiHidden/>
    <w:unhideWhenUsed/>
    <w:rsid w:val="00D335DA"/>
  </w:style>
  <w:style w:type="table" w:customStyle="1" w:styleId="820">
    <w:name w:val="Сетка таблицы8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7"/>
    <w:uiPriority w:val="99"/>
    <w:semiHidden/>
    <w:unhideWhenUsed/>
    <w:rsid w:val="00D335DA"/>
  </w:style>
  <w:style w:type="table" w:customStyle="1" w:styleId="1320">
    <w:name w:val="Стиль таблицы13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7"/>
    <w:uiPriority w:val="99"/>
    <w:semiHidden/>
    <w:unhideWhenUsed/>
    <w:rsid w:val="00D335DA"/>
  </w:style>
  <w:style w:type="table" w:customStyle="1" w:styleId="722">
    <w:name w:val="Сетка таблицы722"/>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7"/>
    <w:semiHidden/>
    <w:unhideWhenUsed/>
    <w:rsid w:val="00D335DA"/>
  </w:style>
  <w:style w:type="table" w:customStyle="1" w:styleId="12120">
    <w:name w:val="Стиль таблицы121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7"/>
    <w:uiPriority w:val="99"/>
    <w:semiHidden/>
    <w:unhideWhenUsed/>
    <w:rsid w:val="00D335DA"/>
  </w:style>
  <w:style w:type="numbering" w:customStyle="1" w:styleId="12111">
    <w:name w:val="Нет списка1211"/>
    <w:next w:val="a7"/>
    <w:semiHidden/>
    <w:unhideWhenUsed/>
    <w:rsid w:val="00D335DA"/>
  </w:style>
  <w:style w:type="table" w:customStyle="1" w:styleId="7171711">
    <w:name w:val="Сетка таблицы71717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7"/>
    <w:uiPriority w:val="99"/>
    <w:semiHidden/>
    <w:unhideWhenUsed/>
    <w:rsid w:val="00D335DA"/>
  </w:style>
  <w:style w:type="numbering" w:customStyle="1" w:styleId="111112">
    <w:name w:val="Нет списка11111"/>
    <w:next w:val="a7"/>
    <w:semiHidden/>
    <w:unhideWhenUsed/>
    <w:rsid w:val="00D335DA"/>
  </w:style>
  <w:style w:type="numbering" w:customStyle="1" w:styleId="423">
    <w:name w:val="Нет списка42"/>
    <w:next w:val="a7"/>
    <w:uiPriority w:val="99"/>
    <w:semiHidden/>
    <w:unhideWhenUsed/>
    <w:rsid w:val="00D335DA"/>
  </w:style>
  <w:style w:type="table" w:customStyle="1" w:styleId="920">
    <w:name w:val="Сетка таблицы9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7"/>
    <w:semiHidden/>
    <w:unhideWhenUsed/>
    <w:rsid w:val="00D335DA"/>
  </w:style>
  <w:style w:type="table" w:customStyle="1" w:styleId="1420">
    <w:name w:val="Стиль таблицы14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7"/>
    <w:uiPriority w:val="99"/>
    <w:semiHidden/>
    <w:unhideWhenUsed/>
    <w:rsid w:val="00D335DA"/>
  </w:style>
  <w:style w:type="table" w:customStyle="1" w:styleId="732">
    <w:name w:val="Сетка таблицы732"/>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7"/>
    <w:semiHidden/>
    <w:unhideWhenUsed/>
    <w:rsid w:val="00D335DA"/>
  </w:style>
  <w:style w:type="table" w:customStyle="1" w:styleId="12220">
    <w:name w:val="Стиль таблицы122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7"/>
    <w:uiPriority w:val="99"/>
    <w:semiHidden/>
    <w:unhideWhenUsed/>
    <w:rsid w:val="00D335DA"/>
  </w:style>
  <w:style w:type="table" w:customStyle="1" w:styleId="1010">
    <w:name w:val="Сетка таблицы10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7"/>
    <w:uiPriority w:val="99"/>
    <w:semiHidden/>
    <w:unhideWhenUsed/>
    <w:rsid w:val="00D335DA"/>
  </w:style>
  <w:style w:type="table" w:customStyle="1" w:styleId="1510">
    <w:name w:val="Стиль таблицы15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7"/>
    <w:uiPriority w:val="99"/>
    <w:semiHidden/>
    <w:unhideWhenUsed/>
    <w:rsid w:val="00D335DA"/>
  </w:style>
  <w:style w:type="table" w:customStyle="1" w:styleId="741">
    <w:name w:val="Сетка таблицы74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7"/>
    <w:semiHidden/>
    <w:unhideWhenUsed/>
    <w:rsid w:val="00D335DA"/>
  </w:style>
  <w:style w:type="table" w:customStyle="1" w:styleId="12310">
    <w:name w:val="Стиль таблицы123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7"/>
    <w:uiPriority w:val="99"/>
    <w:semiHidden/>
    <w:unhideWhenUsed/>
    <w:rsid w:val="00D335DA"/>
  </w:style>
  <w:style w:type="table" w:customStyle="1" w:styleId="811">
    <w:name w:val="Сетка таблицы8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7"/>
    <w:semiHidden/>
    <w:unhideWhenUsed/>
    <w:rsid w:val="00D335DA"/>
  </w:style>
  <w:style w:type="table" w:customStyle="1" w:styleId="13110">
    <w:name w:val="Стиль таблицы13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7"/>
    <w:uiPriority w:val="99"/>
    <w:semiHidden/>
    <w:unhideWhenUsed/>
    <w:rsid w:val="00D335DA"/>
  </w:style>
  <w:style w:type="table" w:customStyle="1" w:styleId="7211">
    <w:name w:val="Сетка таблицы721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7"/>
    <w:semiHidden/>
    <w:unhideWhenUsed/>
    <w:rsid w:val="00D335DA"/>
  </w:style>
  <w:style w:type="table" w:customStyle="1" w:styleId="121110">
    <w:name w:val="Стиль таблицы121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7"/>
    <w:uiPriority w:val="99"/>
    <w:semiHidden/>
    <w:unhideWhenUsed/>
    <w:rsid w:val="00D335DA"/>
  </w:style>
  <w:style w:type="table" w:customStyle="1" w:styleId="911">
    <w:name w:val="Сетка таблицы9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7"/>
    <w:semiHidden/>
    <w:unhideWhenUsed/>
    <w:rsid w:val="00D335DA"/>
  </w:style>
  <w:style w:type="table" w:customStyle="1" w:styleId="14110">
    <w:name w:val="Стиль таблицы14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7"/>
    <w:uiPriority w:val="99"/>
    <w:semiHidden/>
    <w:unhideWhenUsed/>
    <w:rsid w:val="00D335DA"/>
  </w:style>
  <w:style w:type="table" w:customStyle="1" w:styleId="7311">
    <w:name w:val="Сетка таблицы731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7"/>
    <w:semiHidden/>
    <w:unhideWhenUsed/>
    <w:rsid w:val="00D335DA"/>
  </w:style>
  <w:style w:type="table" w:customStyle="1" w:styleId="122110">
    <w:name w:val="Стиль таблицы122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7">
    <w:name w:val="annotation reference"/>
    <w:basedOn w:val="a5"/>
    <w:rsid w:val="00894124"/>
    <w:rPr>
      <w:sz w:val="16"/>
      <w:szCs w:val="16"/>
    </w:rPr>
  </w:style>
  <w:style w:type="character" w:styleId="affffffffff8">
    <w:name w:val="Book Title"/>
    <w:basedOn w:val="a5"/>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4"/>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a">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6">
    <w:name w:val="Приложение СамНИПИ Знак"/>
    <w:link w:val="a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4"/>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b">
    <w:name w:val="Знак примечания1"/>
    <w:rsid w:val="00CB501D"/>
    <w:rPr>
      <w:sz w:val="16"/>
      <w:szCs w:val="16"/>
    </w:rPr>
  </w:style>
  <w:style w:type="character" w:customStyle="1" w:styleId="affffffffff9">
    <w:name w:val="Символ сноски"/>
    <w:rsid w:val="00CB501D"/>
    <w:rPr>
      <w:vertAlign w:val="superscript"/>
    </w:rPr>
  </w:style>
  <w:style w:type="paragraph" w:customStyle="1" w:styleId="1ffc">
    <w:name w:val="Название объекта1"/>
    <w:basedOn w:val="a4"/>
    <w:next w:val="a4"/>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d">
    <w:name w:val="Текст примечания1"/>
    <w:basedOn w:val="a4"/>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4"/>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4"/>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4"/>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4"/>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4"/>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a">
    <w:name w:val="Текст таблицы"/>
    <w:basedOn w:val="af9"/>
    <w:rsid w:val="00CB501D"/>
    <w:pPr>
      <w:spacing w:after="120"/>
      <w:jc w:val="left"/>
    </w:pPr>
    <w:rPr>
      <w:iCs/>
      <w:sz w:val="22"/>
      <w:szCs w:val="24"/>
      <w:lang w:eastAsia="ar-SA"/>
    </w:rPr>
  </w:style>
  <w:style w:type="paragraph" w:customStyle="1" w:styleId="affffffffffb">
    <w:name w:val="Основной список"/>
    <w:basedOn w:val="af9"/>
    <w:rsid w:val="00CB501D"/>
    <w:pPr>
      <w:tabs>
        <w:tab w:val="left" w:pos="1134"/>
        <w:tab w:val="num" w:pos="1276"/>
      </w:tabs>
      <w:spacing w:after="120"/>
      <w:ind w:firstLine="709"/>
    </w:pPr>
    <w:rPr>
      <w:sz w:val="22"/>
      <w:szCs w:val="24"/>
      <w:lang w:eastAsia="ar-SA"/>
    </w:rPr>
  </w:style>
  <w:style w:type="paragraph" w:customStyle="1" w:styleId="H3">
    <w:name w:val="H3"/>
    <w:basedOn w:val="a4"/>
    <w:next w:val="a4"/>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c">
    <w:name w:val="База заголовка"/>
    <w:basedOn w:val="a4"/>
    <w:next w:val="a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2"/>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d">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e">
    <w:name w:val="Без висячих строк"/>
    <w:basedOn w:val="a4"/>
    <w:next w:val="a4"/>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4"/>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4"/>
    <w:rsid w:val="00CB501D"/>
    <w:pPr>
      <w:numPr>
        <w:numId w:val="25"/>
      </w:numPr>
      <w:spacing w:after="0" w:line="240" w:lineRule="auto"/>
    </w:pPr>
    <w:rPr>
      <w:rFonts w:ascii="Arial" w:eastAsia="Times New Roman" w:hAnsi="Arial" w:cs="Times New Roman"/>
      <w:sz w:val="24"/>
      <w:szCs w:val="20"/>
      <w:lang w:eastAsia="ar-SA"/>
    </w:rPr>
  </w:style>
  <w:style w:type="paragraph" w:customStyle="1" w:styleId="afffffffffff">
    <w:name w:val="Литературный источник"/>
    <w:basedOn w:val="a4"/>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0">
    <w:name w:val="Без красной строки"/>
    <w:basedOn w:val="a4"/>
    <w:next w:val="a4"/>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e">
    <w:name w:val="Название 1"/>
    <w:basedOn w:val="aff3"/>
    <w:next w:val="affffffffffe"/>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e"/>
    <w:next w:val="affffffffffe"/>
    <w:rsid w:val="00CB501D"/>
    <w:pPr>
      <w:pageBreakBefore w:val="0"/>
      <w:spacing w:before="622" w:after="311"/>
      <w:outlineLvl w:val="1"/>
    </w:pPr>
    <w:rPr>
      <w:spacing w:val="0"/>
      <w:sz w:val="32"/>
    </w:rPr>
  </w:style>
  <w:style w:type="paragraph" w:customStyle="1" w:styleId="3fb">
    <w:name w:val="Название 3"/>
    <w:basedOn w:val="2ff8"/>
    <w:next w:val="affffffffffe"/>
    <w:rsid w:val="00CB501D"/>
    <w:pPr>
      <w:outlineLvl w:val="2"/>
    </w:pPr>
    <w:rPr>
      <w:caps w:val="0"/>
    </w:rPr>
  </w:style>
  <w:style w:type="paragraph" w:customStyle="1" w:styleId="4f6">
    <w:name w:val="Название 4"/>
    <w:basedOn w:val="3fb"/>
    <w:next w:val="affffffffffe"/>
    <w:rsid w:val="00CB501D"/>
    <w:pPr>
      <w:outlineLvl w:val="3"/>
    </w:pPr>
    <w:rPr>
      <w:sz w:val="28"/>
    </w:rPr>
  </w:style>
  <w:style w:type="paragraph" w:customStyle="1" w:styleId="5f0">
    <w:name w:val="Название 5"/>
    <w:basedOn w:val="4f6"/>
    <w:next w:val="affffffffffe"/>
    <w:rsid w:val="00CB501D"/>
    <w:pPr>
      <w:spacing w:before="0" w:after="0"/>
      <w:ind w:left="0" w:right="0"/>
      <w:outlineLvl w:val="9"/>
    </w:pPr>
    <w:rPr>
      <w:rFonts w:ascii="Arial" w:hAnsi="Arial"/>
      <w:b w:val="0"/>
      <w:sz w:val="22"/>
    </w:rPr>
  </w:style>
  <w:style w:type="paragraph" w:customStyle="1" w:styleId="afffffffffff1">
    <w:name w:val="Формула"/>
    <w:basedOn w:val="a4"/>
    <w:next w:val="afffffffffff0"/>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2">
    <w:name w:val="Абзац с красной строки"/>
    <w:basedOn w:val="a4"/>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
    <w:name w:val="Список1"/>
    <w:basedOn w:val="a4"/>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4"/>
    <w:next w:val="a4"/>
    <w:rsid w:val="00CB501D"/>
    <w:pPr>
      <w:keepNext/>
      <w:numPr>
        <w:numId w:val="26"/>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4"/>
    <w:next w:val="a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4"/>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7"/>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7">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0">
    <w:name w:val="Маркированный список 1"/>
    <w:basedOn w:val="a4"/>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3">
    <w:name w:val="Маркированный список с отступом"/>
    <w:basedOn w:val="a4"/>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4">
    <w:name w:val="Нумерованный список с отступом"/>
    <w:basedOn w:val="a4"/>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5">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6"/>
    <w:next w:val="a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6"/>
    <w:next w:val="a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6"/>
    <w:next w:val="a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6"/>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6"/>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6"/>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6"/>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6"/>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20101"/>
    <w:pPr>
      <w:numPr>
        <w:numId w:val="5"/>
      </w:numPr>
    </w:pPr>
  </w:style>
  <w:style w:type="numbering" w:customStyle="1" w:styleId="24">
    <w:name w:val="111111"/>
    <w:pPr>
      <w:numPr>
        <w:numId w:val="11"/>
      </w:numPr>
    </w:pPr>
  </w:style>
  <w:style w:type="numbering" w:customStyle="1" w:styleId="32">
    <w:name w:val="a0"/>
    <w:pPr>
      <w:numPr>
        <w:numId w:val="8"/>
      </w:numPr>
    </w:pPr>
  </w:style>
  <w:style w:type="numbering" w:customStyle="1" w:styleId="43">
    <w:name w:val="2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178654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9679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729749">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715706">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603586">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573378">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350013">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7127">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46408">
      <w:bodyDiv w:val="1"/>
      <w:marLeft w:val="0"/>
      <w:marRight w:val="0"/>
      <w:marTop w:val="0"/>
      <w:marBottom w:val="0"/>
      <w:divBdr>
        <w:top w:val="none" w:sz="0" w:space="0" w:color="auto"/>
        <w:left w:val="none" w:sz="0" w:space="0" w:color="auto"/>
        <w:bottom w:val="none" w:sz="0" w:space="0" w:color="auto"/>
        <w:right w:val="none" w:sz="0" w:space="0" w:color="auto"/>
      </w:divBdr>
    </w:div>
    <w:div w:id="21951260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074917">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863159">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86512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896012">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81952">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5263290">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367441">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142407">
      <w:bodyDiv w:val="1"/>
      <w:marLeft w:val="0"/>
      <w:marRight w:val="0"/>
      <w:marTop w:val="0"/>
      <w:marBottom w:val="0"/>
      <w:divBdr>
        <w:top w:val="none" w:sz="0" w:space="0" w:color="auto"/>
        <w:left w:val="none" w:sz="0" w:space="0" w:color="auto"/>
        <w:bottom w:val="none" w:sz="0" w:space="0" w:color="auto"/>
        <w:right w:val="none" w:sz="0" w:space="0" w:color="auto"/>
      </w:divBdr>
    </w:div>
    <w:div w:id="313726352">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0848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4814585">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580030">
      <w:bodyDiv w:val="1"/>
      <w:marLeft w:val="0"/>
      <w:marRight w:val="0"/>
      <w:marTop w:val="0"/>
      <w:marBottom w:val="0"/>
      <w:divBdr>
        <w:top w:val="none" w:sz="0" w:space="0" w:color="auto"/>
        <w:left w:val="none" w:sz="0" w:space="0" w:color="auto"/>
        <w:bottom w:val="none" w:sz="0" w:space="0" w:color="auto"/>
        <w:right w:val="none" w:sz="0" w:space="0" w:color="auto"/>
      </w:divBdr>
    </w:div>
    <w:div w:id="388580060">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374789">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009071">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4878513">
      <w:bodyDiv w:val="1"/>
      <w:marLeft w:val="0"/>
      <w:marRight w:val="0"/>
      <w:marTop w:val="0"/>
      <w:marBottom w:val="0"/>
      <w:divBdr>
        <w:top w:val="none" w:sz="0" w:space="0" w:color="auto"/>
        <w:left w:val="none" w:sz="0" w:space="0" w:color="auto"/>
        <w:bottom w:val="none" w:sz="0" w:space="0" w:color="auto"/>
        <w:right w:val="none" w:sz="0" w:space="0" w:color="auto"/>
      </w:divBdr>
    </w:div>
    <w:div w:id="476845006">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13252">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074122">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649545">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66662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66414">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1343">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74120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590539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299994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633352">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59716">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742470">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791339">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79873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158223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40378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11204">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11998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83768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2664">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5055517">
      <w:bodyDiv w:val="1"/>
      <w:marLeft w:val="0"/>
      <w:marRight w:val="0"/>
      <w:marTop w:val="0"/>
      <w:marBottom w:val="0"/>
      <w:divBdr>
        <w:top w:val="none" w:sz="0" w:space="0" w:color="auto"/>
        <w:left w:val="none" w:sz="0" w:space="0" w:color="auto"/>
        <w:bottom w:val="none" w:sz="0" w:space="0" w:color="auto"/>
        <w:right w:val="none" w:sz="0" w:space="0" w:color="auto"/>
      </w:divBdr>
    </w:div>
    <w:div w:id="775099741">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39271066">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169649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7584571">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155188">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52441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7920135">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396278">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7022217">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255256">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646484">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07248">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742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887548">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987127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018047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41399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3965">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720274">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34799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30222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029889">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301514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6396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689948">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88351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1355898">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93187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0991603">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194284">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3049520">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553237">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6067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172895">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16789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31452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77244">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377299">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852896">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60922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084096">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3717153">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8945550">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8904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1389778">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245564">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414226">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433869">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2505896">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65F0-C524-4B74-A774-854C12B2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12619</TotalTime>
  <Pages>50</Pages>
  <Words>55061</Words>
  <Characters>313854</Characters>
  <Application>Microsoft Office Word</Application>
  <DocSecurity>0</DocSecurity>
  <Lines>2615</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368179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18</cp:revision>
  <cp:lastPrinted>2018-11-07T05:11:00Z</cp:lastPrinted>
  <dcterms:created xsi:type="dcterms:W3CDTF">2018-11-07T05:12:00Z</dcterms:created>
  <dcterms:modified xsi:type="dcterms:W3CDTF">2019-06-05T10:10:00Z</dcterms:modified>
</cp:coreProperties>
</file>